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794"/>
        <w:gridCol w:w="3544"/>
        <w:gridCol w:w="2835"/>
      </w:tblGrid>
      <w:tr w:rsidR="00192BAB" w:rsidRPr="00355D02" w:rsidTr="002D5B04">
        <w:trPr>
          <w:jc w:val="center"/>
        </w:trPr>
        <w:tc>
          <w:tcPr>
            <w:tcW w:w="3794" w:type="dxa"/>
          </w:tcPr>
          <w:p w:rsidR="00192BAB" w:rsidRPr="00355D02" w:rsidRDefault="00192BAB" w:rsidP="002D5B04">
            <w:pPr>
              <w:pStyle w:val="a7"/>
              <w:rPr>
                <w:rFonts w:ascii="Times New Roman" w:hAnsi="Times New Roman"/>
                <w:sz w:val="24"/>
                <w:szCs w:val="24"/>
              </w:rPr>
            </w:pPr>
          </w:p>
        </w:tc>
        <w:tc>
          <w:tcPr>
            <w:tcW w:w="3544" w:type="dxa"/>
          </w:tcPr>
          <w:p w:rsidR="00192BAB" w:rsidRPr="00355D02" w:rsidRDefault="00192BAB" w:rsidP="002D5B04">
            <w:pPr>
              <w:pStyle w:val="a7"/>
              <w:rPr>
                <w:rFonts w:ascii="Times New Roman" w:hAnsi="Times New Roman"/>
                <w:sz w:val="24"/>
                <w:szCs w:val="24"/>
              </w:rPr>
            </w:pPr>
          </w:p>
        </w:tc>
        <w:tc>
          <w:tcPr>
            <w:tcW w:w="2835" w:type="dxa"/>
          </w:tcPr>
          <w:p w:rsidR="00192BAB" w:rsidRPr="00355D02" w:rsidRDefault="00192BAB" w:rsidP="002D5B04">
            <w:pPr>
              <w:pStyle w:val="a7"/>
              <w:rPr>
                <w:rFonts w:ascii="Times New Roman" w:hAnsi="Times New Roman"/>
                <w:sz w:val="24"/>
                <w:szCs w:val="24"/>
              </w:rPr>
            </w:pPr>
          </w:p>
        </w:tc>
      </w:tr>
      <w:tr w:rsidR="00392367" w:rsidRPr="00355D02" w:rsidTr="00392367">
        <w:trPr>
          <w:jc w:val="center"/>
        </w:trPr>
        <w:tc>
          <w:tcPr>
            <w:tcW w:w="3794" w:type="dxa"/>
            <w:tcBorders>
              <w:top w:val="single" w:sz="4" w:space="0" w:color="FFFFFF"/>
              <w:left w:val="single" w:sz="4" w:space="0" w:color="FFFFFF"/>
              <w:bottom w:val="single" w:sz="4" w:space="0" w:color="FFFFFF"/>
              <w:right w:val="single" w:sz="4" w:space="0" w:color="FFFFFF"/>
            </w:tcBorders>
          </w:tcPr>
          <w:p w:rsidR="00392367" w:rsidRPr="00392367" w:rsidRDefault="00392367" w:rsidP="00415ACF">
            <w:pPr>
              <w:pStyle w:val="a7"/>
              <w:rPr>
                <w:rFonts w:ascii="Times New Roman" w:hAnsi="Times New Roman"/>
                <w:sz w:val="24"/>
                <w:szCs w:val="24"/>
              </w:rPr>
            </w:pPr>
            <w:r w:rsidRPr="00392367">
              <w:rPr>
                <w:rFonts w:ascii="Times New Roman" w:hAnsi="Times New Roman"/>
                <w:sz w:val="24"/>
                <w:szCs w:val="24"/>
              </w:rPr>
              <w:t xml:space="preserve">Утверждаю: </w:t>
            </w:r>
          </w:p>
          <w:p w:rsidR="00392367" w:rsidRPr="00392367" w:rsidRDefault="00392367" w:rsidP="00415ACF">
            <w:pPr>
              <w:pStyle w:val="a7"/>
              <w:rPr>
                <w:rFonts w:ascii="Times New Roman" w:hAnsi="Times New Roman"/>
                <w:sz w:val="24"/>
                <w:szCs w:val="24"/>
              </w:rPr>
            </w:pPr>
            <w:r w:rsidRPr="00392367">
              <w:rPr>
                <w:rFonts w:ascii="Times New Roman" w:hAnsi="Times New Roman"/>
                <w:sz w:val="24"/>
                <w:szCs w:val="24"/>
              </w:rPr>
              <w:t>Директор</w:t>
            </w:r>
          </w:p>
          <w:p w:rsidR="00392367" w:rsidRPr="00392367" w:rsidRDefault="00392367" w:rsidP="00415ACF">
            <w:pPr>
              <w:pStyle w:val="a7"/>
              <w:rPr>
                <w:rFonts w:ascii="Times New Roman" w:hAnsi="Times New Roman"/>
                <w:sz w:val="24"/>
                <w:szCs w:val="24"/>
              </w:rPr>
            </w:pPr>
            <w:r w:rsidRPr="00392367">
              <w:rPr>
                <w:rFonts w:ascii="Times New Roman" w:hAnsi="Times New Roman"/>
                <w:sz w:val="24"/>
                <w:szCs w:val="24"/>
              </w:rPr>
              <w:t>МБОУ г. Иркутска СОШ №57</w:t>
            </w:r>
          </w:p>
          <w:p w:rsidR="00392367" w:rsidRPr="00392367" w:rsidRDefault="00392367" w:rsidP="00415ACF">
            <w:pPr>
              <w:pStyle w:val="a7"/>
              <w:rPr>
                <w:rFonts w:ascii="Times New Roman" w:hAnsi="Times New Roman"/>
                <w:sz w:val="24"/>
                <w:szCs w:val="24"/>
              </w:rPr>
            </w:pPr>
            <w:r w:rsidRPr="00392367">
              <w:rPr>
                <w:rFonts w:ascii="Times New Roman" w:hAnsi="Times New Roman"/>
                <w:sz w:val="24"/>
                <w:szCs w:val="24"/>
              </w:rPr>
              <w:t>Ю.К. Кудашкина  __________</w:t>
            </w:r>
          </w:p>
          <w:p w:rsidR="00392367" w:rsidRPr="00392367" w:rsidRDefault="00392367" w:rsidP="00415ACF">
            <w:pPr>
              <w:pStyle w:val="a7"/>
              <w:rPr>
                <w:rFonts w:ascii="Times New Roman" w:hAnsi="Times New Roman"/>
                <w:sz w:val="24"/>
                <w:szCs w:val="24"/>
              </w:rPr>
            </w:pPr>
            <w:r w:rsidRPr="00392367">
              <w:rPr>
                <w:rFonts w:ascii="Times New Roman" w:hAnsi="Times New Roman"/>
                <w:sz w:val="24"/>
                <w:szCs w:val="24"/>
              </w:rPr>
              <w:t>От «___»__________2020 г.</w:t>
            </w:r>
          </w:p>
        </w:tc>
        <w:tc>
          <w:tcPr>
            <w:tcW w:w="3544" w:type="dxa"/>
            <w:tcBorders>
              <w:top w:val="single" w:sz="4" w:space="0" w:color="FFFFFF"/>
              <w:left w:val="single" w:sz="4" w:space="0" w:color="FFFFFF"/>
              <w:bottom w:val="single" w:sz="4" w:space="0" w:color="FFFFFF"/>
              <w:right w:val="single" w:sz="4" w:space="0" w:color="FFFFFF"/>
            </w:tcBorders>
          </w:tcPr>
          <w:p w:rsidR="00392367" w:rsidRPr="00392367" w:rsidRDefault="00392367" w:rsidP="00415ACF">
            <w:pPr>
              <w:pStyle w:val="a7"/>
              <w:rPr>
                <w:rFonts w:ascii="Times New Roman" w:hAnsi="Times New Roman"/>
                <w:sz w:val="24"/>
                <w:szCs w:val="24"/>
              </w:rPr>
            </w:pPr>
            <w:r w:rsidRPr="00392367">
              <w:rPr>
                <w:rFonts w:ascii="Times New Roman" w:hAnsi="Times New Roman"/>
                <w:sz w:val="24"/>
                <w:szCs w:val="24"/>
              </w:rPr>
              <w:t>Согласовано:</w:t>
            </w:r>
          </w:p>
          <w:p w:rsidR="00392367" w:rsidRPr="00392367" w:rsidRDefault="00392367" w:rsidP="00415ACF">
            <w:pPr>
              <w:pStyle w:val="a7"/>
              <w:rPr>
                <w:rFonts w:ascii="Times New Roman" w:hAnsi="Times New Roman"/>
                <w:sz w:val="24"/>
                <w:szCs w:val="24"/>
              </w:rPr>
            </w:pPr>
            <w:r w:rsidRPr="00392367">
              <w:rPr>
                <w:rFonts w:ascii="Times New Roman" w:hAnsi="Times New Roman"/>
                <w:sz w:val="24"/>
                <w:szCs w:val="24"/>
              </w:rPr>
              <w:t>И.о. Зам. директора по НМР</w:t>
            </w:r>
          </w:p>
          <w:p w:rsidR="00392367" w:rsidRPr="00392367" w:rsidRDefault="00392367" w:rsidP="00415ACF">
            <w:pPr>
              <w:pStyle w:val="a7"/>
              <w:rPr>
                <w:rFonts w:ascii="Times New Roman" w:hAnsi="Times New Roman"/>
                <w:sz w:val="24"/>
                <w:szCs w:val="24"/>
              </w:rPr>
            </w:pPr>
            <w:r w:rsidRPr="00392367">
              <w:rPr>
                <w:rFonts w:ascii="Times New Roman" w:hAnsi="Times New Roman"/>
                <w:sz w:val="24"/>
                <w:szCs w:val="24"/>
              </w:rPr>
              <w:t>МБОУ г. Иркутска СОШ №57 Каптюк Е.В. _____________</w:t>
            </w:r>
          </w:p>
          <w:p w:rsidR="00392367" w:rsidRPr="00392367" w:rsidRDefault="00392367" w:rsidP="00415ACF">
            <w:pPr>
              <w:pStyle w:val="a7"/>
              <w:rPr>
                <w:rFonts w:ascii="Times New Roman" w:hAnsi="Times New Roman"/>
                <w:sz w:val="24"/>
                <w:szCs w:val="24"/>
              </w:rPr>
            </w:pPr>
            <w:r w:rsidRPr="00392367">
              <w:rPr>
                <w:rFonts w:ascii="Times New Roman" w:hAnsi="Times New Roman"/>
                <w:sz w:val="24"/>
                <w:szCs w:val="24"/>
              </w:rPr>
              <w:t>От «___» ____________2020 г.</w:t>
            </w:r>
          </w:p>
          <w:p w:rsidR="00392367" w:rsidRPr="00392367" w:rsidRDefault="00392367" w:rsidP="00415ACF">
            <w:pPr>
              <w:pStyle w:val="a7"/>
              <w:rPr>
                <w:rFonts w:ascii="Times New Roman" w:hAnsi="Times New Roman"/>
                <w:sz w:val="24"/>
                <w:szCs w:val="24"/>
              </w:rPr>
            </w:pPr>
          </w:p>
        </w:tc>
        <w:tc>
          <w:tcPr>
            <w:tcW w:w="2835" w:type="dxa"/>
            <w:tcBorders>
              <w:top w:val="single" w:sz="4" w:space="0" w:color="FFFFFF"/>
              <w:left w:val="single" w:sz="4" w:space="0" w:color="FFFFFF"/>
              <w:bottom w:val="single" w:sz="4" w:space="0" w:color="FFFFFF"/>
              <w:right w:val="single" w:sz="4" w:space="0" w:color="FFFFFF"/>
            </w:tcBorders>
          </w:tcPr>
          <w:p w:rsidR="00392367" w:rsidRPr="00392367" w:rsidRDefault="00392367" w:rsidP="00415ACF">
            <w:pPr>
              <w:pStyle w:val="a7"/>
              <w:rPr>
                <w:rFonts w:ascii="Times New Roman" w:hAnsi="Times New Roman"/>
                <w:sz w:val="24"/>
                <w:szCs w:val="24"/>
              </w:rPr>
            </w:pPr>
            <w:r w:rsidRPr="00392367">
              <w:rPr>
                <w:rFonts w:ascii="Times New Roman" w:hAnsi="Times New Roman"/>
                <w:sz w:val="24"/>
                <w:szCs w:val="24"/>
              </w:rPr>
              <w:t>Рассмотрено:</w:t>
            </w:r>
          </w:p>
          <w:p w:rsidR="00392367" w:rsidRPr="00392367" w:rsidRDefault="00392367" w:rsidP="00415ACF">
            <w:pPr>
              <w:pStyle w:val="a7"/>
              <w:rPr>
                <w:rFonts w:ascii="Times New Roman" w:hAnsi="Times New Roman"/>
                <w:sz w:val="24"/>
                <w:szCs w:val="24"/>
              </w:rPr>
            </w:pPr>
            <w:r w:rsidRPr="00392367">
              <w:rPr>
                <w:rFonts w:ascii="Times New Roman" w:hAnsi="Times New Roman"/>
                <w:sz w:val="24"/>
                <w:szCs w:val="24"/>
              </w:rPr>
              <w:t>Заседание МО</w:t>
            </w:r>
          </w:p>
          <w:p w:rsidR="00392367" w:rsidRPr="00392367" w:rsidRDefault="00392367" w:rsidP="00415ACF">
            <w:pPr>
              <w:pStyle w:val="a7"/>
              <w:rPr>
                <w:rFonts w:ascii="Times New Roman" w:hAnsi="Times New Roman"/>
                <w:sz w:val="24"/>
                <w:szCs w:val="24"/>
              </w:rPr>
            </w:pPr>
            <w:r w:rsidRPr="00392367">
              <w:rPr>
                <w:rFonts w:ascii="Times New Roman" w:hAnsi="Times New Roman"/>
                <w:sz w:val="24"/>
                <w:szCs w:val="24"/>
              </w:rPr>
              <w:t>Протокол № _____</w:t>
            </w:r>
          </w:p>
          <w:p w:rsidR="00392367" w:rsidRPr="00392367" w:rsidRDefault="00392367" w:rsidP="00415ACF">
            <w:pPr>
              <w:pStyle w:val="a7"/>
              <w:rPr>
                <w:rFonts w:ascii="Times New Roman" w:hAnsi="Times New Roman"/>
                <w:sz w:val="24"/>
                <w:szCs w:val="24"/>
              </w:rPr>
            </w:pPr>
            <w:r w:rsidRPr="00392367">
              <w:rPr>
                <w:rFonts w:ascii="Times New Roman" w:hAnsi="Times New Roman"/>
                <w:sz w:val="24"/>
                <w:szCs w:val="24"/>
              </w:rPr>
              <w:t xml:space="preserve">От «___»________2020 г. </w:t>
            </w:r>
          </w:p>
        </w:tc>
      </w:tr>
    </w:tbl>
    <w:p w:rsidR="00211E90" w:rsidRDefault="00211E90" w:rsidP="00D04676">
      <w:pPr>
        <w:jc w:val="center"/>
        <w:rPr>
          <w:b/>
          <w:bCs/>
          <w:sz w:val="24"/>
          <w:szCs w:val="24"/>
        </w:rPr>
      </w:pPr>
    </w:p>
    <w:p w:rsidR="00211E90" w:rsidRDefault="00211E90" w:rsidP="00211E90">
      <w:pPr>
        <w:jc w:val="right"/>
        <w:rPr>
          <w:rFonts w:ascii="Verdana" w:hAnsi="Verdana"/>
          <w:sz w:val="18"/>
          <w:szCs w:val="18"/>
        </w:rPr>
      </w:pPr>
    </w:p>
    <w:p w:rsidR="00211E90" w:rsidRDefault="00211E90" w:rsidP="00211E90">
      <w:pPr>
        <w:jc w:val="center"/>
        <w:rPr>
          <w:b/>
          <w:bCs/>
          <w:color w:val="333333"/>
          <w:sz w:val="24"/>
          <w:szCs w:val="24"/>
        </w:rPr>
      </w:pPr>
    </w:p>
    <w:p w:rsidR="00211E90" w:rsidRDefault="00211E90" w:rsidP="00211E90">
      <w:pPr>
        <w:jc w:val="center"/>
        <w:rPr>
          <w:b/>
          <w:bCs/>
          <w:color w:val="333333"/>
          <w:sz w:val="24"/>
          <w:szCs w:val="24"/>
        </w:rPr>
      </w:pPr>
    </w:p>
    <w:p w:rsidR="00211E90" w:rsidRDefault="00211E90" w:rsidP="00211E90">
      <w:pPr>
        <w:jc w:val="center"/>
        <w:rPr>
          <w:b/>
          <w:bCs/>
          <w:color w:val="333333"/>
          <w:sz w:val="24"/>
          <w:szCs w:val="24"/>
        </w:rPr>
      </w:pPr>
    </w:p>
    <w:p w:rsidR="00211E90" w:rsidRDefault="00211E90" w:rsidP="00211E90">
      <w:pPr>
        <w:jc w:val="center"/>
        <w:rPr>
          <w:b/>
          <w:bCs/>
          <w:color w:val="333333"/>
          <w:sz w:val="24"/>
          <w:szCs w:val="24"/>
        </w:rPr>
      </w:pPr>
    </w:p>
    <w:p w:rsidR="004C0614" w:rsidRDefault="004C0614" w:rsidP="00211E90">
      <w:pPr>
        <w:jc w:val="center"/>
        <w:rPr>
          <w:b/>
          <w:bCs/>
          <w:color w:val="333333"/>
          <w:sz w:val="24"/>
          <w:szCs w:val="24"/>
        </w:rPr>
      </w:pPr>
    </w:p>
    <w:p w:rsidR="004C0614" w:rsidRDefault="004C0614" w:rsidP="00211E90">
      <w:pPr>
        <w:jc w:val="center"/>
        <w:rPr>
          <w:b/>
          <w:bCs/>
          <w:color w:val="333333"/>
          <w:sz w:val="24"/>
          <w:szCs w:val="24"/>
        </w:rPr>
      </w:pPr>
    </w:p>
    <w:p w:rsidR="004C0614" w:rsidRDefault="004C0614" w:rsidP="00211E90">
      <w:pPr>
        <w:jc w:val="center"/>
        <w:rPr>
          <w:b/>
          <w:bCs/>
          <w:color w:val="333333"/>
          <w:sz w:val="24"/>
          <w:szCs w:val="24"/>
        </w:rPr>
      </w:pPr>
    </w:p>
    <w:p w:rsidR="00392367" w:rsidRDefault="00392367" w:rsidP="00211E90">
      <w:pPr>
        <w:jc w:val="center"/>
        <w:rPr>
          <w:b/>
          <w:bCs/>
          <w:color w:val="333333"/>
          <w:sz w:val="24"/>
          <w:szCs w:val="24"/>
        </w:rPr>
      </w:pPr>
    </w:p>
    <w:p w:rsidR="004C0614" w:rsidRDefault="004C0614" w:rsidP="00211E90">
      <w:pPr>
        <w:jc w:val="center"/>
        <w:rPr>
          <w:b/>
          <w:bCs/>
          <w:color w:val="333333"/>
          <w:sz w:val="24"/>
          <w:szCs w:val="24"/>
        </w:rPr>
      </w:pPr>
    </w:p>
    <w:p w:rsidR="004C0614" w:rsidRDefault="004C0614" w:rsidP="00211E90">
      <w:pPr>
        <w:jc w:val="center"/>
        <w:rPr>
          <w:b/>
          <w:bCs/>
          <w:color w:val="333333"/>
          <w:sz w:val="24"/>
          <w:szCs w:val="24"/>
        </w:rPr>
      </w:pPr>
    </w:p>
    <w:p w:rsidR="004C0614" w:rsidRDefault="004C0614" w:rsidP="00211E90">
      <w:pPr>
        <w:jc w:val="center"/>
        <w:rPr>
          <w:b/>
          <w:bCs/>
          <w:color w:val="333333"/>
          <w:sz w:val="24"/>
          <w:szCs w:val="24"/>
        </w:rPr>
      </w:pPr>
    </w:p>
    <w:p w:rsidR="00211E90" w:rsidRDefault="00211E90" w:rsidP="00211E90">
      <w:pPr>
        <w:jc w:val="center"/>
        <w:rPr>
          <w:b/>
          <w:bCs/>
          <w:color w:val="333333"/>
          <w:sz w:val="24"/>
          <w:szCs w:val="24"/>
        </w:rPr>
      </w:pPr>
    </w:p>
    <w:p w:rsidR="00D35A04" w:rsidRDefault="00D35A04" w:rsidP="00211E90">
      <w:pPr>
        <w:jc w:val="center"/>
        <w:rPr>
          <w:b/>
          <w:bCs/>
          <w:color w:val="333333"/>
          <w:sz w:val="24"/>
          <w:szCs w:val="24"/>
        </w:rPr>
      </w:pPr>
    </w:p>
    <w:p w:rsidR="00D35A04" w:rsidRDefault="00D35A04" w:rsidP="00211E90">
      <w:pPr>
        <w:jc w:val="center"/>
        <w:rPr>
          <w:b/>
          <w:bCs/>
          <w:color w:val="333333"/>
          <w:sz w:val="24"/>
          <w:szCs w:val="24"/>
        </w:rPr>
      </w:pPr>
    </w:p>
    <w:p w:rsidR="00D35A04" w:rsidRDefault="00D35A04" w:rsidP="00211E90">
      <w:pPr>
        <w:jc w:val="center"/>
        <w:rPr>
          <w:b/>
          <w:bCs/>
          <w:color w:val="333333"/>
          <w:sz w:val="24"/>
          <w:szCs w:val="24"/>
        </w:rPr>
      </w:pPr>
    </w:p>
    <w:p w:rsidR="00192BAB" w:rsidRDefault="00BC7C74" w:rsidP="00C40995">
      <w:pPr>
        <w:autoSpaceDE w:val="0"/>
        <w:autoSpaceDN w:val="0"/>
        <w:adjustRightInd w:val="0"/>
        <w:jc w:val="center"/>
        <w:rPr>
          <w:b/>
          <w:bCs/>
          <w:sz w:val="32"/>
          <w:szCs w:val="32"/>
        </w:rPr>
      </w:pPr>
      <w:r>
        <w:rPr>
          <w:b/>
          <w:bCs/>
          <w:sz w:val="32"/>
          <w:szCs w:val="32"/>
        </w:rPr>
        <w:t xml:space="preserve">Рабочая программа </w:t>
      </w:r>
      <w:r w:rsidR="00C40995">
        <w:rPr>
          <w:b/>
          <w:bCs/>
          <w:sz w:val="32"/>
          <w:szCs w:val="32"/>
        </w:rPr>
        <w:t xml:space="preserve"> </w:t>
      </w:r>
    </w:p>
    <w:p w:rsidR="00C40995" w:rsidRPr="00C40995" w:rsidRDefault="00C40995" w:rsidP="00C40995">
      <w:pPr>
        <w:autoSpaceDE w:val="0"/>
        <w:autoSpaceDN w:val="0"/>
        <w:adjustRightInd w:val="0"/>
        <w:jc w:val="center"/>
        <w:rPr>
          <w:b/>
          <w:bCs/>
          <w:sz w:val="32"/>
          <w:szCs w:val="32"/>
        </w:rPr>
      </w:pPr>
      <w:r>
        <w:rPr>
          <w:b/>
          <w:bCs/>
          <w:sz w:val="32"/>
          <w:szCs w:val="32"/>
        </w:rPr>
        <w:t>по русскому языку</w:t>
      </w:r>
      <w:r w:rsidR="00192BAB">
        <w:rPr>
          <w:b/>
          <w:bCs/>
          <w:sz w:val="32"/>
          <w:szCs w:val="32"/>
        </w:rPr>
        <w:t xml:space="preserve"> </w:t>
      </w:r>
      <w:r w:rsidR="004C6143">
        <w:rPr>
          <w:b/>
          <w:bCs/>
          <w:sz w:val="32"/>
          <w:szCs w:val="32"/>
        </w:rPr>
        <w:t>для 1-4 классов</w:t>
      </w:r>
    </w:p>
    <w:p w:rsidR="00C40995" w:rsidRDefault="004C6143" w:rsidP="00C40995">
      <w:pPr>
        <w:autoSpaceDE w:val="0"/>
        <w:autoSpaceDN w:val="0"/>
        <w:adjustRightInd w:val="0"/>
        <w:jc w:val="center"/>
        <w:rPr>
          <w:b/>
          <w:bCs/>
          <w:sz w:val="32"/>
          <w:szCs w:val="32"/>
        </w:rPr>
      </w:pPr>
      <w:r>
        <w:rPr>
          <w:b/>
          <w:bCs/>
          <w:sz w:val="32"/>
          <w:szCs w:val="32"/>
        </w:rPr>
        <w:t>ФГОС Н</w:t>
      </w:r>
      <w:r w:rsidR="00C40995">
        <w:rPr>
          <w:b/>
          <w:bCs/>
          <w:sz w:val="32"/>
          <w:szCs w:val="32"/>
        </w:rPr>
        <w:t>ОО</w:t>
      </w:r>
    </w:p>
    <w:p w:rsidR="00C40995" w:rsidRDefault="00C40995" w:rsidP="00C40995">
      <w:pPr>
        <w:pStyle w:val="a7"/>
        <w:jc w:val="center"/>
        <w:rPr>
          <w:rFonts w:ascii="Times New Roman" w:hAnsi="Times New Roman" w:cs="Times New Roman"/>
          <w:b/>
          <w:sz w:val="24"/>
          <w:szCs w:val="24"/>
        </w:rPr>
      </w:pPr>
      <w:r>
        <w:rPr>
          <w:rFonts w:ascii="Times New Roman" w:hAnsi="Times New Roman" w:cs="Times New Roman"/>
          <w:b/>
          <w:bCs/>
          <w:sz w:val="28"/>
          <w:szCs w:val="28"/>
        </w:rPr>
        <w:t>(уровень: общеобразовательный)</w:t>
      </w:r>
    </w:p>
    <w:p w:rsidR="00C40995" w:rsidRDefault="00C40995" w:rsidP="00C40995">
      <w:pPr>
        <w:pStyle w:val="a7"/>
        <w:jc w:val="center"/>
        <w:rPr>
          <w:rFonts w:ascii="Times New Roman" w:hAnsi="Times New Roman" w:cs="Times New Roman"/>
          <w:sz w:val="24"/>
          <w:szCs w:val="24"/>
        </w:rPr>
      </w:pPr>
    </w:p>
    <w:p w:rsidR="00C40995" w:rsidRDefault="00C40995" w:rsidP="00C40995">
      <w:pPr>
        <w:jc w:val="center"/>
        <w:rPr>
          <w:b/>
          <w:bCs/>
          <w:color w:val="C00000"/>
          <w:szCs w:val="28"/>
        </w:rPr>
      </w:pPr>
    </w:p>
    <w:p w:rsidR="004C6143" w:rsidRDefault="004C6143" w:rsidP="00C40995">
      <w:pPr>
        <w:jc w:val="center"/>
        <w:rPr>
          <w:b/>
          <w:bCs/>
          <w:color w:val="C00000"/>
          <w:szCs w:val="28"/>
        </w:rPr>
      </w:pPr>
    </w:p>
    <w:p w:rsidR="004C6143" w:rsidRDefault="004C6143" w:rsidP="00C40995">
      <w:pPr>
        <w:jc w:val="center"/>
        <w:rPr>
          <w:b/>
          <w:bCs/>
          <w:color w:val="C00000"/>
          <w:szCs w:val="28"/>
        </w:rPr>
      </w:pPr>
    </w:p>
    <w:p w:rsidR="004C0614" w:rsidRDefault="004C0614" w:rsidP="00C40995">
      <w:pPr>
        <w:jc w:val="center"/>
        <w:rPr>
          <w:b/>
          <w:bCs/>
          <w:color w:val="C00000"/>
          <w:szCs w:val="28"/>
        </w:rPr>
      </w:pPr>
    </w:p>
    <w:p w:rsidR="004C6143" w:rsidRDefault="004C6143" w:rsidP="00C40995">
      <w:pPr>
        <w:jc w:val="center"/>
        <w:rPr>
          <w:b/>
          <w:bCs/>
          <w:color w:val="C00000"/>
          <w:szCs w:val="28"/>
        </w:rPr>
      </w:pPr>
    </w:p>
    <w:p w:rsidR="004C6143" w:rsidRDefault="004C6143" w:rsidP="00C40995">
      <w:pPr>
        <w:jc w:val="center"/>
        <w:rPr>
          <w:b/>
          <w:bCs/>
          <w:color w:val="C00000"/>
          <w:szCs w:val="28"/>
        </w:rPr>
      </w:pPr>
    </w:p>
    <w:p w:rsidR="004C6143" w:rsidRDefault="004C6143" w:rsidP="00C40995">
      <w:pPr>
        <w:jc w:val="center"/>
        <w:rPr>
          <w:b/>
          <w:bCs/>
          <w:color w:val="C00000"/>
          <w:szCs w:val="28"/>
        </w:rPr>
      </w:pPr>
    </w:p>
    <w:p w:rsidR="004C6143" w:rsidRPr="00BC3F3A" w:rsidRDefault="004C6143" w:rsidP="00C40995">
      <w:pPr>
        <w:jc w:val="center"/>
        <w:rPr>
          <w:b/>
          <w:bCs/>
          <w:color w:val="C00000"/>
          <w:szCs w:val="28"/>
        </w:rPr>
      </w:pPr>
    </w:p>
    <w:p w:rsidR="004C6143" w:rsidRDefault="004C6143" w:rsidP="00C40995">
      <w:pPr>
        <w:jc w:val="center"/>
        <w:rPr>
          <w:b/>
          <w:bCs/>
          <w:szCs w:val="28"/>
        </w:rPr>
      </w:pPr>
    </w:p>
    <w:p w:rsidR="004C6143" w:rsidRDefault="004C6143" w:rsidP="00C40995">
      <w:pPr>
        <w:jc w:val="center"/>
        <w:rPr>
          <w:b/>
          <w:bCs/>
          <w:szCs w:val="28"/>
        </w:rPr>
      </w:pPr>
    </w:p>
    <w:p w:rsidR="004C6143" w:rsidRDefault="004C6143" w:rsidP="00C40995">
      <w:pPr>
        <w:jc w:val="center"/>
        <w:rPr>
          <w:b/>
          <w:bCs/>
          <w:szCs w:val="28"/>
        </w:rPr>
      </w:pPr>
    </w:p>
    <w:p w:rsidR="004C6143" w:rsidRDefault="004C6143" w:rsidP="00C40995">
      <w:pPr>
        <w:jc w:val="center"/>
        <w:rPr>
          <w:b/>
          <w:bCs/>
          <w:szCs w:val="28"/>
        </w:rPr>
      </w:pPr>
    </w:p>
    <w:p w:rsidR="004C6143" w:rsidRDefault="004C6143" w:rsidP="00C40995">
      <w:pPr>
        <w:jc w:val="center"/>
        <w:rPr>
          <w:b/>
          <w:bCs/>
          <w:szCs w:val="28"/>
        </w:rPr>
      </w:pPr>
    </w:p>
    <w:p w:rsidR="004C6143" w:rsidRDefault="004C6143" w:rsidP="00C40995">
      <w:pPr>
        <w:jc w:val="center"/>
        <w:rPr>
          <w:b/>
          <w:bCs/>
          <w:szCs w:val="28"/>
        </w:rPr>
      </w:pPr>
    </w:p>
    <w:p w:rsidR="004C6143" w:rsidRDefault="004C6143" w:rsidP="00C40995">
      <w:pPr>
        <w:jc w:val="center"/>
        <w:rPr>
          <w:b/>
          <w:bCs/>
          <w:szCs w:val="28"/>
        </w:rPr>
      </w:pPr>
    </w:p>
    <w:p w:rsidR="004C6143" w:rsidRDefault="004C6143" w:rsidP="00F37C14">
      <w:pPr>
        <w:rPr>
          <w:b/>
          <w:bCs/>
          <w:szCs w:val="28"/>
        </w:rPr>
      </w:pPr>
    </w:p>
    <w:p w:rsidR="00D35A04" w:rsidRDefault="00D35A04" w:rsidP="00F37C14">
      <w:pPr>
        <w:rPr>
          <w:b/>
          <w:bCs/>
          <w:szCs w:val="28"/>
        </w:rPr>
      </w:pPr>
    </w:p>
    <w:p w:rsidR="005E258A" w:rsidRDefault="005E258A" w:rsidP="00F37C14">
      <w:pPr>
        <w:rPr>
          <w:b/>
          <w:bCs/>
          <w:szCs w:val="28"/>
        </w:rPr>
      </w:pPr>
    </w:p>
    <w:p w:rsidR="005E258A" w:rsidRDefault="005E258A" w:rsidP="00F37C14">
      <w:pPr>
        <w:rPr>
          <w:b/>
          <w:bCs/>
          <w:szCs w:val="28"/>
        </w:rPr>
      </w:pPr>
    </w:p>
    <w:p w:rsidR="004C6143" w:rsidRDefault="005E258A" w:rsidP="00A70C93">
      <w:pPr>
        <w:jc w:val="center"/>
        <w:rPr>
          <w:b/>
          <w:bCs/>
          <w:szCs w:val="28"/>
        </w:rPr>
      </w:pPr>
      <w:r>
        <w:rPr>
          <w:b/>
          <w:bCs/>
          <w:szCs w:val="28"/>
        </w:rPr>
        <w:t>2020</w:t>
      </w:r>
      <w:r w:rsidR="00C40995" w:rsidRPr="00715931">
        <w:rPr>
          <w:b/>
          <w:bCs/>
          <w:szCs w:val="28"/>
        </w:rPr>
        <w:t>/2</w:t>
      </w:r>
      <w:r w:rsidR="00657C6B">
        <w:rPr>
          <w:b/>
          <w:bCs/>
          <w:szCs w:val="28"/>
        </w:rPr>
        <w:t>02</w:t>
      </w:r>
      <w:r>
        <w:rPr>
          <w:b/>
          <w:bCs/>
          <w:szCs w:val="28"/>
        </w:rPr>
        <w:t>1</w:t>
      </w:r>
      <w:r w:rsidR="00C40995" w:rsidRPr="00715931">
        <w:rPr>
          <w:b/>
          <w:bCs/>
          <w:szCs w:val="28"/>
        </w:rPr>
        <w:t xml:space="preserve">  учебный год</w:t>
      </w:r>
    </w:p>
    <w:p w:rsidR="00611E56" w:rsidRDefault="00611E56" w:rsidP="00535014">
      <w:pPr>
        <w:jc w:val="center"/>
        <w:rPr>
          <w:b/>
          <w:bCs/>
          <w:sz w:val="24"/>
          <w:szCs w:val="24"/>
        </w:rPr>
      </w:pPr>
    </w:p>
    <w:p w:rsidR="00535014" w:rsidRPr="004731B5" w:rsidRDefault="00535014" w:rsidP="00535014">
      <w:pPr>
        <w:jc w:val="center"/>
        <w:rPr>
          <w:b/>
          <w:bCs/>
          <w:sz w:val="24"/>
          <w:szCs w:val="24"/>
        </w:rPr>
      </w:pPr>
      <w:r w:rsidRPr="002A6A8A">
        <w:rPr>
          <w:b/>
          <w:bCs/>
          <w:sz w:val="24"/>
          <w:szCs w:val="24"/>
        </w:rPr>
        <w:lastRenderedPageBreak/>
        <w:t>Пояснительная записка</w:t>
      </w:r>
    </w:p>
    <w:p w:rsidR="00C40995" w:rsidRPr="004731B5" w:rsidRDefault="00C40995" w:rsidP="00535014">
      <w:pPr>
        <w:jc w:val="center"/>
        <w:rPr>
          <w:b/>
          <w:bCs/>
          <w:sz w:val="24"/>
          <w:szCs w:val="24"/>
        </w:rPr>
      </w:pPr>
    </w:p>
    <w:p w:rsidR="00E86073" w:rsidRDefault="00E86073" w:rsidP="00167897">
      <w:pPr>
        <w:tabs>
          <w:tab w:val="left" w:pos="0"/>
        </w:tabs>
        <w:autoSpaceDE w:val="0"/>
        <w:autoSpaceDN w:val="0"/>
        <w:adjustRightInd w:val="0"/>
        <w:ind w:firstLine="567"/>
        <w:jc w:val="both"/>
        <w:rPr>
          <w:sz w:val="24"/>
          <w:szCs w:val="24"/>
        </w:rPr>
      </w:pPr>
      <w:r w:rsidRPr="002B50AD">
        <w:rPr>
          <w:sz w:val="24"/>
          <w:szCs w:val="24"/>
        </w:rPr>
        <w:t>Рабочая  программа</w:t>
      </w:r>
      <w:r>
        <w:rPr>
          <w:sz w:val="24"/>
          <w:szCs w:val="24"/>
        </w:rPr>
        <w:t xml:space="preserve">  учебного  предмета  «Русский язык</w:t>
      </w:r>
      <w:r w:rsidRPr="002B50AD">
        <w:rPr>
          <w:sz w:val="24"/>
          <w:szCs w:val="24"/>
        </w:rPr>
        <w:t>»  разработана  на  основе  требований  к  планируемым  р</w:t>
      </w:r>
      <w:r>
        <w:rPr>
          <w:sz w:val="24"/>
          <w:szCs w:val="24"/>
        </w:rPr>
        <w:t xml:space="preserve">езультатам  освоения  Начальной  </w:t>
      </w:r>
      <w:r w:rsidRPr="002B50AD">
        <w:rPr>
          <w:sz w:val="24"/>
          <w:szCs w:val="24"/>
        </w:rPr>
        <w:t>образовательной прог</w:t>
      </w:r>
      <w:r>
        <w:rPr>
          <w:sz w:val="24"/>
          <w:szCs w:val="24"/>
        </w:rPr>
        <w:t>раммы МБОУ  г. Иркутска СОШ № 57</w:t>
      </w:r>
      <w:r w:rsidRPr="002B50AD">
        <w:rPr>
          <w:sz w:val="24"/>
          <w:szCs w:val="24"/>
        </w:rPr>
        <w:t xml:space="preserve">, реализующей ФГОС на уровне </w:t>
      </w:r>
      <w:r>
        <w:rPr>
          <w:sz w:val="24"/>
          <w:szCs w:val="24"/>
        </w:rPr>
        <w:t>начального</w:t>
      </w:r>
      <w:r w:rsidRPr="002B50AD">
        <w:rPr>
          <w:sz w:val="24"/>
          <w:szCs w:val="24"/>
        </w:rPr>
        <w:t xml:space="preserve"> общего образования.  </w:t>
      </w:r>
    </w:p>
    <w:p w:rsidR="00E86073" w:rsidRPr="008C579F" w:rsidRDefault="00E86073" w:rsidP="00E86073">
      <w:pPr>
        <w:autoSpaceDE w:val="0"/>
        <w:autoSpaceDN w:val="0"/>
        <w:adjustRightInd w:val="0"/>
        <w:jc w:val="both"/>
        <w:rPr>
          <w:sz w:val="24"/>
          <w:szCs w:val="24"/>
        </w:rPr>
      </w:pPr>
      <w:r w:rsidRPr="008C579F">
        <w:rPr>
          <w:sz w:val="24"/>
          <w:szCs w:val="24"/>
        </w:rPr>
        <w:tab/>
        <w:t>Данная программа ориентирована на учебно-методический комплект:  «</w:t>
      </w:r>
      <w:r>
        <w:rPr>
          <w:sz w:val="24"/>
          <w:szCs w:val="24"/>
        </w:rPr>
        <w:t>Русский язык 1 класс</w:t>
      </w:r>
      <w:r w:rsidRPr="008C579F">
        <w:rPr>
          <w:sz w:val="24"/>
          <w:szCs w:val="24"/>
        </w:rPr>
        <w:t>», «</w:t>
      </w:r>
      <w:r>
        <w:rPr>
          <w:sz w:val="24"/>
          <w:szCs w:val="24"/>
        </w:rPr>
        <w:t>Русский язык 2 класс</w:t>
      </w:r>
      <w:r w:rsidRPr="008C579F">
        <w:rPr>
          <w:sz w:val="24"/>
          <w:szCs w:val="24"/>
        </w:rPr>
        <w:t>», «</w:t>
      </w:r>
      <w:r>
        <w:rPr>
          <w:sz w:val="24"/>
          <w:szCs w:val="24"/>
        </w:rPr>
        <w:t>Русский язык 3 класс</w:t>
      </w:r>
      <w:r w:rsidRPr="008C579F">
        <w:rPr>
          <w:sz w:val="24"/>
          <w:szCs w:val="24"/>
        </w:rPr>
        <w:t>», «</w:t>
      </w:r>
      <w:r>
        <w:rPr>
          <w:sz w:val="24"/>
          <w:szCs w:val="24"/>
        </w:rPr>
        <w:t>Русский язык 4 класс</w:t>
      </w:r>
      <w:r w:rsidRPr="008C579F">
        <w:rPr>
          <w:sz w:val="24"/>
          <w:szCs w:val="24"/>
        </w:rPr>
        <w:t xml:space="preserve">»,   авторов </w:t>
      </w:r>
      <w:r>
        <w:rPr>
          <w:sz w:val="24"/>
          <w:szCs w:val="24"/>
        </w:rPr>
        <w:t>В.П. Канакина, В.Г. Горецкий</w:t>
      </w:r>
      <w:r w:rsidRPr="008C579F">
        <w:rPr>
          <w:sz w:val="24"/>
          <w:szCs w:val="24"/>
        </w:rPr>
        <w:t xml:space="preserve">.  Программа рассчитана на </w:t>
      </w:r>
      <w:r>
        <w:rPr>
          <w:sz w:val="24"/>
          <w:szCs w:val="24"/>
        </w:rPr>
        <w:t>5</w:t>
      </w:r>
      <w:r w:rsidRPr="008C579F">
        <w:rPr>
          <w:sz w:val="24"/>
          <w:szCs w:val="24"/>
        </w:rPr>
        <w:t xml:space="preserve"> час</w:t>
      </w:r>
      <w:r>
        <w:rPr>
          <w:sz w:val="24"/>
          <w:szCs w:val="24"/>
        </w:rPr>
        <w:t>ов</w:t>
      </w:r>
      <w:r w:rsidRPr="008C579F">
        <w:rPr>
          <w:sz w:val="24"/>
          <w:szCs w:val="24"/>
        </w:rPr>
        <w:t xml:space="preserve"> в неделю, всего </w:t>
      </w:r>
      <w:r w:rsidR="00167897">
        <w:rPr>
          <w:sz w:val="24"/>
          <w:szCs w:val="24"/>
        </w:rPr>
        <w:t>165</w:t>
      </w:r>
      <w:r w:rsidRPr="008C579F">
        <w:rPr>
          <w:sz w:val="24"/>
          <w:szCs w:val="24"/>
        </w:rPr>
        <w:t xml:space="preserve"> час</w:t>
      </w:r>
      <w:r>
        <w:rPr>
          <w:sz w:val="24"/>
          <w:szCs w:val="24"/>
        </w:rPr>
        <w:t>ов</w:t>
      </w:r>
      <w:r w:rsidRPr="008C579F">
        <w:rPr>
          <w:sz w:val="24"/>
          <w:szCs w:val="24"/>
        </w:rPr>
        <w:t xml:space="preserve"> год (3</w:t>
      </w:r>
      <w:r w:rsidR="00167897">
        <w:rPr>
          <w:sz w:val="24"/>
          <w:szCs w:val="24"/>
        </w:rPr>
        <w:t>3</w:t>
      </w:r>
      <w:r w:rsidRPr="008C579F">
        <w:rPr>
          <w:sz w:val="24"/>
          <w:szCs w:val="24"/>
        </w:rPr>
        <w:t xml:space="preserve"> недел</w:t>
      </w:r>
      <w:r w:rsidR="00167897">
        <w:rPr>
          <w:sz w:val="24"/>
          <w:szCs w:val="24"/>
        </w:rPr>
        <w:t>и</w:t>
      </w:r>
      <w:r w:rsidRPr="008C579F">
        <w:rPr>
          <w:sz w:val="24"/>
          <w:szCs w:val="24"/>
        </w:rPr>
        <w:t xml:space="preserve">) </w:t>
      </w:r>
      <w:r w:rsidR="00167897">
        <w:rPr>
          <w:sz w:val="24"/>
          <w:szCs w:val="24"/>
        </w:rPr>
        <w:t>в 1</w:t>
      </w:r>
      <w:r w:rsidRPr="008C579F">
        <w:rPr>
          <w:sz w:val="24"/>
          <w:szCs w:val="24"/>
        </w:rPr>
        <w:t xml:space="preserve"> классе, на </w:t>
      </w:r>
      <w:r w:rsidR="00167897">
        <w:rPr>
          <w:sz w:val="24"/>
          <w:szCs w:val="24"/>
        </w:rPr>
        <w:t>5</w:t>
      </w:r>
      <w:r w:rsidRPr="008C579F">
        <w:rPr>
          <w:sz w:val="24"/>
          <w:szCs w:val="24"/>
        </w:rPr>
        <w:t xml:space="preserve"> ча</w:t>
      </w:r>
      <w:r w:rsidR="00167897">
        <w:rPr>
          <w:sz w:val="24"/>
          <w:szCs w:val="24"/>
        </w:rPr>
        <w:t>сов</w:t>
      </w:r>
      <w:r w:rsidRPr="008C579F">
        <w:rPr>
          <w:sz w:val="24"/>
          <w:szCs w:val="24"/>
        </w:rPr>
        <w:t xml:space="preserve"> в неделю, всего 1</w:t>
      </w:r>
      <w:r w:rsidR="00167897">
        <w:rPr>
          <w:sz w:val="24"/>
          <w:szCs w:val="24"/>
        </w:rPr>
        <w:t>70</w:t>
      </w:r>
      <w:r w:rsidRPr="008C579F">
        <w:rPr>
          <w:sz w:val="24"/>
          <w:szCs w:val="24"/>
        </w:rPr>
        <w:t xml:space="preserve"> час</w:t>
      </w:r>
      <w:r w:rsidR="00167897">
        <w:rPr>
          <w:sz w:val="24"/>
          <w:szCs w:val="24"/>
        </w:rPr>
        <w:t>ов</w:t>
      </w:r>
      <w:r w:rsidRPr="008C579F">
        <w:rPr>
          <w:sz w:val="24"/>
          <w:szCs w:val="24"/>
        </w:rPr>
        <w:t xml:space="preserve"> в год (34</w:t>
      </w:r>
      <w:r w:rsidR="00167897">
        <w:rPr>
          <w:sz w:val="24"/>
          <w:szCs w:val="24"/>
        </w:rPr>
        <w:t xml:space="preserve"> недель) в 2-4  класс.</w:t>
      </w:r>
    </w:p>
    <w:p w:rsidR="0094019A" w:rsidRPr="0094019A" w:rsidRDefault="0094019A" w:rsidP="004C0614">
      <w:pPr>
        <w:pStyle w:val="u-2-msonormal"/>
        <w:spacing w:before="0" w:beforeAutospacing="0" w:after="0" w:afterAutospacing="0"/>
        <w:ind w:firstLine="709"/>
        <w:jc w:val="both"/>
        <w:textAlignment w:val="center"/>
      </w:pPr>
      <w:r w:rsidRPr="0094019A">
        <w:t>Предмет «Русский язык» играет важную роль в реализации основных целевых установок начал</w:t>
      </w:r>
      <w:r w:rsidRPr="0094019A">
        <w:t>ь</w:t>
      </w:r>
      <w:r w:rsidRPr="0094019A">
        <w:t>ного образования: становлении основ гражданской идентичности и мировоззрения; формировании о</w:t>
      </w:r>
      <w:r w:rsidRPr="0094019A">
        <w:t>с</w:t>
      </w:r>
      <w:r w:rsidRPr="0094019A">
        <w:t>нов умения учиться и способности к организации своей деятельности; духовно-нравственном развитии и воспитании младших школьников.</w:t>
      </w:r>
      <w:r w:rsidR="002D5B04">
        <w:t xml:space="preserve"> </w:t>
      </w:r>
      <w:r w:rsidRPr="0094019A">
        <w:t>Содержание предмета направлено на формирование функционал</w:t>
      </w:r>
      <w:r w:rsidRPr="0094019A">
        <w:t>ь</w:t>
      </w:r>
      <w:r w:rsidRPr="0094019A">
        <w:t>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Изучение русского языка в начальных классах — первоначальный этап системы лингвистического образования и речевого разв</w:t>
      </w:r>
      <w:r w:rsidRPr="0094019A">
        <w:t>и</w:t>
      </w:r>
      <w:r w:rsidRPr="0094019A">
        <w:t>тия, обеспечивающий готовность выпускников начальной школы к дальнейшему образованию.</w:t>
      </w:r>
    </w:p>
    <w:p w:rsidR="0094019A" w:rsidRPr="0094019A" w:rsidRDefault="004C0614" w:rsidP="004C0614">
      <w:pPr>
        <w:pStyle w:val="u-2-msonormal"/>
        <w:spacing w:before="0" w:beforeAutospacing="0" w:after="0" w:afterAutospacing="0"/>
        <w:ind w:firstLine="709"/>
        <w:jc w:val="both"/>
        <w:textAlignment w:val="center"/>
      </w:pPr>
      <w:r>
        <w:rPr>
          <w:b/>
        </w:rPr>
        <w:t xml:space="preserve">Цели </w:t>
      </w:r>
      <w:r w:rsidR="0094019A" w:rsidRPr="004C0614">
        <w:t>изучения</w:t>
      </w:r>
      <w:r w:rsidR="0094019A" w:rsidRPr="0094019A">
        <w:t xml:space="preserve"> предмета «Русский язык» в начальной школе являются:</w:t>
      </w:r>
      <w:r w:rsidR="002D5B04">
        <w:t xml:space="preserve"> </w:t>
      </w:r>
      <w:r w:rsidR="0094019A" w:rsidRPr="0094019A">
        <w:t>ознакомление учащихся с основными положениями науки о языке и формирование на этой основе знаково-символического во</w:t>
      </w:r>
      <w:r w:rsidR="0094019A" w:rsidRPr="0094019A">
        <w:t>с</w:t>
      </w:r>
      <w:r w:rsidR="0094019A" w:rsidRPr="0094019A">
        <w:t>приятия и логического мышления учащихся;  формирование коммуникативной компетенции учащихся: развитие устной и письменной речи, монологической и диалогической речи, а также навыков грамотн</w:t>
      </w:r>
      <w:r w:rsidR="0094019A" w:rsidRPr="0094019A">
        <w:t>о</w:t>
      </w:r>
      <w:r w:rsidR="0094019A" w:rsidRPr="0094019A">
        <w:t>го, безошибочного письма как показателя общей культуры человека.</w:t>
      </w:r>
    </w:p>
    <w:p w:rsidR="0094019A" w:rsidRPr="0094019A" w:rsidRDefault="004C0614" w:rsidP="004C0614">
      <w:pPr>
        <w:ind w:firstLine="709"/>
        <w:jc w:val="both"/>
        <w:rPr>
          <w:sz w:val="24"/>
          <w:szCs w:val="24"/>
        </w:rPr>
      </w:pPr>
      <w:r>
        <w:rPr>
          <w:b/>
          <w:sz w:val="24"/>
          <w:szCs w:val="24"/>
        </w:rPr>
        <w:t>Задачи</w:t>
      </w:r>
      <w:r w:rsidR="0094019A" w:rsidRPr="0094019A">
        <w:rPr>
          <w:sz w:val="24"/>
          <w:szCs w:val="24"/>
        </w:rPr>
        <w:t xml:space="preserve"> решение которых обеспечит достижение основных целей изучения предмета: развитие речи, мышления, воображения школьников, умения выбирать средства языка в соответствии с целями, задачами и условиями общения;  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w:t>
      </w:r>
      <w:r w:rsidR="0094019A" w:rsidRPr="0094019A">
        <w:rPr>
          <w:sz w:val="24"/>
          <w:szCs w:val="24"/>
        </w:rPr>
        <w:t>о</w:t>
      </w:r>
      <w:r w:rsidR="0094019A" w:rsidRPr="0094019A">
        <w:rPr>
          <w:sz w:val="24"/>
          <w:szCs w:val="24"/>
        </w:rPr>
        <w:t>ва), морфологии и синтаксисе;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w:t>
      </w:r>
      <w:r w:rsidR="0094019A" w:rsidRPr="0094019A">
        <w:rPr>
          <w:sz w:val="24"/>
          <w:szCs w:val="24"/>
        </w:rPr>
        <w:t>ы</w:t>
      </w:r>
      <w:r w:rsidR="0094019A" w:rsidRPr="0094019A">
        <w:rPr>
          <w:sz w:val="24"/>
          <w:szCs w:val="24"/>
        </w:rPr>
        <w:t>сказывания и письменные тексты;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w:t>
      </w:r>
      <w:r w:rsidR="0094019A" w:rsidRPr="0094019A">
        <w:rPr>
          <w:sz w:val="24"/>
          <w:szCs w:val="24"/>
        </w:rPr>
        <w:t>о</w:t>
      </w:r>
      <w:r w:rsidR="0094019A" w:rsidRPr="0094019A">
        <w:rPr>
          <w:sz w:val="24"/>
          <w:szCs w:val="24"/>
        </w:rPr>
        <w:t>знавательного интереса к языку, стремления совершенствовать свою речь.</w:t>
      </w:r>
    </w:p>
    <w:p w:rsidR="0094019A" w:rsidRPr="0094019A" w:rsidRDefault="0094019A" w:rsidP="004C0614">
      <w:pPr>
        <w:ind w:firstLine="709"/>
        <w:jc w:val="both"/>
        <w:rPr>
          <w:sz w:val="24"/>
          <w:szCs w:val="24"/>
        </w:rPr>
      </w:pPr>
      <w:r w:rsidRPr="0094019A">
        <w:rPr>
          <w:sz w:val="24"/>
          <w:szCs w:val="24"/>
        </w:rPr>
        <w:t>В программе выделен раздел «Виды речевой деятельности». Его содержание обеспечивает ор</w:t>
      </w:r>
      <w:r w:rsidRPr="0094019A">
        <w:rPr>
          <w:sz w:val="24"/>
          <w:szCs w:val="24"/>
        </w:rPr>
        <w:t>и</w:t>
      </w:r>
      <w:r w:rsidRPr="0094019A">
        <w:rPr>
          <w:sz w:val="24"/>
          <w:szCs w:val="24"/>
        </w:rPr>
        <w:t>ентацию младших школьников в целях, задачах, средствах и значении различных видов речевой де</w:t>
      </w:r>
      <w:r w:rsidRPr="0094019A">
        <w:rPr>
          <w:sz w:val="24"/>
          <w:szCs w:val="24"/>
        </w:rPr>
        <w:t>я</w:t>
      </w:r>
      <w:r w:rsidRPr="0094019A">
        <w:rPr>
          <w:sz w:val="24"/>
          <w:szCs w:val="24"/>
        </w:rPr>
        <w:t>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w:t>
      </w:r>
      <w:r w:rsidRPr="0094019A">
        <w:rPr>
          <w:sz w:val="24"/>
          <w:szCs w:val="24"/>
        </w:rPr>
        <w:t>е</w:t>
      </w:r>
      <w:r w:rsidRPr="0094019A">
        <w:rPr>
          <w:sz w:val="24"/>
          <w:szCs w:val="24"/>
        </w:rPr>
        <w:t>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w:t>
      </w:r>
      <w:r w:rsidRPr="0094019A">
        <w:rPr>
          <w:sz w:val="24"/>
          <w:szCs w:val="24"/>
        </w:rPr>
        <w:t>а</w:t>
      </w:r>
      <w:r w:rsidRPr="0094019A">
        <w:rPr>
          <w:sz w:val="24"/>
          <w:szCs w:val="24"/>
        </w:rPr>
        <w:t>ние к формированию коммуникативных умений и навыков, актуальных для практики общения младших школьников.</w:t>
      </w:r>
      <w:r w:rsidR="002D5B04">
        <w:rPr>
          <w:sz w:val="24"/>
          <w:szCs w:val="24"/>
        </w:rPr>
        <w:t xml:space="preserve"> </w:t>
      </w:r>
      <w:r w:rsidRPr="0094019A">
        <w:rPr>
          <w:sz w:val="24"/>
          <w:szCs w:val="24"/>
        </w:rPr>
        <w:t>Содержание систематического курса русского языка представлено в программе как сов</w:t>
      </w:r>
      <w:r w:rsidRPr="0094019A">
        <w:rPr>
          <w:sz w:val="24"/>
          <w:szCs w:val="24"/>
        </w:rPr>
        <w:t>о</w:t>
      </w:r>
      <w:r w:rsidRPr="0094019A">
        <w:rPr>
          <w:sz w:val="24"/>
          <w:szCs w:val="24"/>
        </w:rPr>
        <w:t>купность понятий, правил, сведений, взаимодействующих между собой, отражающих реально сущ</w:t>
      </w:r>
      <w:r w:rsidRPr="0094019A">
        <w:rPr>
          <w:sz w:val="24"/>
          <w:szCs w:val="24"/>
        </w:rPr>
        <w:t>е</w:t>
      </w:r>
      <w:r w:rsidRPr="0094019A">
        <w:rPr>
          <w:sz w:val="24"/>
          <w:szCs w:val="24"/>
        </w:rPr>
        <w:t>ствующую внутреннюю взаимосвязь всех сторон языка: фонетической, лексической, словообразов</w:t>
      </w:r>
      <w:r w:rsidRPr="0094019A">
        <w:rPr>
          <w:sz w:val="24"/>
          <w:szCs w:val="24"/>
        </w:rPr>
        <w:t>а</w:t>
      </w:r>
      <w:r w:rsidRPr="0094019A">
        <w:rPr>
          <w:sz w:val="24"/>
          <w:szCs w:val="24"/>
        </w:rPr>
        <w:t xml:space="preserve">тельной и грамматической (морфологической и синтаксической). 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 </w:t>
      </w:r>
    </w:p>
    <w:p w:rsidR="0094019A" w:rsidRPr="0094019A" w:rsidRDefault="0094019A" w:rsidP="004C0614">
      <w:pPr>
        <w:ind w:firstLine="709"/>
        <w:jc w:val="both"/>
        <w:rPr>
          <w:sz w:val="24"/>
          <w:szCs w:val="24"/>
        </w:rPr>
      </w:pPr>
      <w:r w:rsidRPr="0094019A">
        <w:rPr>
          <w:sz w:val="24"/>
          <w:szCs w:val="24"/>
        </w:rPr>
        <w:t>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Работа над текстом предусматривает формирование речевых умений и овладение речеведч</w:t>
      </w:r>
      <w:r w:rsidRPr="0094019A">
        <w:rPr>
          <w:sz w:val="24"/>
          <w:szCs w:val="24"/>
        </w:rPr>
        <w:t>е</w:t>
      </w:r>
      <w:r w:rsidRPr="0094019A">
        <w:rPr>
          <w:sz w:val="24"/>
          <w:szCs w:val="24"/>
        </w:rPr>
        <w:t>скими сведениями и знаниями по языку, что создаст действенную основу для обучения школьников с</w:t>
      </w:r>
      <w:r w:rsidRPr="0094019A">
        <w:rPr>
          <w:sz w:val="24"/>
          <w:szCs w:val="24"/>
        </w:rPr>
        <w:t>о</w:t>
      </w:r>
      <w:r w:rsidRPr="0094019A">
        <w:rPr>
          <w:sz w:val="24"/>
          <w:szCs w:val="24"/>
        </w:rPr>
        <w:lastRenderedPageBreak/>
        <w:t>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w:t>
      </w:r>
      <w:r w:rsidRPr="0094019A">
        <w:rPr>
          <w:sz w:val="24"/>
          <w:szCs w:val="24"/>
        </w:rPr>
        <w:t>с</w:t>
      </w:r>
      <w:r w:rsidRPr="0094019A">
        <w:rPr>
          <w:sz w:val="24"/>
          <w:szCs w:val="24"/>
        </w:rPr>
        <w:t>ли и др.), развитию умений, связанных с оценкой и самооценкой выполненной учеником творческой работы.</w:t>
      </w:r>
      <w:r w:rsidR="002D5B04">
        <w:rPr>
          <w:sz w:val="24"/>
          <w:szCs w:val="24"/>
        </w:rPr>
        <w:t xml:space="preserve"> </w:t>
      </w:r>
      <w:r w:rsidRPr="0094019A">
        <w:rPr>
          <w:sz w:val="24"/>
          <w:szCs w:val="24"/>
        </w:rPr>
        <w:t>Работа над предложением и словосочетанием направлена на обучение учащихся нормам п</w:t>
      </w:r>
      <w:r w:rsidRPr="0094019A">
        <w:rPr>
          <w:sz w:val="24"/>
          <w:szCs w:val="24"/>
        </w:rPr>
        <w:t>о</w:t>
      </w:r>
      <w:r w:rsidRPr="0094019A">
        <w:rPr>
          <w:sz w:val="24"/>
          <w:szCs w:val="24"/>
        </w:rPr>
        <w:t>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w:t>
      </w:r>
      <w:r w:rsidRPr="0094019A">
        <w:rPr>
          <w:sz w:val="24"/>
          <w:szCs w:val="24"/>
        </w:rPr>
        <w:t>и</w:t>
      </w:r>
      <w:r w:rsidRPr="0094019A">
        <w:rPr>
          <w:sz w:val="24"/>
          <w:szCs w:val="24"/>
        </w:rPr>
        <w:t>руются грамматические умения, орфографические и речевые навыки.</w:t>
      </w:r>
      <w:r w:rsidR="002D5B04">
        <w:rPr>
          <w:sz w:val="24"/>
          <w:szCs w:val="24"/>
        </w:rPr>
        <w:t xml:space="preserve"> </w:t>
      </w:r>
      <w:r w:rsidRPr="0094019A">
        <w:rPr>
          <w:sz w:val="24"/>
          <w:szCs w:val="24"/>
        </w:rPr>
        <w:t>Программа предусматривает фо</w:t>
      </w:r>
      <w:r w:rsidRPr="0094019A">
        <w:rPr>
          <w:sz w:val="24"/>
          <w:szCs w:val="24"/>
        </w:rPr>
        <w:t>р</w:t>
      </w:r>
      <w:r w:rsidRPr="0094019A">
        <w:rPr>
          <w:sz w:val="24"/>
          <w:szCs w:val="24"/>
        </w:rPr>
        <w:t>мирование у младших школьников представлений о лексике русского языка. Освоение знаний о лексике способствует пониманию материальной природы языкового знака (слова как единства звучания и зн</w:t>
      </w:r>
      <w:r w:rsidRPr="0094019A">
        <w:rPr>
          <w:sz w:val="24"/>
          <w:szCs w:val="24"/>
        </w:rPr>
        <w:t>а</w:t>
      </w:r>
      <w:r w:rsidRPr="0094019A">
        <w:rPr>
          <w:sz w:val="24"/>
          <w:szCs w:val="24"/>
        </w:rPr>
        <w:t>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 осозн</w:t>
      </w:r>
      <w:r w:rsidRPr="0094019A">
        <w:rPr>
          <w:sz w:val="24"/>
          <w:szCs w:val="24"/>
        </w:rPr>
        <w:t>а</w:t>
      </w:r>
      <w:r w:rsidRPr="0094019A">
        <w:rPr>
          <w:sz w:val="24"/>
          <w:szCs w:val="24"/>
        </w:rPr>
        <w:t>нию необходимости пополнять и обогащать собственный словарный запас как показатель интеллект</w:t>
      </w:r>
      <w:r w:rsidRPr="0094019A">
        <w:rPr>
          <w:sz w:val="24"/>
          <w:szCs w:val="24"/>
        </w:rPr>
        <w:t>у</w:t>
      </w:r>
      <w:r w:rsidRPr="0094019A">
        <w:rPr>
          <w:sz w:val="24"/>
          <w:szCs w:val="24"/>
        </w:rPr>
        <w:t xml:space="preserve">ального и речевого развития личности. </w:t>
      </w:r>
    </w:p>
    <w:p w:rsidR="0094019A" w:rsidRPr="0094019A" w:rsidRDefault="0094019A" w:rsidP="004C0614">
      <w:pPr>
        <w:ind w:firstLine="709"/>
        <w:jc w:val="both"/>
        <w:rPr>
          <w:sz w:val="24"/>
          <w:szCs w:val="24"/>
        </w:rPr>
      </w:pPr>
      <w:r w:rsidRPr="0094019A">
        <w:rPr>
          <w:sz w:val="24"/>
          <w:szCs w:val="24"/>
        </w:rPr>
        <w:t>Серьёзное внимание уделяется в программе формированию фонетико-графических представл</w:t>
      </w:r>
      <w:r w:rsidRPr="0094019A">
        <w:rPr>
          <w:sz w:val="24"/>
          <w:szCs w:val="24"/>
        </w:rPr>
        <w:t>е</w:t>
      </w:r>
      <w:r w:rsidRPr="0094019A">
        <w:rPr>
          <w:sz w:val="24"/>
          <w:szCs w:val="24"/>
        </w:rPr>
        <w:t>ний о звуках и буквах русского языка. Чёткое представление звуковой и графической формы важно для формирования всех видов речевой деятельности: аудирования, говорения, чтения и письма.</w:t>
      </w:r>
      <w:r w:rsidR="002D5B04">
        <w:rPr>
          <w:sz w:val="24"/>
          <w:szCs w:val="24"/>
        </w:rPr>
        <w:t xml:space="preserve"> </w:t>
      </w:r>
      <w:r w:rsidRPr="0094019A">
        <w:rPr>
          <w:sz w:val="24"/>
          <w:szCs w:val="24"/>
        </w:rPr>
        <w:t>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w:t>
      </w:r>
      <w:r w:rsidRPr="0094019A">
        <w:rPr>
          <w:sz w:val="24"/>
          <w:szCs w:val="24"/>
        </w:rPr>
        <w:t>н</w:t>
      </w:r>
      <w:r w:rsidRPr="0094019A">
        <w:rPr>
          <w:sz w:val="24"/>
          <w:szCs w:val="24"/>
        </w:rPr>
        <w:t>ного и речевого развития: у школьников развиваются интеллектуальные умения анализа, синтеза, сра</w:t>
      </w:r>
      <w:r w:rsidRPr="0094019A">
        <w:rPr>
          <w:sz w:val="24"/>
          <w:szCs w:val="24"/>
        </w:rPr>
        <w:t>в</w:t>
      </w:r>
      <w:r w:rsidRPr="0094019A">
        <w:rPr>
          <w:sz w:val="24"/>
          <w:szCs w:val="24"/>
        </w:rPr>
        <w:t>нения, сопоставления, классификации, обобщения, что служит основой для дальнейшего формирования общеучебных, логических и познавательных (символико-моделирующих) универсальных действий с языковыми единицами.</w:t>
      </w:r>
      <w:r w:rsidR="00950B3C">
        <w:rPr>
          <w:sz w:val="24"/>
          <w:szCs w:val="24"/>
        </w:rPr>
        <w:t xml:space="preserve"> </w:t>
      </w:r>
      <w:r w:rsidRPr="0094019A">
        <w:rPr>
          <w:sz w:val="24"/>
          <w:szCs w:val="24"/>
        </w:rPr>
        <w:t>Программа предусматривает изучение орфографии и пунктуации на основе формирования универсальных учебных действий. Сформированность умений различать части речи и значимые части слова, обнаруживать орфограмму, различать её тип, соотносить орфограмму с опред</w:t>
      </w:r>
      <w:r w:rsidRPr="0094019A">
        <w:rPr>
          <w:sz w:val="24"/>
          <w:szCs w:val="24"/>
        </w:rPr>
        <w:t>е</w:t>
      </w:r>
      <w:r w:rsidRPr="0094019A">
        <w:rPr>
          <w:sz w:val="24"/>
          <w:szCs w:val="24"/>
        </w:rPr>
        <w:t>лённым правилом, выполнять действие по правилу, осуществлять орфографический самоконтроль явл</w:t>
      </w:r>
      <w:r w:rsidRPr="0094019A">
        <w:rPr>
          <w:sz w:val="24"/>
          <w:szCs w:val="24"/>
        </w:rPr>
        <w:t>я</w:t>
      </w:r>
      <w:r w:rsidRPr="0094019A">
        <w:rPr>
          <w:sz w:val="24"/>
          <w:szCs w:val="24"/>
        </w:rPr>
        <w:t>ется основой грамотного, безошибочного письма.</w:t>
      </w:r>
    </w:p>
    <w:p w:rsidR="0094019A" w:rsidRPr="0094019A" w:rsidRDefault="0094019A" w:rsidP="004C0614">
      <w:pPr>
        <w:shd w:val="clear" w:color="auto" w:fill="FFFFFF"/>
        <w:ind w:firstLine="709"/>
        <w:jc w:val="both"/>
        <w:rPr>
          <w:sz w:val="24"/>
          <w:szCs w:val="24"/>
        </w:rPr>
      </w:pPr>
      <w:r w:rsidRPr="0094019A">
        <w:rPr>
          <w:sz w:val="24"/>
          <w:szCs w:val="24"/>
        </w:rPr>
        <w:t>Содержание программы является основой для овладения учащимися приёмами активного анал</w:t>
      </w:r>
      <w:r w:rsidRPr="0094019A">
        <w:rPr>
          <w:sz w:val="24"/>
          <w:szCs w:val="24"/>
        </w:rPr>
        <w:t>и</w:t>
      </w:r>
      <w:r w:rsidRPr="0094019A">
        <w:rPr>
          <w:sz w:val="24"/>
          <w:szCs w:val="24"/>
        </w:rPr>
        <w:t>за и синтеза (приме</w:t>
      </w:r>
      <w:r w:rsidRPr="0094019A">
        <w:rPr>
          <w:sz w:val="24"/>
          <w:szCs w:val="24"/>
        </w:rPr>
        <w:softHyphen/>
        <w:t>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w:t>
      </w:r>
      <w:r w:rsidRPr="0094019A">
        <w:rPr>
          <w:sz w:val="24"/>
          <w:szCs w:val="24"/>
        </w:rPr>
        <w:softHyphen/>
        <w:t>вому развитию. На этой основе развивается потребность в постижении языка и речи как предмета изучения, выработке осмысленного от</w:t>
      </w:r>
      <w:r w:rsidRPr="0094019A">
        <w:rPr>
          <w:sz w:val="24"/>
          <w:szCs w:val="24"/>
        </w:rPr>
        <w:softHyphen/>
        <w:t>ношения к употреблению в речи о</w:t>
      </w:r>
      <w:r w:rsidRPr="0094019A">
        <w:rPr>
          <w:sz w:val="24"/>
          <w:szCs w:val="24"/>
        </w:rPr>
        <w:t>с</w:t>
      </w:r>
      <w:r w:rsidRPr="0094019A">
        <w:rPr>
          <w:sz w:val="24"/>
          <w:szCs w:val="24"/>
        </w:rPr>
        <w:t>новных единиц языка.</w:t>
      </w:r>
    </w:p>
    <w:p w:rsidR="0094019A" w:rsidRPr="0094019A" w:rsidRDefault="0094019A" w:rsidP="004C0614">
      <w:pPr>
        <w:ind w:firstLine="709"/>
        <w:jc w:val="both"/>
        <w:rPr>
          <w:sz w:val="24"/>
          <w:szCs w:val="24"/>
        </w:rPr>
      </w:pPr>
      <w:r w:rsidRPr="0094019A">
        <w:rPr>
          <w:sz w:val="24"/>
          <w:szCs w:val="24"/>
        </w:rPr>
        <w:t>Программой предусмотрено целенаправленное формирование первичных навыков работы с и</w:t>
      </w:r>
      <w:r w:rsidRPr="0094019A">
        <w:rPr>
          <w:sz w:val="24"/>
          <w:szCs w:val="24"/>
        </w:rPr>
        <w:t>н</w:t>
      </w:r>
      <w:r w:rsidRPr="0094019A">
        <w:rPr>
          <w:sz w:val="24"/>
          <w:szCs w:val="24"/>
        </w:rPr>
        <w:t>формацией. В ходе освоения русского языка формируются умения, связанные с информационной кул</w:t>
      </w:r>
      <w:r w:rsidRPr="0094019A">
        <w:rPr>
          <w:sz w:val="24"/>
          <w:szCs w:val="24"/>
        </w:rPr>
        <w:t>ь</w:t>
      </w:r>
      <w:r w:rsidRPr="0094019A">
        <w:rPr>
          <w:sz w:val="24"/>
          <w:szCs w:val="24"/>
        </w:rPr>
        <w:t>турой: читать, писать, эффективно работать с учебной книгой, пользоваться лингвистическими слов</w:t>
      </w:r>
      <w:r w:rsidRPr="0094019A">
        <w:rPr>
          <w:sz w:val="24"/>
          <w:szCs w:val="24"/>
        </w:rPr>
        <w:t>а</w:t>
      </w:r>
      <w:r w:rsidRPr="0094019A">
        <w:rPr>
          <w:sz w:val="24"/>
          <w:szCs w:val="24"/>
        </w:rPr>
        <w:t>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w:t>
      </w:r>
      <w:r w:rsidRPr="0094019A">
        <w:rPr>
          <w:sz w:val="24"/>
          <w:szCs w:val="24"/>
        </w:rPr>
        <w:t>е</w:t>
      </w:r>
      <w:r w:rsidRPr="0094019A">
        <w:rPr>
          <w:sz w:val="24"/>
          <w:szCs w:val="24"/>
        </w:rPr>
        <w:t>образовывать и представлять полученную информацию, а также создавать новые информационные об</w:t>
      </w:r>
      <w:r w:rsidRPr="0094019A">
        <w:rPr>
          <w:sz w:val="24"/>
          <w:szCs w:val="24"/>
        </w:rPr>
        <w:t>ъ</w:t>
      </w:r>
      <w:r w:rsidRPr="0094019A">
        <w:rPr>
          <w:sz w:val="24"/>
          <w:szCs w:val="24"/>
        </w:rPr>
        <w:t>екты: сообщения, отзывы, письма, поздравительные открытки, небольшие сочинения, сборники творч</w:t>
      </w:r>
      <w:r w:rsidRPr="0094019A">
        <w:rPr>
          <w:sz w:val="24"/>
          <w:szCs w:val="24"/>
        </w:rPr>
        <w:t>е</w:t>
      </w:r>
      <w:r w:rsidRPr="0094019A">
        <w:rPr>
          <w:sz w:val="24"/>
          <w:szCs w:val="24"/>
        </w:rPr>
        <w:t xml:space="preserve">ских работ, классную газету и др. </w:t>
      </w:r>
    </w:p>
    <w:p w:rsidR="0094019A" w:rsidRPr="00040A94" w:rsidRDefault="0094019A" w:rsidP="004C0614">
      <w:pPr>
        <w:ind w:firstLine="709"/>
        <w:jc w:val="both"/>
        <w:rPr>
          <w:sz w:val="24"/>
          <w:szCs w:val="24"/>
        </w:rPr>
      </w:pPr>
      <w:r w:rsidRPr="0094019A">
        <w:rPr>
          <w:sz w:val="24"/>
          <w:szCs w:val="24"/>
        </w:rPr>
        <w:t>Программа предполагает организацию проектной деятельности, которая способствует включ</w:t>
      </w:r>
      <w:r w:rsidRPr="0094019A">
        <w:rPr>
          <w:sz w:val="24"/>
          <w:szCs w:val="24"/>
        </w:rPr>
        <w:t>е</w:t>
      </w:r>
      <w:r w:rsidRPr="0094019A">
        <w:rPr>
          <w:sz w:val="24"/>
          <w:szCs w:val="24"/>
        </w:rPr>
        <w:t>нию учащихся в активный познавательный процесс. Проектная деятельность позволяет закрепить, ра</w:t>
      </w:r>
      <w:r w:rsidRPr="0094019A">
        <w:rPr>
          <w:sz w:val="24"/>
          <w:szCs w:val="24"/>
        </w:rPr>
        <w:t>с</w:t>
      </w:r>
      <w:r w:rsidRPr="0094019A">
        <w:rPr>
          <w:sz w:val="24"/>
          <w:szCs w:val="24"/>
        </w:rPr>
        <w:t>ширить, углубить полученные на уроках знания, создаёт условия для творческого развития детей, фо</w:t>
      </w:r>
      <w:r w:rsidRPr="0094019A">
        <w:rPr>
          <w:sz w:val="24"/>
          <w:szCs w:val="24"/>
        </w:rPr>
        <w:t>р</w:t>
      </w:r>
      <w:r w:rsidRPr="0094019A">
        <w:rPr>
          <w:sz w:val="24"/>
          <w:szCs w:val="24"/>
        </w:rPr>
        <w:t xml:space="preserve">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w:t>
      </w:r>
      <w:r w:rsidRPr="00040A94">
        <w:rPr>
          <w:sz w:val="24"/>
          <w:szCs w:val="24"/>
        </w:rPr>
        <w:t>систематиз</w:t>
      </w:r>
      <w:r w:rsidRPr="00040A94">
        <w:rPr>
          <w:sz w:val="24"/>
          <w:szCs w:val="24"/>
        </w:rPr>
        <w:t>и</w:t>
      </w:r>
      <w:r w:rsidRPr="00040A94">
        <w:rPr>
          <w:sz w:val="24"/>
          <w:szCs w:val="24"/>
        </w:rPr>
        <w:t xml:space="preserve">ровать нужную информацию. </w:t>
      </w:r>
    </w:p>
    <w:p w:rsidR="00F10477" w:rsidRDefault="00F10477" w:rsidP="004C0614">
      <w:pPr>
        <w:ind w:firstLine="709"/>
        <w:jc w:val="both"/>
        <w:rPr>
          <w:b/>
          <w:sz w:val="24"/>
          <w:szCs w:val="24"/>
        </w:rPr>
      </w:pPr>
      <w:r w:rsidRPr="00F10477">
        <w:rPr>
          <w:b/>
          <w:sz w:val="24"/>
          <w:szCs w:val="24"/>
        </w:rPr>
        <w:t>Требования к результатам освоения основной образовательной программы основного о</w:t>
      </w:r>
      <w:r w:rsidRPr="00F10477">
        <w:rPr>
          <w:b/>
          <w:sz w:val="24"/>
          <w:szCs w:val="24"/>
        </w:rPr>
        <w:t>б</w:t>
      </w:r>
      <w:r w:rsidRPr="00F10477">
        <w:rPr>
          <w:b/>
          <w:sz w:val="24"/>
          <w:szCs w:val="24"/>
        </w:rPr>
        <w:t>щего образования (личностные, метапредметные и предметные)</w:t>
      </w:r>
    </w:p>
    <w:p w:rsidR="0094019A" w:rsidRPr="00A431FB" w:rsidRDefault="0094019A" w:rsidP="004C0614">
      <w:pPr>
        <w:ind w:firstLine="709"/>
        <w:jc w:val="both"/>
        <w:rPr>
          <w:b/>
          <w:sz w:val="24"/>
          <w:szCs w:val="24"/>
        </w:rPr>
      </w:pPr>
      <w:r w:rsidRPr="0094019A">
        <w:rPr>
          <w:b/>
          <w:sz w:val="24"/>
          <w:szCs w:val="24"/>
        </w:rPr>
        <w:t>Личностные результаты</w:t>
      </w:r>
      <w:r>
        <w:rPr>
          <w:b/>
          <w:sz w:val="24"/>
          <w:szCs w:val="24"/>
        </w:rPr>
        <w:t xml:space="preserve">. </w:t>
      </w:r>
      <w:r w:rsidRPr="0094019A">
        <w:rPr>
          <w:sz w:val="24"/>
          <w:szCs w:val="24"/>
        </w:rPr>
        <w:t xml:space="preserve">Формирование </w:t>
      </w:r>
      <w:r w:rsidRPr="0094019A">
        <w:rPr>
          <w:iCs/>
          <w:sz w:val="24"/>
          <w:szCs w:val="24"/>
        </w:rPr>
        <w:t>чувства гордости за свою Родину, российский народ и историю России; осознание своей этнической и национальной принадлежности, формирование ценн</w:t>
      </w:r>
      <w:r w:rsidRPr="0094019A">
        <w:rPr>
          <w:iCs/>
          <w:sz w:val="24"/>
          <w:szCs w:val="24"/>
        </w:rPr>
        <w:t>о</w:t>
      </w:r>
      <w:r w:rsidRPr="0094019A">
        <w:rPr>
          <w:iCs/>
          <w:sz w:val="24"/>
          <w:szCs w:val="24"/>
        </w:rPr>
        <w:t>стей многонационального российского общества; становление гуманистических и демократических ценностных ориентаций.</w:t>
      </w:r>
      <w:r w:rsidRPr="0094019A">
        <w:rPr>
          <w:sz w:val="24"/>
          <w:szCs w:val="24"/>
        </w:rPr>
        <w:t xml:space="preserve"> Формирование </w:t>
      </w:r>
      <w:r w:rsidRPr="0094019A">
        <w:rPr>
          <w:iCs/>
          <w:sz w:val="24"/>
          <w:szCs w:val="24"/>
        </w:rPr>
        <w:t xml:space="preserve">целостного, социально ориентированного взгляда на мир в его </w:t>
      </w:r>
      <w:r w:rsidRPr="0094019A">
        <w:rPr>
          <w:iCs/>
          <w:sz w:val="24"/>
          <w:szCs w:val="24"/>
        </w:rPr>
        <w:lastRenderedPageBreak/>
        <w:t>органичном единстве и разнообразии природы, народов, культур и религий.</w:t>
      </w:r>
      <w:r w:rsidRPr="0094019A">
        <w:rPr>
          <w:sz w:val="24"/>
          <w:szCs w:val="24"/>
        </w:rPr>
        <w:t xml:space="preserve"> Формирование уважител</w:t>
      </w:r>
      <w:r w:rsidRPr="0094019A">
        <w:rPr>
          <w:sz w:val="24"/>
          <w:szCs w:val="24"/>
        </w:rPr>
        <w:t>ь</w:t>
      </w:r>
      <w:r w:rsidRPr="0094019A">
        <w:rPr>
          <w:sz w:val="24"/>
          <w:szCs w:val="24"/>
        </w:rPr>
        <w:t>ного отношения к иному мнению, истории и культуре других народов. Овладение н</w:t>
      </w:r>
      <w:r w:rsidRPr="0094019A">
        <w:rPr>
          <w:iCs/>
          <w:sz w:val="24"/>
          <w:szCs w:val="24"/>
        </w:rPr>
        <w:t>ачальными навык</w:t>
      </w:r>
      <w:r w:rsidRPr="0094019A">
        <w:rPr>
          <w:iCs/>
          <w:sz w:val="24"/>
          <w:szCs w:val="24"/>
        </w:rPr>
        <w:t>а</w:t>
      </w:r>
      <w:r w:rsidRPr="0094019A">
        <w:rPr>
          <w:iCs/>
          <w:sz w:val="24"/>
          <w:szCs w:val="24"/>
        </w:rPr>
        <w:t>ми адаптации в динамично изменяющемся и развивающемся мире.</w:t>
      </w:r>
      <w:r w:rsidR="00D851A2">
        <w:rPr>
          <w:iCs/>
          <w:sz w:val="24"/>
          <w:szCs w:val="24"/>
        </w:rPr>
        <w:t xml:space="preserve"> </w:t>
      </w:r>
      <w:r w:rsidRPr="0094019A">
        <w:rPr>
          <w:iCs/>
          <w:sz w:val="24"/>
          <w:szCs w:val="24"/>
        </w:rPr>
        <w:t>Принятие и освоение социальной роли обучающегося, развитие мотивов учебной деятельности и формирование личностного смысла уч</w:t>
      </w:r>
      <w:r w:rsidRPr="0094019A">
        <w:rPr>
          <w:iCs/>
          <w:sz w:val="24"/>
          <w:szCs w:val="24"/>
        </w:rPr>
        <w:t>е</w:t>
      </w:r>
      <w:r w:rsidRPr="0094019A">
        <w:rPr>
          <w:iCs/>
          <w:sz w:val="24"/>
          <w:szCs w:val="24"/>
        </w:rPr>
        <w:t>ния.</w:t>
      </w:r>
      <w:r w:rsidRPr="0094019A">
        <w:rPr>
          <w:sz w:val="24"/>
          <w:szCs w:val="24"/>
        </w:rPr>
        <w:t xml:space="preserve"> Развитие самостоятельности</w:t>
      </w:r>
      <w:r w:rsidRPr="0094019A">
        <w:rPr>
          <w:iCs/>
          <w:sz w:val="24"/>
          <w:szCs w:val="24"/>
        </w:rPr>
        <w:t xml:space="preserve"> и личной ответственности за свои поступки, в том числе в информ</w:t>
      </w:r>
      <w:r w:rsidRPr="0094019A">
        <w:rPr>
          <w:iCs/>
          <w:sz w:val="24"/>
          <w:szCs w:val="24"/>
        </w:rPr>
        <w:t>а</w:t>
      </w:r>
      <w:r w:rsidRPr="0094019A">
        <w:rPr>
          <w:iCs/>
          <w:sz w:val="24"/>
          <w:szCs w:val="24"/>
        </w:rPr>
        <w:t>ционной деятельности, на основе представлений о нравственных нормах, социальной справедливости и свободе.</w:t>
      </w:r>
      <w:r w:rsidRPr="0094019A">
        <w:rPr>
          <w:sz w:val="24"/>
          <w:szCs w:val="24"/>
        </w:rPr>
        <w:t xml:space="preserve"> Формирование э</w:t>
      </w:r>
      <w:r w:rsidRPr="0094019A">
        <w:rPr>
          <w:iCs/>
          <w:sz w:val="24"/>
          <w:szCs w:val="24"/>
        </w:rPr>
        <w:t>стетических потребностей, ценностей и чувств.</w:t>
      </w:r>
      <w:r w:rsidR="00D851A2">
        <w:rPr>
          <w:iCs/>
          <w:sz w:val="24"/>
          <w:szCs w:val="24"/>
        </w:rPr>
        <w:t xml:space="preserve"> </w:t>
      </w:r>
      <w:r w:rsidRPr="0094019A">
        <w:rPr>
          <w:sz w:val="24"/>
          <w:szCs w:val="24"/>
        </w:rPr>
        <w:t>Развитие э</w:t>
      </w:r>
      <w:r w:rsidRPr="0094019A">
        <w:rPr>
          <w:iCs/>
          <w:sz w:val="24"/>
          <w:szCs w:val="24"/>
        </w:rPr>
        <w:t>тических чувств, доброжелательности и эмоционально-нравственной отзывчивости, понимания и сопереживания чу</w:t>
      </w:r>
      <w:r w:rsidRPr="0094019A">
        <w:rPr>
          <w:iCs/>
          <w:sz w:val="24"/>
          <w:szCs w:val="24"/>
        </w:rPr>
        <w:t>в</w:t>
      </w:r>
      <w:r w:rsidRPr="0094019A">
        <w:rPr>
          <w:iCs/>
          <w:sz w:val="24"/>
          <w:szCs w:val="24"/>
        </w:rPr>
        <w:t>ствам других людей.</w:t>
      </w:r>
      <w:r w:rsidR="00D851A2">
        <w:rPr>
          <w:iCs/>
          <w:sz w:val="24"/>
          <w:szCs w:val="24"/>
        </w:rPr>
        <w:t xml:space="preserve"> </w:t>
      </w:r>
      <w:r w:rsidRPr="0094019A">
        <w:rPr>
          <w:iCs/>
          <w:sz w:val="24"/>
          <w:szCs w:val="24"/>
        </w:rPr>
        <w:t>Развитие навыков сотрудничества со взрослыми и сверстниками в различных с</w:t>
      </w:r>
      <w:r w:rsidRPr="0094019A">
        <w:rPr>
          <w:iCs/>
          <w:sz w:val="24"/>
          <w:szCs w:val="24"/>
        </w:rPr>
        <w:t>о</w:t>
      </w:r>
      <w:r w:rsidRPr="0094019A">
        <w:rPr>
          <w:iCs/>
          <w:sz w:val="24"/>
          <w:szCs w:val="24"/>
        </w:rPr>
        <w:t>циальных ситуациях, умения не создавать конфликтов и находить выходы из спорных ситуаций.</w:t>
      </w:r>
      <w:r w:rsidR="00D851A2">
        <w:rPr>
          <w:iCs/>
          <w:sz w:val="24"/>
          <w:szCs w:val="24"/>
        </w:rPr>
        <w:t xml:space="preserve"> </w:t>
      </w:r>
      <w:r w:rsidRPr="0094019A">
        <w:rPr>
          <w:iCs/>
          <w:sz w:val="24"/>
          <w:szCs w:val="24"/>
        </w:rPr>
        <w:t>Фо</w:t>
      </w:r>
      <w:r w:rsidRPr="0094019A">
        <w:rPr>
          <w:iCs/>
          <w:sz w:val="24"/>
          <w:szCs w:val="24"/>
        </w:rPr>
        <w:t>р</w:t>
      </w:r>
      <w:r w:rsidRPr="0094019A">
        <w:rPr>
          <w:iCs/>
          <w:sz w:val="24"/>
          <w:szCs w:val="24"/>
        </w:rPr>
        <w:t>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94019A" w:rsidRPr="00A431FB" w:rsidRDefault="0094019A" w:rsidP="004C0614">
      <w:pPr>
        <w:ind w:firstLine="709"/>
        <w:jc w:val="both"/>
        <w:rPr>
          <w:b/>
          <w:sz w:val="24"/>
          <w:szCs w:val="24"/>
        </w:rPr>
      </w:pPr>
      <w:r w:rsidRPr="0094019A">
        <w:rPr>
          <w:b/>
          <w:sz w:val="24"/>
          <w:szCs w:val="24"/>
        </w:rPr>
        <w:t>Метапредметные результаты</w:t>
      </w:r>
      <w:r w:rsidR="00A431FB">
        <w:rPr>
          <w:b/>
          <w:sz w:val="24"/>
          <w:szCs w:val="24"/>
        </w:rPr>
        <w:t>.</w:t>
      </w:r>
      <w:r w:rsidRPr="0094019A">
        <w:rPr>
          <w:sz w:val="24"/>
          <w:szCs w:val="24"/>
          <w:lang w:val="en-US"/>
        </w:rPr>
        <w:t> </w:t>
      </w:r>
      <w:r w:rsidRPr="0094019A">
        <w:rPr>
          <w:sz w:val="24"/>
          <w:szCs w:val="24"/>
        </w:rPr>
        <w:t xml:space="preserve">Овладение </w:t>
      </w:r>
      <w:r w:rsidRPr="0094019A">
        <w:rPr>
          <w:iCs/>
          <w:sz w:val="24"/>
          <w:szCs w:val="24"/>
        </w:rPr>
        <w:t>способностью принимать и сохранять цели и задачи учебной деятельности, поиска средств её осуществления.</w:t>
      </w:r>
      <w:r w:rsidRPr="0094019A">
        <w:rPr>
          <w:sz w:val="24"/>
          <w:szCs w:val="24"/>
        </w:rPr>
        <w:t xml:space="preserve"> Формирование умения</w:t>
      </w:r>
      <w:r w:rsidRPr="0094019A">
        <w:rPr>
          <w:iCs/>
          <w:sz w:val="24"/>
          <w:szCs w:val="24"/>
        </w:rPr>
        <w:t xml:space="preserve"> планировать, контр</w:t>
      </w:r>
      <w:r w:rsidRPr="0094019A">
        <w:rPr>
          <w:iCs/>
          <w:sz w:val="24"/>
          <w:szCs w:val="24"/>
        </w:rPr>
        <w:t>о</w:t>
      </w:r>
      <w:r w:rsidRPr="0094019A">
        <w:rPr>
          <w:iCs/>
          <w:sz w:val="24"/>
          <w:szCs w:val="24"/>
        </w:rPr>
        <w:t>лировать и оценивать учебные действия в соответствии с поставленной задачей и условиями её реал</w:t>
      </w:r>
      <w:r w:rsidRPr="0094019A">
        <w:rPr>
          <w:iCs/>
          <w:sz w:val="24"/>
          <w:szCs w:val="24"/>
        </w:rPr>
        <w:t>и</w:t>
      </w:r>
      <w:r w:rsidRPr="0094019A">
        <w:rPr>
          <w:iCs/>
          <w:sz w:val="24"/>
          <w:szCs w:val="24"/>
        </w:rPr>
        <w:t>зации, определять наиболее эффективные способы достижения результата.</w:t>
      </w:r>
      <w:r w:rsidR="00D851A2">
        <w:rPr>
          <w:iCs/>
          <w:sz w:val="24"/>
          <w:szCs w:val="24"/>
        </w:rPr>
        <w:t xml:space="preserve"> </w:t>
      </w:r>
      <w:r w:rsidRPr="0094019A">
        <w:rPr>
          <w:iCs/>
          <w:sz w:val="24"/>
          <w:szCs w:val="24"/>
        </w:rPr>
        <w:t>Использование знаково-символических средств представления информации.</w:t>
      </w:r>
      <w:r w:rsidRPr="0094019A">
        <w:rPr>
          <w:sz w:val="24"/>
          <w:szCs w:val="24"/>
        </w:rPr>
        <w:t xml:space="preserve"> Активное использование речевых средств и средств для решения коммуникативных и познавательных задач.</w:t>
      </w:r>
      <w:r w:rsidRPr="0094019A">
        <w:rPr>
          <w:sz w:val="24"/>
          <w:szCs w:val="24"/>
          <w:lang w:val="en-US"/>
        </w:rPr>
        <w:t> </w:t>
      </w:r>
      <w:r w:rsidRPr="0094019A">
        <w:rPr>
          <w:sz w:val="24"/>
          <w:szCs w:val="24"/>
        </w:rPr>
        <w:t>Использование различных способов поиска (в справочных источниках), сбора, обработки, анализа, организации, передачи и интерпретации информации.</w:t>
      </w:r>
      <w:r w:rsidRPr="0094019A">
        <w:rPr>
          <w:sz w:val="24"/>
          <w:szCs w:val="24"/>
          <w:lang w:val="en-US"/>
        </w:rPr>
        <w:t> </w:t>
      </w:r>
      <w:r w:rsidRPr="0094019A">
        <w:rPr>
          <w:sz w:val="24"/>
          <w:szCs w:val="24"/>
        </w:rPr>
        <w:t>Овладение навыками смыслового чтения текстов различных стилей и жанров в соотве</w:t>
      </w:r>
      <w:r w:rsidRPr="0094019A">
        <w:rPr>
          <w:sz w:val="24"/>
          <w:szCs w:val="24"/>
        </w:rPr>
        <w:t>т</w:t>
      </w:r>
      <w:r w:rsidRPr="0094019A">
        <w:rPr>
          <w:sz w:val="24"/>
          <w:szCs w:val="24"/>
        </w:rPr>
        <w:t>ствии с целями и задачами: осознанно строить речевое высказывание в соответствии с задачами комм</w:t>
      </w:r>
      <w:r w:rsidRPr="0094019A">
        <w:rPr>
          <w:sz w:val="24"/>
          <w:szCs w:val="24"/>
        </w:rPr>
        <w:t>у</w:t>
      </w:r>
      <w:r w:rsidRPr="0094019A">
        <w:rPr>
          <w:sz w:val="24"/>
          <w:szCs w:val="24"/>
        </w:rPr>
        <w:t>никации и составлять тексты в устной и письменной формах.</w:t>
      </w:r>
      <w:r w:rsidRPr="0094019A">
        <w:rPr>
          <w:sz w:val="24"/>
          <w:szCs w:val="24"/>
          <w:lang w:val="en-US"/>
        </w:rPr>
        <w:t> </w:t>
      </w:r>
      <w:r w:rsidRPr="0094019A">
        <w:rPr>
          <w:sz w:val="24"/>
          <w:szCs w:val="24"/>
        </w:rPr>
        <w:t>Овладение л</w:t>
      </w:r>
      <w:r w:rsidRPr="0094019A">
        <w:rPr>
          <w:iCs/>
          <w:sz w:val="24"/>
          <w:szCs w:val="24"/>
        </w:rPr>
        <w:t>огическими действиями сра</w:t>
      </w:r>
      <w:r w:rsidRPr="0094019A">
        <w:rPr>
          <w:iCs/>
          <w:sz w:val="24"/>
          <w:szCs w:val="24"/>
        </w:rPr>
        <w:t>в</w:t>
      </w:r>
      <w:r w:rsidRPr="0094019A">
        <w:rPr>
          <w:iCs/>
          <w:sz w:val="24"/>
          <w:szCs w:val="24"/>
        </w:rPr>
        <w:t>нения, анализа, синтеза, обобщения, классификации по родовидовым признакам, установления анал</w:t>
      </w:r>
      <w:r w:rsidRPr="0094019A">
        <w:rPr>
          <w:iCs/>
          <w:sz w:val="24"/>
          <w:szCs w:val="24"/>
        </w:rPr>
        <w:t>о</w:t>
      </w:r>
      <w:r w:rsidRPr="0094019A">
        <w:rPr>
          <w:iCs/>
          <w:sz w:val="24"/>
          <w:szCs w:val="24"/>
        </w:rPr>
        <w:t>гий и причинно-следственных связей, построения рассуждений, отнесения к известным понят</w:t>
      </w:r>
      <w:r w:rsidRPr="0094019A">
        <w:rPr>
          <w:iCs/>
          <w:sz w:val="24"/>
          <w:szCs w:val="24"/>
        </w:rPr>
        <w:t>и</w:t>
      </w:r>
      <w:r w:rsidRPr="0094019A">
        <w:rPr>
          <w:iCs/>
          <w:sz w:val="24"/>
          <w:szCs w:val="24"/>
        </w:rPr>
        <w:t>ям</w:t>
      </w:r>
      <w:r w:rsidRPr="0094019A">
        <w:rPr>
          <w:sz w:val="24"/>
          <w:szCs w:val="24"/>
        </w:rPr>
        <w:t>.</w:t>
      </w:r>
      <w:r w:rsidRPr="0094019A">
        <w:rPr>
          <w:sz w:val="24"/>
          <w:szCs w:val="24"/>
          <w:lang w:val="en-US"/>
        </w:rPr>
        <w:t> </w:t>
      </w:r>
      <w:r w:rsidRPr="0094019A">
        <w:rPr>
          <w:sz w:val="24"/>
          <w:szCs w:val="24"/>
        </w:rPr>
        <w:t>Готовность слушать собеседника и вести диалог, признавать возможность существования разли</w:t>
      </w:r>
      <w:r w:rsidRPr="0094019A">
        <w:rPr>
          <w:sz w:val="24"/>
          <w:szCs w:val="24"/>
        </w:rPr>
        <w:t>ч</w:t>
      </w:r>
      <w:r w:rsidRPr="0094019A">
        <w:rPr>
          <w:sz w:val="24"/>
          <w:szCs w:val="24"/>
        </w:rPr>
        <w:t>ных точек зрения и права каждого иметь свою, излагать своё мнение и аргументировать свою точку зрения и оценки событий.</w:t>
      </w:r>
      <w:r w:rsidRPr="0094019A">
        <w:rPr>
          <w:sz w:val="24"/>
          <w:szCs w:val="24"/>
          <w:lang w:val="en-US"/>
        </w:rPr>
        <w:t> </w:t>
      </w:r>
      <w:r w:rsidRPr="0094019A">
        <w:rPr>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w:t>
      </w:r>
      <w:r w:rsidRPr="0094019A">
        <w:rPr>
          <w:sz w:val="24"/>
          <w:szCs w:val="24"/>
        </w:rPr>
        <w:t>в</w:t>
      </w:r>
      <w:r w:rsidRPr="0094019A">
        <w:rPr>
          <w:sz w:val="24"/>
          <w:szCs w:val="24"/>
        </w:rPr>
        <w:t>местной деятельности, адекватно оценивать собственное поведение и поведение окружающих. Гото</w:t>
      </w:r>
      <w:r w:rsidRPr="0094019A">
        <w:rPr>
          <w:sz w:val="24"/>
          <w:szCs w:val="24"/>
        </w:rPr>
        <w:t>в</w:t>
      </w:r>
      <w:r w:rsidRPr="0094019A">
        <w:rPr>
          <w:sz w:val="24"/>
          <w:szCs w:val="24"/>
        </w:rPr>
        <w:t>ность конструктивно разрешать конфликты посредством учёта интересов сторон и сотруднич</w:t>
      </w:r>
      <w:r w:rsidRPr="0094019A">
        <w:rPr>
          <w:sz w:val="24"/>
          <w:szCs w:val="24"/>
        </w:rPr>
        <w:t>е</w:t>
      </w:r>
      <w:r w:rsidRPr="0094019A">
        <w:rPr>
          <w:sz w:val="24"/>
          <w:szCs w:val="24"/>
        </w:rPr>
        <w:t>ства.</w:t>
      </w:r>
      <w:r w:rsidRPr="0094019A">
        <w:rPr>
          <w:sz w:val="24"/>
          <w:szCs w:val="24"/>
          <w:lang w:val="en-US"/>
        </w:rPr>
        <w:t> </w:t>
      </w:r>
      <w:r w:rsidRPr="0094019A">
        <w:rPr>
          <w:sz w:val="24"/>
          <w:szCs w:val="24"/>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r w:rsidRPr="0094019A">
        <w:rPr>
          <w:sz w:val="24"/>
          <w:szCs w:val="24"/>
          <w:lang w:val="en-US"/>
        </w:rPr>
        <w:t> </w:t>
      </w:r>
      <w:r w:rsidRPr="0094019A">
        <w:rPr>
          <w:sz w:val="24"/>
          <w:szCs w:val="24"/>
        </w:rPr>
        <w:t>Овладение баз</w:t>
      </w:r>
      <w:r w:rsidRPr="0094019A">
        <w:rPr>
          <w:sz w:val="24"/>
          <w:szCs w:val="24"/>
        </w:rPr>
        <w:t>о</w:t>
      </w:r>
      <w:r w:rsidRPr="0094019A">
        <w:rPr>
          <w:sz w:val="24"/>
          <w:szCs w:val="24"/>
        </w:rPr>
        <w:t>выми предметными и межпредметными понятиями, отражающими существенные связи и отношения между объектами и процессами.</w:t>
      </w:r>
      <w:r w:rsidRPr="0094019A">
        <w:rPr>
          <w:sz w:val="24"/>
          <w:szCs w:val="24"/>
          <w:lang w:val="en-US"/>
        </w:rPr>
        <w:t> </w:t>
      </w:r>
      <w:r w:rsidRPr="0094019A">
        <w:rPr>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w:t>
      </w:r>
      <w:r w:rsidRPr="0094019A">
        <w:rPr>
          <w:sz w:val="24"/>
          <w:szCs w:val="24"/>
        </w:rPr>
        <w:t>д</w:t>
      </w:r>
      <w:r w:rsidRPr="0094019A">
        <w:rPr>
          <w:sz w:val="24"/>
          <w:szCs w:val="24"/>
        </w:rPr>
        <w:t>мета «Русский язык».</w:t>
      </w:r>
    </w:p>
    <w:p w:rsidR="0094019A" w:rsidRPr="00A431FB" w:rsidRDefault="0094019A" w:rsidP="004C0614">
      <w:pPr>
        <w:ind w:firstLine="709"/>
        <w:jc w:val="both"/>
        <w:rPr>
          <w:b/>
          <w:sz w:val="24"/>
          <w:szCs w:val="24"/>
        </w:rPr>
      </w:pPr>
      <w:r w:rsidRPr="0094019A">
        <w:rPr>
          <w:b/>
          <w:sz w:val="24"/>
          <w:szCs w:val="24"/>
        </w:rPr>
        <w:t>Предметные результаты</w:t>
      </w:r>
      <w:r w:rsidR="00A431FB">
        <w:rPr>
          <w:b/>
          <w:sz w:val="24"/>
          <w:szCs w:val="24"/>
        </w:rPr>
        <w:t>.</w:t>
      </w:r>
      <w:r w:rsidRPr="0094019A">
        <w:rPr>
          <w:bCs/>
          <w:iCs/>
          <w:sz w:val="24"/>
          <w:szCs w:val="24"/>
          <w:lang w:val="en-US"/>
        </w:rPr>
        <w:t> </w:t>
      </w:r>
      <w:r w:rsidRPr="0094019A">
        <w:rPr>
          <w:sz w:val="24"/>
          <w:szCs w:val="24"/>
        </w:rPr>
        <w:t>Формирование первоначальных представлений о единстве и многоо</w:t>
      </w:r>
      <w:r w:rsidRPr="0094019A">
        <w:rPr>
          <w:sz w:val="24"/>
          <w:szCs w:val="24"/>
        </w:rPr>
        <w:t>б</w:t>
      </w:r>
      <w:r w:rsidRPr="0094019A">
        <w:rPr>
          <w:sz w:val="24"/>
          <w:szCs w:val="24"/>
        </w:rPr>
        <w:t>разии языкового и культурного пространства России, о языке как основе национального самосознания. Понимание обучающимися того, что язык представляет собой явление национальной культуры и о</w:t>
      </w:r>
      <w:r w:rsidRPr="0094019A">
        <w:rPr>
          <w:sz w:val="24"/>
          <w:szCs w:val="24"/>
        </w:rPr>
        <w:t>с</w:t>
      </w:r>
      <w:r w:rsidRPr="0094019A">
        <w:rPr>
          <w:sz w:val="24"/>
          <w:szCs w:val="24"/>
        </w:rPr>
        <w:t>новное средство человеческого общения; осознание значения русского языка как государственного яз</w:t>
      </w:r>
      <w:r w:rsidRPr="0094019A">
        <w:rPr>
          <w:sz w:val="24"/>
          <w:szCs w:val="24"/>
        </w:rPr>
        <w:t>ы</w:t>
      </w:r>
      <w:r w:rsidRPr="0094019A">
        <w:rPr>
          <w:sz w:val="24"/>
          <w:szCs w:val="24"/>
        </w:rPr>
        <w:t>ка Российской Федерации, языка межнационального общения. Сформированность позитивного отн</w:t>
      </w:r>
      <w:r w:rsidRPr="0094019A">
        <w:rPr>
          <w:sz w:val="24"/>
          <w:szCs w:val="24"/>
        </w:rPr>
        <w:t>о</w:t>
      </w:r>
      <w:r w:rsidRPr="0094019A">
        <w:rPr>
          <w:sz w:val="24"/>
          <w:szCs w:val="24"/>
        </w:rPr>
        <w:t>шения к правильной устной и письменной речи как показателям общей культуры и гражданской поз</w:t>
      </w:r>
      <w:r w:rsidRPr="0094019A">
        <w:rPr>
          <w:sz w:val="24"/>
          <w:szCs w:val="24"/>
        </w:rPr>
        <w:t>и</w:t>
      </w:r>
      <w:r w:rsidRPr="0094019A">
        <w:rPr>
          <w:sz w:val="24"/>
          <w:szCs w:val="24"/>
        </w:rPr>
        <w:t>ции человека.</w:t>
      </w:r>
      <w:r w:rsidRPr="0094019A">
        <w:rPr>
          <w:sz w:val="24"/>
          <w:szCs w:val="24"/>
          <w:lang w:val="en-US"/>
        </w:rPr>
        <w:t> </w:t>
      </w:r>
      <w:r w:rsidRPr="0094019A">
        <w:rPr>
          <w:sz w:val="24"/>
          <w:szCs w:val="24"/>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r w:rsidRPr="0094019A">
        <w:rPr>
          <w:sz w:val="24"/>
          <w:szCs w:val="24"/>
          <w:lang w:val="en-US"/>
        </w:rPr>
        <w:t> </w:t>
      </w:r>
      <w:r w:rsidRPr="0094019A">
        <w:rPr>
          <w:sz w:val="24"/>
          <w:szCs w:val="24"/>
        </w:rPr>
        <w:t>Фо</w:t>
      </w:r>
      <w:r w:rsidRPr="0094019A">
        <w:rPr>
          <w:sz w:val="24"/>
          <w:szCs w:val="24"/>
        </w:rPr>
        <w:t>р</w:t>
      </w:r>
      <w:r w:rsidRPr="0094019A">
        <w:rPr>
          <w:sz w:val="24"/>
          <w:szCs w:val="24"/>
        </w:rPr>
        <w:t>мирование умения ориентироваться в целях, задачах, средствах и условиях общения, выбирать адеква</w:t>
      </w:r>
      <w:r w:rsidRPr="0094019A">
        <w:rPr>
          <w:sz w:val="24"/>
          <w:szCs w:val="24"/>
        </w:rPr>
        <w:t>т</w:t>
      </w:r>
      <w:r w:rsidRPr="0094019A">
        <w:rPr>
          <w:sz w:val="24"/>
          <w:szCs w:val="24"/>
        </w:rPr>
        <w:t>ные языковые средства для успешного решения коммуникативных задач при составлении несложных монологических высказываний и письменных текстов.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 Овладение учебными действиями с языковыми единицами и формирование умения испол</w:t>
      </w:r>
      <w:r w:rsidRPr="0094019A">
        <w:rPr>
          <w:sz w:val="24"/>
          <w:szCs w:val="24"/>
        </w:rPr>
        <w:t>ь</w:t>
      </w:r>
      <w:r w:rsidRPr="0094019A">
        <w:rPr>
          <w:sz w:val="24"/>
          <w:szCs w:val="24"/>
        </w:rPr>
        <w:t>зовать знания для решения познавательных, практических и коммуникативных задач. Освоение перв</w:t>
      </w:r>
      <w:r w:rsidRPr="0094019A">
        <w:rPr>
          <w:sz w:val="24"/>
          <w:szCs w:val="24"/>
        </w:rPr>
        <w:t>о</w:t>
      </w:r>
      <w:r w:rsidRPr="0094019A">
        <w:rPr>
          <w:sz w:val="24"/>
          <w:szCs w:val="24"/>
        </w:rPr>
        <w:t>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w:t>
      </w:r>
      <w:r w:rsidR="00A431FB">
        <w:rPr>
          <w:sz w:val="24"/>
          <w:szCs w:val="24"/>
        </w:rPr>
        <w:t>собенностях употребления в речи.</w:t>
      </w:r>
      <w:r w:rsidRPr="0094019A">
        <w:rPr>
          <w:sz w:val="24"/>
          <w:szCs w:val="24"/>
          <w:lang w:val="en-US"/>
        </w:rPr>
        <w:t> </w:t>
      </w:r>
      <w:r w:rsidRPr="0094019A">
        <w:rPr>
          <w:sz w:val="24"/>
          <w:szCs w:val="24"/>
        </w:rPr>
        <w:t>Формирование умений опознавать и анализировать основные ед</w:t>
      </w:r>
      <w:r w:rsidRPr="0094019A">
        <w:rPr>
          <w:sz w:val="24"/>
          <w:szCs w:val="24"/>
        </w:rPr>
        <w:t>и</w:t>
      </w:r>
      <w:r w:rsidRPr="0094019A">
        <w:rPr>
          <w:sz w:val="24"/>
          <w:szCs w:val="24"/>
        </w:rPr>
        <w:lastRenderedPageBreak/>
        <w:t>ницы языка, грамматические категории языка, употреблять языковые единицы адекватно ситуации р</w:t>
      </w:r>
      <w:r w:rsidRPr="0094019A">
        <w:rPr>
          <w:sz w:val="24"/>
          <w:szCs w:val="24"/>
        </w:rPr>
        <w:t>е</w:t>
      </w:r>
      <w:r w:rsidRPr="0094019A">
        <w:rPr>
          <w:sz w:val="24"/>
          <w:szCs w:val="24"/>
        </w:rPr>
        <w:t>чевого общения</w:t>
      </w:r>
    </w:p>
    <w:p w:rsidR="00F10477" w:rsidRPr="00F10477" w:rsidRDefault="00F10477" w:rsidP="004C0614">
      <w:pPr>
        <w:ind w:firstLine="709"/>
        <w:jc w:val="both"/>
        <w:rPr>
          <w:b/>
          <w:sz w:val="24"/>
          <w:szCs w:val="24"/>
        </w:rPr>
      </w:pPr>
      <w:r w:rsidRPr="00F10477">
        <w:rPr>
          <w:b/>
          <w:sz w:val="24"/>
          <w:szCs w:val="24"/>
        </w:rPr>
        <w:t xml:space="preserve">Планируемые результаты освоения учебной программы </w:t>
      </w:r>
    </w:p>
    <w:p w:rsidR="00613D57" w:rsidRPr="00613D57" w:rsidRDefault="00613D57" w:rsidP="004C0614">
      <w:pPr>
        <w:ind w:firstLine="709"/>
        <w:jc w:val="both"/>
        <w:rPr>
          <w:sz w:val="24"/>
          <w:szCs w:val="24"/>
        </w:rPr>
      </w:pPr>
      <w:r w:rsidRPr="00613D57">
        <w:rPr>
          <w:sz w:val="24"/>
          <w:szCs w:val="24"/>
        </w:rPr>
        <w:t>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w:t>
      </w:r>
      <w:r w:rsidRPr="00613D57">
        <w:rPr>
          <w:sz w:val="24"/>
          <w:szCs w:val="24"/>
        </w:rPr>
        <w:t>о</w:t>
      </w:r>
      <w:r w:rsidRPr="00613D57">
        <w:rPr>
          <w:sz w:val="24"/>
          <w:szCs w:val="24"/>
        </w:rPr>
        <w:t>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613D57" w:rsidRPr="00613D57" w:rsidRDefault="00613D57" w:rsidP="004C0614">
      <w:pPr>
        <w:ind w:firstLine="709"/>
        <w:jc w:val="both"/>
        <w:rPr>
          <w:sz w:val="24"/>
          <w:szCs w:val="24"/>
        </w:rPr>
      </w:pPr>
      <w:r w:rsidRPr="00613D57">
        <w:rPr>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w:t>
      </w:r>
      <w:r w:rsidRPr="00613D57">
        <w:rPr>
          <w:sz w:val="24"/>
          <w:szCs w:val="24"/>
        </w:rPr>
        <w:t>ы</w:t>
      </w:r>
      <w:r w:rsidRPr="00613D57">
        <w:rPr>
          <w:sz w:val="24"/>
          <w:szCs w:val="24"/>
        </w:rPr>
        <w:t>полнения учебных заданий.</w:t>
      </w:r>
    </w:p>
    <w:p w:rsidR="00950B3C" w:rsidRPr="00950B3C" w:rsidRDefault="00613D57" w:rsidP="00950B3C">
      <w:pPr>
        <w:ind w:firstLine="709"/>
        <w:jc w:val="both"/>
        <w:rPr>
          <w:sz w:val="24"/>
          <w:szCs w:val="24"/>
        </w:rPr>
      </w:pPr>
      <w:r w:rsidRPr="00613D57">
        <w:rPr>
          <w:sz w:val="24"/>
          <w:szCs w:val="24"/>
        </w:rPr>
        <w:t>У выпускников, освоивших основную образовательную программу начального общего образов</w:t>
      </w:r>
      <w:r w:rsidRPr="00613D57">
        <w:rPr>
          <w:sz w:val="24"/>
          <w:szCs w:val="24"/>
        </w:rPr>
        <w:t>а</w:t>
      </w:r>
      <w:r w:rsidRPr="00613D57">
        <w:rPr>
          <w:sz w:val="24"/>
          <w:szCs w:val="24"/>
        </w:rPr>
        <w:t>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w:t>
      </w:r>
      <w:r w:rsidRPr="00613D57">
        <w:rPr>
          <w:sz w:val="24"/>
          <w:szCs w:val="24"/>
        </w:rPr>
        <w:t>и</w:t>
      </w:r>
      <w:r w:rsidRPr="00613D57">
        <w:rPr>
          <w:sz w:val="24"/>
          <w:szCs w:val="24"/>
        </w:rPr>
        <w:t>роваться в целях, задачах, средствах и условиях общения, что станет основой выбора адекватных яз</w:t>
      </w:r>
      <w:r w:rsidRPr="00613D57">
        <w:rPr>
          <w:sz w:val="24"/>
          <w:szCs w:val="24"/>
        </w:rPr>
        <w:t>ы</w:t>
      </w:r>
      <w:r w:rsidRPr="00613D57">
        <w:rPr>
          <w:sz w:val="24"/>
          <w:szCs w:val="24"/>
        </w:rPr>
        <w:t>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w:t>
      </w:r>
      <w:r w:rsidRPr="00613D57">
        <w:rPr>
          <w:sz w:val="24"/>
          <w:szCs w:val="24"/>
        </w:rPr>
        <w:t>ч</w:t>
      </w:r>
      <w:r w:rsidRPr="00613D57">
        <w:rPr>
          <w:sz w:val="24"/>
          <w:szCs w:val="24"/>
        </w:rPr>
        <w:t>ному выражению собственного мнения и позиции, умение задавать вопросы.</w:t>
      </w:r>
    </w:p>
    <w:p w:rsidR="00613D57" w:rsidRPr="00613D57" w:rsidRDefault="00613D57" w:rsidP="004C0614">
      <w:pPr>
        <w:ind w:firstLine="709"/>
        <w:jc w:val="both"/>
        <w:rPr>
          <w:b/>
          <w:sz w:val="24"/>
          <w:szCs w:val="24"/>
        </w:rPr>
      </w:pPr>
      <w:r w:rsidRPr="00613D57">
        <w:rPr>
          <w:b/>
          <w:sz w:val="24"/>
          <w:szCs w:val="24"/>
        </w:rPr>
        <w:t xml:space="preserve">Раздел «Фонетика и графика» </w:t>
      </w:r>
    </w:p>
    <w:p w:rsidR="00613D57" w:rsidRPr="00476AC7" w:rsidRDefault="00613D57" w:rsidP="004C0614">
      <w:pPr>
        <w:ind w:firstLine="709"/>
        <w:jc w:val="both"/>
        <w:rPr>
          <w:b/>
          <w:sz w:val="24"/>
          <w:szCs w:val="24"/>
        </w:rPr>
      </w:pPr>
      <w:r w:rsidRPr="00613D57">
        <w:rPr>
          <w:b/>
          <w:sz w:val="24"/>
          <w:szCs w:val="24"/>
        </w:rPr>
        <w:t>Выпускник научится:</w:t>
      </w:r>
      <w:r w:rsidR="00752625">
        <w:rPr>
          <w:b/>
          <w:sz w:val="24"/>
          <w:szCs w:val="24"/>
        </w:rPr>
        <w:t xml:space="preserve"> </w:t>
      </w:r>
      <w:r w:rsidRPr="00613D57">
        <w:rPr>
          <w:sz w:val="24"/>
          <w:szCs w:val="24"/>
        </w:rPr>
        <w:t>различать звуки и буквы;</w:t>
      </w:r>
      <w:r w:rsidR="00752625">
        <w:rPr>
          <w:sz w:val="24"/>
          <w:szCs w:val="24"/>
        </w:rPr>
        <w:t xml:space="preserve"> </w:t>
      </w:r>
      <w:r w:rsidRPr="00613D57">
        <w:rPr>
          <w:sz w:val="24"/>
          <w:szCs w:val="24"/>
        </w:rPr>
        <w:t>характеризовать звуки русского языка: гласные ударные/безударные; согласные твёрдые/мягкие, парные/непарные твёрдые и мягкие; согласные зво</w:t>
      </w:r>
      <w:r w:rsidRPr="00613D57">
        <w:rPr>
          <w:sz w:val="24"/>
          <w:szCs w:val="24"/>
        </w:rPr>
        <w:t>н</w:t>
      </w:r>
      <w:r w:rsidRPr="00613D57">
        <w:rPr>
          <w:sz w:val="24"/>
          <w:szCs w:val="24"/>
        </w:rPr>
        <w:t>кие/глухие, парные/непарные звонкие и глухие;</w:t>
      </w:r>
      <w:r w:rsidR="00752625">
        <w:rPr>
          <w:sz w:val="24"/>
          <w:szCs w:val="24"/>
        </w:rPr>
        <w:t xml:space="preserve"> </w:t>
      </w:r>
      <w:r w:rsidRPr="00476AC7">
        <w:rPr>
          <w:sz w:val="24"/>
          <w:szCs w:val="24"/>
        </w:rPr>
        <w:t>пользоваться русским алфавитом на основе знания п</w:t>
      </w:r>
      <w:r w:rsidRPr="00476AC7">
        <w:rPr>
          <w:sz w:val="24"/>
          <w:szCs w:val="24"/>
        </w:rPr>
        <w:t>о</w:t>
      </w:r>
      <w:r w:rsidRPr="00476AC7">
        <w:rPr>
          <w:sz w:val="24"/>
          <w:szCs w:val="24"/>
        </w:rPr>
        <w:t>следовательности букв в нем для упорядочивания слов и поиска необходимой информации в различных словарях и справочниках.</w:t>
      </w:r>
    </w:p>
    <w:p w:rsidR="00613D57" w:rsidRPr="00476AC7" w:rsidRDefault="00613D57" w:rsidP="004C0614">
      <w:pPr>
        <w:ind w:firstLine="709"/>
        <w:jc w:val="both"/>
        <w:rPr>
          <w:sz w:val="24"/>
          <w:szCs w:val="24"/>
        </w:rPr>
      </w:pPr>
      <w:r w:rsidRPr="00613D57">
        <w:rPr>
          <w:b/>
          <w:sz w:val="24"/>
          <w:szCs w:val="24"/>
        </w:rPr>
        <w:t xml:space="preserve">Выпускник получит возможность </w:t>
      </w:r>
      <w:r w:rsidRPr="00476AC7">
        <w:rPr>
          <w:b/>
          <w:sz w:val="24"/>
          <w:szCs w:val="24"/>
        </w:rPr>
        <w:t>научиться</w:t>
      </w:r>
      <w:r w:rsidR="00476AC7">
        <w:rPr>
          <w:b/>
          <w:sz w:val="24"/>
          <w:szCs w:val="24"/>
        </w:rPr>
        <w:t>:</w:t>
      </w:r>
      <w:r w:rsidR="00752625">
        <w:rPr>
          <w:b/>
          <w:sz w:val="24"/>
          <w:szCs w:val="24"/>
        </w:rPr>
        <w:t xml:space="preserve"> </w:t>
      </w:r>
      <w:r w:rsidRPr="00476AC7">
        <w:rPr>
          <w:sz w:val="24"/>
          <w:szCs w:val="24"/>
        </w:rPr>
        <w:t>пользоваться русским алфавитом на основе зн</w:t>
      </w:r>
      <w:r w:rsidRPr="00476AC7">
        <w:rPr>
          <w:sz w:val="24"/>
          <w:szCs w:val="24"/>
        </w:rPr>
        <w:t>а</w:t>
      </w:r>
      <w:r w:rsidRPr="00476AC7">
        <w:rPr>
          <w:sz w:val="24"/>
          <w:szCs w:val="24"/>
        </w:rPr>
        <w:t>ния последовательности букв в нем для упорядочивания слов и поиска необходимой информации в ра</w:t>
      </w:r>
      <w:r w:rsidRPr="00476AC7">
        <w:rPr>
          <w:sz w:val="24"/>
          <w:szCs w:val="24"/>
        </w:rPr>
        <w:t>з</w:t>
      </w:r>
      <w:r w:rsidRPr="00476AC7">
        <w:rPr>
          <w:sz w:val="24"/>
          <w:szCs w:val="24"/>
        </w:rPr>
        <w:t>личных словарях и справочниках.</w:t>
      </w:r>
    </w:p>
    <w:p w:rsidR="00752625" w:rsidRDefault="00613D57" w:rsidP="004C0614">
      <w:pPr>
        <w:ind w:firstLine="709"/>
        <w:jc w:val="both"/>
        <w:rPr>
          <w:b/>
          <w:sz w:val="24"/>
          <w:szCs w:val="24"/>
        </w:rPr>
      </w:pPr>
      <w:r w:rsidRPr="00613D57">
        <w:rPr>
          <w:b/>
          <w:sz w:val="24"/>
          <w:szCs w:val="24"/>
        </w:rPr>
        <w:t>Раздел «Орфоэпия»</w:t>
      </w:r>
    </w:p>
    <w:p w:rsidR="00613D57" w:rsidRPr="004C0614" w:rsidRDefault="00613D57" w:rsidP="004C0614">
      <w:pPr>
        <w:ind w:firstLine="709"/>
        <w:jc w:val="both"/>
        <w:rPr>
          <w:b/>
          <w:sz w:val="24"/>
          <w:szCs w:val="24"/>
        </w:rPr>
      </w:pPr>
      <w:r w:rsidRPr="00613D57">
        <w:rPr>
          <w:b/>
          <w:sz w:val="24"/>
          <w:szCs w:val="24"/>
        </w:rPr>
        <w:t>Выпускник получит возможность научиться:</w:t>
      </w:r>
      <w:r w:rsidR="00752625">
        <w:rPr>
          <w:b/>
          <w:sz w:val="24"/>
          <w:szCs w:val="24"/>
        </w:rPr>
        <w:t xml:space="preserve"> </w:t>
      </w:r>
      <w:r w:rsidRPr="00476AC7">
        <w:rPr>
          <w:sz w:val="24"/>
          <w:szCs w:val="24"/>
        </w:rPr>
        <w:t>соблюдать нормы русского и родного литер</w:t>
      </w:r>
      <w:r w:rsidRPr="00476AC7">
        <w:rPr>
          <w:sz w:val="24"/>
          <w:szCs w:val="24"/>
        </w:rPr>
        <w:t>а</w:t>
      </w:r>
      <w:r w:rsidRPr="00476AC7">
        <w:rPr>
          <w:sz w:val="24"/>
          <w:szCs w:val="24"/>
        </w:rPr>
        <w:t>турного языка в собственной речи и оценивать соблюдение этих норм в речи собеседников (в объёме представленного в учебнике материала);находить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613D57" w:rsidRPr="00613D57" w:rsidRDefault="00613D57" w:rsidP="004C0614">
      <w:pPr>
        <w:ind w:firstLine="709"/>
        <w:jc w:val="both"/>
        <w:rPr>
          <w:b/>
          <w:sz w:val="24"/>
          <w:szCs w:val="24"/>
        </w:rPr>
      </w:pPr>
      <w:r w:rsidRPr="00613D57">
        <w:rPr>
          <w:b/>
          <w:sz w:val="24"/>
          <w:szCs w:val="24"/>
        </w:rPr>
        <w:t xml:space="preserve">Раздел «Состав слова (морфемика)» </w:t>
      </w:r>
    </w:p>
    <w:p w:rsidR="00613D57" w:rsidRPr="004C0614" w:rsidRDefault="00613D57" w:rsidP="004C0614">
      <w:pPr>
        <w:ind w:firstLine="709"/>
        <w:jc w:val="both"/>
        <w:rPr>
          <w:b/>
          <w:sz w:val="24"/>
          <w:szCs w:val="24"/>
        </w:rPr>
      </w:pPr>
      <w:r w:rsidRPr="00613D57">
        <w:rPr>
          <w:b/>
          <w:sz w:val="24"/>
          <w:szCs w:val="24"/>
        </w:rPr>
        <w:t>Выпускник научится:</w:t>
      </w:r>
      <w:r w:rsidR="00752625">
        <w:rPr>
          <w:b/>
          <w:sz w:val="24"/>
          <w:szCs w:val="24"/>
        </w:rPr>
        <w:t xml:space="preserve"> </w:t>
      </w:r>
      <w:r w:rsidRPr="00476AC7">
        <w:rPr>
          <w:sz w:val="24"/>
          <w:szCs w:val="24"/>
        </w:rPr>
        <w:t>различать изменяемые и неизменяемые слова; различать родственные (однокоренные) слова и формы слова;</w:t>
      </w:r>
      <w:r w:rsidR="00752625">
        <w:rPr>
          <w:sz w:val="24"/>
          <w:szCs w:val="24"/>
        </w:rPr>
        <w:t xml:space="preserve"> </w:t>
      </w:r>
      <w:r w:rsidRPr="00476AC7">
        <w:rPr>
          <w:sz w:val="24"/>
          <w:szCs w:val="24"/>
        </w:rPr>
        <w:t>находить в словах с однозначно выделяемыми морфемами око</w:t>
      </w:r>
      <w:r w:rsidRPr="00476AC7">
        <w:rPr>
          <w:sz w:val="24"/>
          <w:szCs w:val="24"/>
        </w:rPr>
        <w:t>н</w:t>
      </w:r>
      <w:r w:rsidRPr="00476AC7">
        <w:rPr>
          <w:sz w:val="24"/>
          <w:szCs w:val="24"/>
        </w:rPr>
        <w:t>чание, корень, приставку, суффикс.</w:t>
      </w:r>
    </w:p>
    <w:p w:rsidR="0086297B" w:rsidRPr="00167897" w:rsidRDefault="00613D57" w:rsidP="00167897">
      <w:pPr>
        <w:ind w:firstLine="709"/>
        <w:jc w:val="both"/>
        <w:rPr>
          <w:sz w:val="24"/>
          <w:szCs w:val="24"/>
        </w:rPr>
      </w:pPr>
      <w:r w:rsidRPr="00613D57">
        <w:rPr>
          <w:b/>
          <w:sz w:val="24"/>
          <w:szCs w:val="24"/>
        </w:rPr>
        <w:t>Выпускник получит возможность научиться</w:t>
      </w:r>
      <w:r w:rsidR="00476AC7">
        <w:rPr>
          <w:b/>
          <w:sz w:val="24"/>
          <w:szCs w:val="24"/>
        </w:rPr>
        <w:t>:</w:t>
      </w:r>
      <w:r w:rsidR="00DD01B4">
        <w:rPr>
          <w:b/>
          <w:sz w:val="24"/>
          <w:szCs w:val="24"/>
        </w:rPr>
        <w:t xml:space="preserve"> </w:t>
      </w:r>
      <w:r w:rsidRPr="00476AC7">
        <w:rPr>
          <w:sz w:val="24"/>
          <w:szCs w:val="24"/>
        </w:rPr>
        <w:t>выполнять морфемный анализ слова в соотве</w:t>
      </w:r>
      <w:r w:rsidRPr="00476AC7">
        <w:rPr>
          <w:sz w:val="24"/>
          <w:szCs w:val="24"/>
        </w:rPr>
        <w:t>т</w:t>
      </w:r>
      <w:r w:rsidRPr="00476AC7">
        <w:rPr>
          <w:sz w:val="24"/>
          <w:szCs w:val="24"/>
        </w:rPr>
        <w:t>ствии с предложенным учебником алгоритмом, оценива</w:t>
      </w:r>
      <w:r w:rsidR="0086297B">
        <w:rPr>
          <w:sz w:val="24"/>
          <w:szCs w:val="24"/>
        </w:rPr>
        <w:t xml:space="preserve">ть правильность его выполнения; </w:t>
      </w:r>
      <w:r w:rsidRPr="00476AC7">
        <w:rPr>
          <w:sz w:val="24"/>
          <w:szCs w:val="24"/>
        </w:rPr>
        <w:t>использовать результаты выполненного морфемного анализа для решения орфографических и/или ре</w:t>
      </w:r>
      <w:r w:rsidR="00167897">
        <w:rPr>
          <w:sz w:val="24"/>
          <w:szCs w:val="24"/>
        </w:rPr>
        <w:t>чевых задач.</w:t>
      </w:r>
    </w:p>
    <w:p w:rsidR="00613D57" w:rsidRPr="00613D57" w:rsidRDefault="00613D57" w:rsidP="004C0614">
      <w:pPr>
        <w:ind w:firstLine="709"/>
        <w:jc w:val="both"/>
        <w:rPr>
          <w:b/>
          <w:sz w:val="24"/>
          <w:szCs w:val="24"/>
        </w:rPr>
      </w:pPr>
      <w:r w:rsidRPr="00613D57">
        <w:rPr>
          <w:b/>
          <w:sz w:val="24"/>
          <w:szCs w:val="24"/>
        </w:rPr>
        <w:t xml:space="preserve">Раздел «Лексика» </w:t>
      </w:r>
    </w:p>
    <w:p w:rsidR="00613D57" w:rsidRPr="00476AC7" w:rsidRDefault="00613D57" w:rsidP="004C0614">
      <w:pPr>
        <w:ind w:firstLine="709"/>
        <w:jc w:val="both"/>
        <w:rPr>
          <w:b/>
          <w:sz w:val="24"/>
          <w:szCs w:val="24"/>
        </w:rPr>
      </w:pPr>
      <w:r w:rsidRPr="00613D57">
        <w:rPr>
          <w:b/>
          <w:sz w:val="24"/>
          <w:szCs w:val="24"/>
        </w:rPr>
        <w:t>Выпускник научится:</w:t>
      </w:r>
      <w:r w:rsidR="00DD01B4">
        <w:rPr>
          <w:b/>
          <w:sz w:val="24"/>
          <w:szCs w:val="24"/>
        </w:rPr>
        <w:t xml:space="preserve"> </w:t>
      </w:r>
      <w:r w:rsidRPr="00476AC7">
        <w:rPr>
          <w:sz w:val="24"/>
          <w:szCs w:val="24"/>
        </w:rPr>
        <w:t>выявлять слова, значение которых требует уточнения; определять знач</w:t>
      </w:r>
      <w:r w:rsidRPr="00476AC7">
        <w:rPr>
          <w:sz w:val="24"/>
          <w:szCs w:val="24"/>
        </w:rPr>
        <w:t>е</w:t>
      </w:r>
      <w:r w:rsidRPr="00476AC7">
        <w:rPr>
          <w:sz w:val="24"/>
          <w:szCs w:val="24"/>
        </w:rPr>
        <w:t>ние слова по тексту или уточнять с помощью толкового словаря подбирать синонимы для устранения повторов в тексте.</w:t>
      </w:r>
    </w:p>
    <w:p w:rsidR="00613D57" w:rsidRPr="0086297B" w:rsidRDefault="00613D57" w:rsidP="0086297B">
      <w:pPr>
        <w:ind w:firstLine="709"/>
        <w:jc w:val="both"/>
        <w:rPr>
          <w:b/>
          <w:sz w:val="24"/>
          <w:szCs w:val="24"/>
        </w:rPr>
      </w:pPr>
      <w:r w:rsidRPr="00613D57">
        <w:rPr>
          <w:b/>
          <w:sz w:val="24"/>
          <w:szCs w:val="24"/>
        </w:rPr>
        <w:t>Выпускник получит возможность научиться:</w:t>
      </w:r>
      <w:r w:rsidR="00DD01B4">
        <w:rPr>
          <w:b/>
          <w:sz w:val="24"/>
          <w:szCs w:val="24"/>
        </w:rPr>
        <w:t xml:space="preserve"> </w:t>
      </w:r>
      <w:r w:rsidRPr="00476AC7">
        <w:rPr>
          <w:sz w:val="24"/>
          <w:szCs w:val="24"/>
        </w:rPr>
        <w:t>подбирать антонимы для точной характеристики предметов при их сравнении;</w:t>
      </w:r>
      <w:r w:rsidR="00DD01B4">
        <w:rPr>
          <w:sz w:val="24"/>
          <w:szCs w:val="24"/>
        </w:rPr>
        <w:t xml:space="preserve"> </w:t>
      </w:r>
      <w:r w:rsidRPr="00476AC7">
        <w:rPr>
          <w:sz w:val="24"/>
          <w:szCs w:val="24"/>
        </w:rPr>
        <w:t>различать употребление в тексте слов в прямом и переносном значении (простые случаи);оценивать уместность использования слов в тексте; выбирать слова из ряда предл</w:t>
      </w:r>
      <w:r w:rsidRPr="00476AC7">
        <w:rPr>
          <w:sz w:val="24"/>
          <w:szCs w:val="24"/>
        </w:rPr>
        <w:t>о</w:t>
      </w:r>
      <w:r w:rsidRPr="00476AC7">
        <w:rPr>
          <w:sz w:val="24"/>
          <w:szCs w:val="24"/>
        </w:rPr>
        <w:t>женных для успешного решения коммуникативной задачи.</w:t>
      </w:r>
    </w:p>
    <w:p w:rsidR="00613D57" w:rsidRPr="00613D57" w:rsidRDefault="00613D57" w:rsidP="004C0614">
      <w:pPr>
        <w:ind w:firstLine="709"/>
        <w:jc w:val="both"/>
        <w:rPr>
          <w:b/>
          <w:sz w:val="24"/>
          <w:szCs w:val="24"/>
        </w:rPr>
      </w:pPr>
      <w:r w:rsidRPr="00613D57">
        <w:rPr>
          <w:b/>
          <w:sz w:val="24"/>
          <w:szCs w:val="24"/>
        </w:rPr>
        <w:t xml:space="preserve">Раздел «Морфология» </w:t>
      </w:r>
    </w:p>
    <w:p w:rsidR="00613D57" w:rsidRPr="00476AC7" w:rsidRDefault="00613D57" w:rsidP="004C0614">
      <w:pPr>
        <w:ind w:firstLine="709"/>
        <w:jc w:val="both"/>
        <w:rPr>
          <w:sz w:val="24"/>
          <w:szCs w:val="24"/>
        </w:rPr>
      </w:pPr>
      <w:r w:rsidRPr="00613D57">
        <w:rPr>
          <w:b/>
          <w:sz w:val="24"/>
          <w:szCs w:val="24"/>
        </w:rPr>
        <w:lastRenderedPageBreak/>
        <w:t>Выпускник научится:</w:t>
      </w:r>
      <w:r w:rsidR="00DD01B4">
        <w:rPr>
          <w:b/>
          <w:sz w:val="24"/>
          <w:szCs w:val="24"/>
        </w:rPr>
        <w:t xml:space="preserve"> </w:t>
      </w:r>
      <w:r w:rsidRPr="00476AC7">
        <w:rPr>
          <w:sz w:val="24"/>
          <w:szCs w:val="24"/>
        </w:rPr>
        <w:t>распознавать грамматические признаки слов; с учетом совокупности в</w:t>
      </w:r>
      <w:r w:rsidRPr="00476AC7">
        <w:rPr>
          <w:sz w:val="24"/>
          <w:szCs w:val="24"/>
        </w:rPr>
        <w:t>ы</w:t>
      </w:r>
      <w:r w:rsidRPr="00476AC7">
        <w:rPr>
          <w:sz w:val="24"/>
          <w:szCs w:val="24"/>
        </w:rPr>
        <w:t>явленных признаков (что называет, на какие вопросы отвечает, как изменяется) относить слова к опр</w:t>
      </w:r>
      <w:r w:rsidRPr="00476AC7">
        <w:rPr>
          <w:sz w:val="24"/>
          <w:szCs w:val="24"/>
        </w:rPr>
        <w:t>е</w:t>
      </w:r>
      <w:r w:rsidRPr="00476AC7">
        <w:rPr>
          <w:sz w:val="24"/>
          <w:szCs w:val="24"/>
        </w:rPr>
        <w:t>деленной группе основных частей речи (имена существительные, имена прилагательные, глаголы).</w:t>
      </w:r>
    </w:p>
    <w:p w:rsidR="00613D57" w:rsidRPr="00476AC7" w:rsidRDefault="00613D57" w:rsidP="0086297B">
      <w:pPr>
        <w:ind w:firstLine="709"/>
        <w:jc w:val="both"/>
        <w:rPr>
          <w:sz w:val="24"/>
          <w:szCs w:val="24"/>
        </w:rPr>
      </w:pPr>
      <w:r w:rsidRPr="00613D57">
        <w:rPr>
          <w:b/>
          <w:sz w:val="24"/>
          <w:szCs w:val="24"/>
        </w:rPr>
        <w:t>Выпускник получит возможность научиться:</w:t>
      </w:r>
      <w:r w:rsidR="00DD01B4">
        <w:rPr>
          <w:b/>
          <w:sz w:val="24"/>
          <w:szCs w:val="24"/>
        </w:rPr>
        <w:t xml:space="preserve"> </w:t>
      </w:r>
      <w:r w:rsidRPr="00476AC7">
        <w:rPr>
          <w:sz w:val="24"/>
          <w:szCs w:val="24"/>
        </w:rPr>
        <w:t>проводить морфологический разбор имён сущ</w:t>
      </w:r>
      <w:r w:rsidRPr="00476AC7">
        <w:rPr>
          <w:sz w:val="24"/>
          <w:szCs w:val="24"/>
        </w:rPr>
        <w:t>е</w:t>
      </w:r>
      <w:r w:rsidRPr="00476AC7">
        <w:rPr>
          <w:sz w:val="24"/>
          <w:szCs w:val="24"/>
        </w:rPr>
        <w:t>ствительных, имён прилагательных, глаголов по предложенному в учебнике алгоритму; оценивать пр</w:t>
      </w:r>
      <w:r w:rsidRPr="00476AC7">
        <w:rPr>
          <w:sz w:val="24"/>
          <w:szCs w:val="24"/>
        </w:rPr>
        <w:t>а</w:t>
      </w:r>
      <w:r w:rsidRPr="00476AC7">
        <w:rPr>
          <w:sz w:val="24"/>
          <w:szCs w:val="24"/>
        </w:rPr>
        <w:t>вильность проведения морфологического разбора;</w:t>
      </w:r>
      <w:r w:rsidR="00DD01B4">
        <w:rPr>
          <w:sz w:val="24"/>
          <w:szCs w:val="24"/>
        </w:rPr>
        <w:t xml:space="preserve"> </w:t>
      </w:r>
      <w:r w:rsidRPr="00476AC7">
        <w:rPr>
          <w:sz w:val="24"/>
          <w:szCs w:val="24"/>
        </w:rPr>
        <w:t>находить в тексте такие части речи, как личные м</w:t>
      </w:r>
      <w:r w:rsidRPr="00476AC7">
        <w:rPr>
          <w:sz w:val="24"/>
          <w:szCs w:val="24"/>
        </w:rPr>
        <w:t>е</w:t>
      </w:r>
      <w:r w:rsidRPr="00476AC7">
        <w:rPr>
          <w:sz w:val="24"/>
          <w:szCs w:val="24"/>
        </w:rPr>
        <w:t xml:space="preserve">стоимения и наречия, предлоги вместе с существительными и личными местоимениями, к которым они относятся, союзы </w:t>
      </w:r>
      <w:r w:rsidRPr="00476AC7">
        <w:rPr>
          <w:b/>
          <w:sz w:val="24"/>
          <w:szCs w:val="24"/>
        </w:rPr>
        <w:t xml:space="preserve">и, а, но, </w:t>
      </w:r>
      <w:r w:rsidRPr="00476AC7">
        <w:rPr>
          <w:sz w:val="24"/>
          <w:szCs w:val="24"/>
        </w:rPr>
        <w:t>частицу</w:t>
      </w:r>
      <w:r w:rsidRPr="00476AC7">
        <w:rPr>
          <w:b/>
          <w:sz w:val="24"/>
          <w:szCs w:val="24"/>
        </w:rPr>
        <w:t xml:space="preserve"> не </w:t>
      </w:r>
      <w:r w:rsidRPr="00476AC7">
        <w:rPr>
          <w:sz w:val="24"/>
          <w:szCs w:val="24"/>
        </w:rPr>
        <w:t>при глаголах.</w:t>
      </w:r>
    </w:p>
    <w:p w:rsidR="0086297B" w:rsidRDefault="00613D57" w:rsidP="0086297B">
      <w:pPr>
        <w:ind w:firstLine="709"/>
        <w:jc w:val="both"/>
        <w:rPr>
          <w:b/>
          <w:sz w:val="24"/>
          <w:szCs w:val="24"/>
        </w:rPr>
      </w:pPr>
      <w:r w:rsidRPr="00613D57">
        <w:rPr>
          <w:b/>
          <w:sz w:val="24"/>
          <w:szCs w:val="24"/>
        </w:rPr>
        <w:t xml:space="preserve">Раздел «Синтаксис» </w:t>
      </w:r>
    </w:p>
    <w:p w:rsidR="00613D57" w:rsidRPr="00476AC7" w:rsidRDefault="00613D57" w:rsidP="0086297B">
      <w:pPr>
        <w:ind w:firstLine="709"/>
        <w:jc w:val="both"/>
        <w:rPr>
          <w:sz w:val="24"/>
          <w:szCs w:val="24"/>
        </w:rPr>
      </w:pPr>
      <w:r w:rsidRPr="00613D57">
        <w:rPr>
          <w:b/>
          <w:sz w:val="24"/>
          <w:szCs w:val="24"/>
        </w:rPr>
        <w:t>Выпускник научится:</w:t>
      </w:r>
      <w:r w:rsidR="00DD01B4">
        <w:rPr>
          <w:b/>
          <w:sz w:val="24"/>
          <w:szCs w:val="24"/>
        </w:rPr>
        <w:t xml:space="preserve"> </w:t>
      </w:r>
      <w:r w:rsidRPr="00476AC7">
        <w:rPr>
          <w:sz w:val="24"/>
          <w:szCs w:val="24"/>
        </w:rPr>
        <w:t>различать предл</w:t>
      </w:r>
      <w:r w:rsidR="0086297B">
        <w:rPr>
          <w:sz w:val="24"/>
          <w:szCs w:val="24"/>
        </w:rPr>
        <w:t xml:space="preserve">ожение, словосочетание, слово;  </w:t>
      </w:r>
      <w:r w:rsidRPr="00476AC7">
        <w:rPr>
          <w:sz w:val="24"/>
          <w:szCs w:val="24"/>
        </w:rPr>
        <w:t>устанавливать при п</w:t>
      </w:r>
      <w:r w:rsidRPr="00476AC7">
        <w:rPr>
          <w:sz w:val="24"/>
          <w:szCs w:val="24"/>
        </w:rPr>
        <w:t>о</w:t>
      </w:r>
      <w:r w:rsidRPr="00476AC7">
        <w:rPr>
          <w:sz w:val="24"/>
          <w:szCs w:val="24"/>
        </w:rPr>
        <w:t>мощи смысловых вопросов связь между словами в словосочетании и предложе</w:t>
      </w:r>
      <w:r w:rsidR="0086297B">
        <w:rPr>
          <w:sz w:val="24"/>
          <w:szCs w:val="24"/>
        </w:rPr>
        <w:t xml:space="preserve">нии; </w:t>
      </w:r>
      <w:r w:rsidRPr="00476AC7">
        <w:rPr>
          <w:sz w:val="24"/>
          <w:szCs w:val="24"/>
        </w:rPr>
        <w:t>классифицировать предложения по цели высказывания, находить повествовательные/побудительные/вопросительные предложения; определять восклицательную/невосклиц</w:t>
      </w:r>
      <w:r w:rsidR="0086297B">
        <w:rPr>
          <w:sz w:val="24"/>
          <w:szCs w:val="24"/>
        </w:rPr>
        <w:t xml:space="preserve">ательную интонацию предложения; </w:t>
      </w:r>
      <w:r w:rsidRPr="00476AC7">
        <w:rPr>
          <w:sz w:val="24"/>
          <w:szCs w:val="24"/>
        </w:rPr>
        <w:t>находить главные и второстепенные (без деления на виды) члены предложения; выделять предложения с одн</w:t>
      </w:r>
      <w:r w:rsidRPr="00476AC7">
        <w:rPr>
          <w:sz w:val="24"/>
          <w:szCs w:val="24"/>
        </w:rPr>
        <w:t>о</w:t>
      </w:r>
      <w:r w:rsidRPr="00476AC7">
        <w:rPr>
          <w:sz w:val="24"/>
          <w:szCs w:val="24"/>
        </w:rPr>
        <w:t>родными членами.</w:t>
      </w:r>
    </w:p>
    <w:p w:rsidR="00613D57" w:rsidRPr="00476AC7" w:rsidRDefault="00613D57" w:rsidP="0086297B">
      <w:pPr>
        <w:ind w:firstLine="709"/>
        <w:jc w:val="both"/>
        <w:rPr>
          <w:sz w:val="24"/>
          <w:szCs w:val="24"/>
        </w:rPr>
      </w:pPr>
      <w:r w:rsidRPr="00613D57">
        <w:rPr>
          <w:b/>
          <w:sz w:val="24"/>
          <w:szCs w:val="24"/>
        </w:rPr>
        <w:t>Выпускник получит возможность научиться:</w:t>
      </w:r>
      <w:r w:rsidR="00DD01B4">
        <w:rPr>
          <w:b/>
          <w:sz w:val="24"/>
          <w:szCs w:val="24"/>
        </w:rPr>
        <w:t xml:space="preserve"> </w:t>
      </w:r>
      <w:r w:rsidRPr="00476AC7">
        <w:rPr>
          <w:sz w:val="24"/>
          <w:szCs w:val="24"/>
        </w:rPr>
        <w:t>различать вт</w:t>
      </w:r>
      <w:r w:rsidR="0086297B">
        <w:rPr>
          <w:sz w:val="24"/>
          <w:szCs w:val="24"/>
        </w:rPr>
        <w:t xml:space="preserve">оростепенные члены предложения </w:t>
      </w:r>
      <w:r w:rsidRPr="00476AC7">
        <w:rPr>
          <w:sz w:val="24"/>
          <w:szCs w:val="24"/>
        </w:rPr>
        <w:t>определен</w:t>
      </w:r>
      <w:r w:rsidR="0086297B">
        <w:rPr>
          <w:sz w:val="24"/>
          <w:szCs w:val="24"/>
        </w:rPr>
        <w:t xml:space="preserve">ия, дополнения, обстоятельства; </w:t>
      </w:r>
      <w:r w:rsidRPr="00476AC7">
        <w:rPr>
          <w:sz w:val="24"/>
          <w:szCs w:val="24"/>
        </w:rPr>
        <w:t>выполнять в соответствии с предложенным в учебнике алг</w:t>
      </w:r>
      <w:r w:rsidRPr="00476AC7">
        <w:rPr>
          <w:sz w:val="24"/>
          <w:szCs w:val="24"/>
        </w:rPr>
        <w:t>о</w:t>
      </w:r>
      <w:r w:rsidRPr="00476AC7">
        <w:rPr>
          <w:sz w:val="24"/>
          <w:szCs w:val="24"/>
        </w:rPr>
        <w:t>ритмом разбор простого предложения (по членам предложения, синтаксический), оценивать правил</w:t>
      </w:r>
      <w:r w:rsidRPr="00476AC7">
        <w:rPr>
          <w:sz w:val="24"/>
          <w:szCs w:val="24"/>
        </w:rPr>
        <w:t>ь</w:t>
      </w:r>
      <w:r w:rsidRPr="00476AC7">
        <w:rPr>
          <w:sz w:val="24"/>
          <w:szCs w:val="24"/>
        </w:rPr>
        <w:t>ность разбора;</w:t>
      </w:r>
      <w:r w:rsidR="00DD01B4">
        <w:rPr>
          <w:sz w:val="24"/>
          <w:szCs w:val="24"/>
        </w:rPr>
        <w:t xml:space="preserve"> </w:t>
      </w:r>
      <w:r w:rsidRPr="00476AC7">
        <w:rPr>
          <w:sz w:val="24"/>
          <w:szCs w:val="24"/>
        </w:rPr>
        <w:t>различать простые и сложные предложения.</w:t>
      </w:r>
    </w:p>
    <w:p w:rsidR="00613D57" w:rsidRPr="00613D57" w:rsidRDefault="00613D57" w:rsidP="004C0614">
      <w:pPr>
        <w:ind w:firstLine="709"/>
        <w:jc w:val="both"/>
        <w:rPr>
          <w:b/>
          <w:sz w:val="24"/>
          <w:szCs w:val="24"/>
        </w:rPr>
      </w:pPr>
      <w:r w:rsidRPr="00613D57">
        <w:rPr>
          <w:b/>
          <w:sz w:val="24"/>
          <w:szCs w:val="24"/>
        </w:rPr>
        <w:t xml:space="preserve">Содержательная линия «Орфография и пунктуация» </w:t>
      </w:r>
    </w:p>
    <w:p w:rsidR="00613D57" w:rsidRPr="0086297B" w:rsidRDefault="00613D57" w:rsidP="0086297B">
      <w:pPr>
        <w:ind w:firstLine="709"/>
        <w:jc w:val="both"/>
        <w:rPr>
          <w:b/>
          <w:sz w:val="24"/>
          <w:szCs w:val="24"/>
        </w:rPr>
      </w:pPr>
      <w:r w:rsidRPr="00613D57">
        <w:rPr>
          <w:b/>
          <w:sz w:val="24"/>
          <w:szCs w:val="24"/>
        </w:rPr>
        <w:t>Выпускник научится:</w:t>
      </w:r>
      <w:r w:rsidR="00D851A2">
        <w:rPr>
          <w:b/>
          <w:sz w:val="24"/>
          <w:szCs w:val="24"/>
        </w:rPr>
        <w:t xml:space="preserve"> </w:t>
      </w:r>
      <w:r w:rsidRPr="00476AC7">
        <w:rPr>
          <w:sz w:val="24"/>
          <w:szCs w:val="24"/>
        </w:rPr>
        <w:t>применять правила правописания (в объёме содержания курса); опред</w:t>
      </w:r>
      <w:r w:rsidRPr="00476AC7">
        <w:rPr>
          <w:sz w:val="24"/>
          <w:szCs w:val="24"/>
        </w:rPr>
        <w:t>е</w:t>
      </w:r>
      <w:r w:rsidRPr="00476AC7">
        <w:rPr>
          <w:sz w:val="24"/>
          <w:szCs w:val="24"/>
        </w:rPr>
        <w:t>лять (уточнять) написание слова по орфографическому словарю учебника; безошибочно списывать текст объёмом 80—90 слов;</w:t>
      </w:r>
      <w:r w:rsidR="00DD01B4">
        <w:rPr>
          <w:sz w:val="24"/>
          <w:szCs w:val="24"/>
        </w:rPr>
        <w:t xml:space="preserve"> </w:t>
      </w:r>
      <w:r w:rsidRPr="00476AC7">
        <w:rPr>
          <w:sz w:val="24"/>
          <w:szCs w:val="24"/>
        </w:rPr>
        <w:t>писать под диктовку тексты объёмом 75—80 слов в соответствии с изуче</w:t>
      </w:r>
      <w:r w:rsidRPr="00476AC7">
        <w:rPr>
          <w:sz w:val="24"/>
          <w:szCs w:val="24"/>
        </w:rPr>
        <w:t>н</w:t>
      </w:r>
      <w:r w:rsidRPr="00476AC7">
        <w:rPr>
          <w:sz w:val="24"/>
          <w:szCs w:val="24"/>
        </w:rPr>
        <w:t>ными правилами правописания;</w:t>
      </w:r>
      <w:r w:rsidR="00DD01B4">
        <w:rPr>
          <w:sz w:val="24"/>
          <w:szCs w:val="24"/>
        </w:rPr>
        <w:t xml:space="preserve"> </w:t>
      </w:r>
      <w:r w:rsidRPr="00476AC7">
        <w:rPr>
          <w:sz w:val="24"/>
          <w:szCs w:val="24"/>
        </w:rPr>
        <w:t>проверять собственный и предложенный текст, находить и исправлять орфографические и пунктуационные ошибки.</w:t>
      </w:r>
    </w:p>
    <w:p w:rsidR="00167897" w:rsidRDefault="00613D57" w:rsidP="00BC7C74">
      <w:pPr>
        <w:ind w:firstLine="709"/>
        <w:jc w:val="both"/>
        <w:rPr>
          <w:sz w:val="24"/>
          <w:szCs w:val="24"/>
        </w:rPr>
      </w:pPr>
      <w:r w:rsidRPr="00613D57">
        <w:rPr>
          <w:b/>
          <w:sz w:val="24"/>
          <w:szCs w:val="24"/>
        </w:rPr>
        <w:t>Выпускник получит возможность научиться:</w:t>
      </w:r>
      <w:r w:rsidR="00DD01B4">
        <w:rPr>
          <w:b/>
          <w:sz w:val="24"/>
          <w:szCs w:val="24"/>
        </w:rPr>
        <w:t xml:space="preserve"> </w:t>
      </w:r>
      <w:r w:rsidRPr="00476AC7">
        <w:rPr>
          <w:sz w:val="24"/>
          <w:szCs w:val="24"/>
        </w:rPr>
        <w:t>осознавать место возможного возникновения орфографической ошибки; подбирать примеры с определённой орфограммой;</w:t>
      </w:r>
      <w:r w:rsidR="00DD01B4">
        <w:rPr>
          <w:sz w:val="24"/>
          <w:szCs w:val="24"/>
        </w:rPr>
        <w:t xml:space="preserve"> </w:t>
      </w:r>
      <w:r w:rsidRPr="00476AC7">
        <w:rPr>
          <w:sz w:val="24"/>
          <w:szCs w:val="24"/>
        </w:rPr>
        <w:t>при составлении со</w:t>
      </w:r>
      <w:r w:rsidRPr="00476AC7">
        <w:rPr>
          <w:sz w:val="24"/>
          <w:szCs w:val="24"/>
        </w:rPr>
        <w:t>б</w:t>
      </w:r>
      <w:r w:rsidRPr="00476AC7">
        <w:rPr>
          <w:sz w:val="24"/>
          <w:szCs w:val="24"/>
        </w:rPr>
        <w:t>ственных текстов перефразировать записываемое, чтобы избежать орфографических и пунктуационных ошибок;</w:t>
      </w:r>
      <w:r w:rsidR="00DD01B4">
        <w:rPr>
          <w:sz w:val="24"/>
          <w:szCs w:val="24"/>
        </w:rPr>
        <w:t xml:space="preserve"> </w:t>
      </w:r>
      <w:r w:rsidRPr="00476AC7">
        <w:rPr>
          <w:sz w:val="24"/>
          <w:szCs w:val="24"/>
        </w:rPr>
        <w:t>при работе над ошибками осознавать причины появления ошибки и определять способы де</w:t>
      </w:r>
      <w:r w:rsidRPr="00476AC7">
        <w:rPr>
          <w:sz w:val="24"/>
          <w:szCs w:val="24"/>
        </w:rPr>
        <w:t>й</w:t>
      </w:r>
      <w:r w:rsidRPr="00476AC7">
        <w:rPr>
          <w:sz w:val="24"/>
          <w:szCs w:val="24"/>
        </w:rPr>
        <w:t>ствий, помогающие предотвратить её в последующих письменных работах.</w:t>
      </w:r>
    </w:p>
    <w:p w:rsidR="00167897" w:rsidRPr="00167897" w:rsidRDefault="00167897" w:rsidP="00167897">
      <w:pPr>
        <w:pStyle w:val="a7"/>
        <w:ind w:firstLine="709"/>
        <w:jc w:val="both"/>
        <w:rPr>
          <w:rFonts w:ascii="Times New Roman" w:hAnsi="Times New Roman" w:cs="Times New Roman"/>
          <w:sz w:val="24"/>
          <w:szCs w:val="24"/>
        </w:rPr>
      </w:pPr>
    </w:p>
    <w:p w:rsidR="0086297B" w:rsidRDefault="00F37C14" w:rsidP="000F0B9D">
      <w:pPr>
        <w:ind w:firstLine="709"/>
        <w:jc w:val="center"/>
        <w:rPr>
          <w:b/>
          <w:sz w:val="24"/>
          <w:szCs w:val="24"/>
        </w:rPr>
      </w:pPr>
      <w:r>
        <w:rPr>
          <w:b/>
          <w:sz w:val="24"/>
          <w:szCs w:val="24"/>
        </w:rPr>
        <w:t>Содержание учебного курса</w:t>
      </w:r>
    </w:p>
    <w:p w:rsidR="0072207F" w:rsidRDefault="001041A6" w:rsidP="000F0B9D">
      <w:pPr>
        <w:jc w:val="center"/>
        <w:rPr>
          <w:b/>
          <w:sz w:val="24"/>
          <w:szCs w:val="24"/>
        </w:rPr>
      </w:pPr>
      <w:r>
        <w:rPr>
          <w:b/>
          <w:sz w:val="24"/>
          <w:szCs w:val="24"/>
        </w:rPr>
        <w:t>1 класс</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709"/>
        <w:gridCol w:w="6804"/>
        <w:gridCol w:w="1559"/>
      </w:tblGrid>
      <w:tr w:rsidR="0086297B" w:rsidRPr="004B74D5" w:rsidTr="00F37C14">
        <w:trPr>
          <w:trHeight w:val="407"/>
        </w:trPr>
        <w:tc>
          <w:tcPr>
            <w:tcW w:w="567" w:type="dxa"/>
          </w:tcPr>
          <w:p w:rsidR="0086297B" w:rsidRDefault="0086297B" w:rsidP="000B04C6">
            <w:pPr>
              <w:jc w:val="center"/>
              <w:rPr>
                <w:b/>
                <w:sz w:val="24"/>
                <w:szCs w:val="24"/>
              </w:rPr>
            </w:pPr>
            <w:r w:rsidRPr="0007671E">
              <w:rPr>
                <w:b/>
                <w:sz w:val="24"/>
                <w:szCs w:val="24"/>
              </w:rPr>
              <w:t>№</w:t>
            </w:r>
          </w:p>
          <w:p w:rsidR="0086297B" w:rsidRPr="008076C5" w:rsidRDefault="0086297B" w:rsidP="000B04C6">
            <w:pPr>
              <w:jc w:val="center"/>
              <w:rPr>
                <w:b/>
                <w:sz w:val="24"/>
                <w:szCs w:val="24"/>
              </w:rPr>
            </w:pPr>
            <w:r>
              <w:rPr>
                <w:b/>
                <w:sz w:val="24"/>
                <w:szCs w:val="24"/>
              </w:rPr>
              <w:t>п</w:t>
            </w:r>
            <w:r>
              <w:rPr>
                <w:b/>
                <w:sz w:val="24"/>
                <w:szCs w:val="24"/>
                <w:lang w:val="en-US"/>
              </w:rPr>
              <w:t>/</w:t>
            </w:r>
            <w:r>
              <w:rPr>
                <w:b/>
                <w:sz w:val="24"/>
                <w:szCs w:val="24"/>
              </w:rPr>
              <w:t>п</w:t>
            </w:r>
          </w:p>
        </w:tc>
        <w:tc>
          <w:tcPr>
            <w:tcW w:w="1134" w:type="dxa"/>
          </w:tcPr>
          <w:p w:rsidR="0086297B" w:rsidRPr="0072207F" w:rsidRDefault="0086297B" w:rsidP="00E571D7">
            <w:pPr>
              <w:jc w:val="center"/>
              <w:rPr>
                <w:b/>
                <w:sz w:val="24"/>
                <w:szCs w:val="24"/>
              </w:rPr>
            </w:pPr>
            <w:r w:rsidRPr="0072207F">
              <w:rPr>
                <w:b/>
                <w:sz w:val="24"/>
                <w:szCs w:val="24"/>
              </w:rPr>
              <w:t>назв</w:t>
            </w:r>
            <w:r w:rsidRPr="0072207F">
              <w:rPr>
                <w:b/>
                <w:sz w:val="24"/>
                <w:szCs w:val="24"/>
              </w:rPr>
              <w:t>а</w:t>
            </w:r>
            <w:r w:rsidRPr="0072207F">
              <w:rPr>
                <w:b/>
                <w:sz w:val="24"/>
                <w:szCs w:val="24"/>
              </w:rPr>
              <w:t>ние ра</w:t>
            </w:r>
            <w:r w:rsidRPr="0072207F">
              <w:rPr>
                <w:b/>
                <w:sz w:val="24"/>
                <w:szCs w:val="24"/>
              </w:rPr>
              <w:t>з</w:t>
            </w:r>
            <w:r w:rsidRPr="0072207F">
              <w:rPr>
                <w:b/>
                <w:sz w:val="24"/>
                <w:szCs w:val="24"/>
              </w:rPr>
              <w:t xml:space="preserve">дела (темы) </w:t>
            </w:r>
          </w:p>
        </w:tc>
        <w:tc>
          <w:tcPr>
            <w:tcW w:w="709" w:type="dxa"/>
          </w:tcPr>
          <w:p w:rsidR="0086297B" w:rsidRPr="0072207F" w:rsidRDefault="0086297B" w:rsidP="00E571D7">
            <w:pPr>
              <w:ind w:left="-108" w:right="-108"/>
              <w:jc w:val="center"/>
              <w:rPr>
                <w:b/>
                <w:sz w:val="24"/>
                <w:szCs w:val="24"/>
              </w:rPr>
            </w:pPr>
            <w:r w:rsidRPr="0072207F">
              <w:rPr>
                <w:b/>
                <w:sz w:val="24"/>
                <w:szCs w:val="24"/>
              </w:rPr>
              <w:t>кол-во</w:t>
            </w:r>
          </w:p>
          <w:p w:rsidR="0086297B" w:rsidRPr="0072207F" w:rsidRDefault="0086297B" w:rsidP="00E571D7">
            <w:pPr>
              <w:ind w:left="-108" w:right="-108"/>
              <w:jc w:val="center"/>
              <w:rPr>
                <w:b/>
                <w:sz w:val="24"/>
                <w:szCs w:val="24"/>
              </w:rPr>
            </w:pPr>
            <w:r w:rsidRPr="0072207F">
              <w:rPr>
                <w:b/>
                <w:sz w:val="24"/>
                <w:szCs w:val="24"/>
              </w:rPr>
              <w:t>часов</w:t>
            </w:r>
          </w:p>
        </w:tc>
        <w:tc>
          <w:tcPr>
            <w:tcW w:w="6804" w:type="dxa"/>
          </w:tcPr>
          <w:p w:rsidR="0086297B" w:rsidRPr="00F16145" w:rsidRDefault="0086297B" w:rsidP="0072207F">
            <w:pPr>
              <w:ind w:right="-250"/>
              <w:jc w:val="center"/>
              <w:rPr>
                <w:sz w:val="24"/>
                <w:szCs w:val="24"/>
              </w:rPr>
            </w:pPr>
            <w:r w:rsidRPr="00F16145">
              <w:rPr>
                <w:sz w:val="24"/>
                <w:szCs w:val="24"/>
              </w:rPr>
              <w:t xml:space="preserve">содержание раздела </w:t>
            </w:r>
          </w:p>
          <w:p w:rsidR="0086297B" w:rsidRPr="00F16145" w:rsidRDefault="0086297B" w:rsidP="0072207F">
            <w:pPr>
              <w:jc w:val="center"/>
              <w:rPr>
                <w:sz w:val="24"/>
                <w:szCs w:val="24"/>
              </w:rPr>
            </w:pPr>
            <w:r w:rsidRPr="00F16145">
              <w:rPr>
                <w:sz w:val="24"/>
                <w:szCs w:val="24"/>
              </w:rPr>
              <w:t>(темы)</w:t>
            </w:r>
          </w:p>
        </w:tc>
        <w:tc>
          <w:tcPr>
            <w:tcW w:w="1559" w:type="dxa"/>
          </w:tcPr>
          <w:p w:rsidR="0086297B" w:rsidRPr="0072207F" w:rsidRDefault="0086297B" w:rsidP="00E571D7">
            <w:pPr>
              <w:jc w:val="center"/>
              <w:rPr>
                <w:b/>
                <w:sz w:val="24"/>
                <w:szCs w:val="24"/>
              </w:rPr>
            </w:pPr>
            <w:r w:rsidRPr="0072207F">
              <w:rPr>
                <w:b/>
                <w:sz w:val="24"/>
                <w:szCs w:val="24"/>
              </w:rPr>
              <w:t>формы контроля</w:t>
            </w:r>
          </w:p>
        </w:tc>
      </w:tr>
      <w:tr w:rsidR="0086297B" w:rsidRPr="004B74D5" w:rsidTr="00F37C14">
        <w:trPr>
          <w:trHeight w:val="1550"/>
        </w:trPr>
        <w:tc>
          <w:tcPr>
            <w:tcW w:w="567" w:type="dxa"/>
          </w:tcPr>
          <w:p w:rsidR="0086297B" w:rsidRPr="0061537A" w:rsidRDefault="0086297B" w:rsidP="00E571D7">
            <w:pPr>
              <w:jc w:val="both"/>
              <w:rPr>
                <w:bCs/>
                <w:iCs/>
                <w:sz w:val="24"/>
                <w:szCs w:val="24"/>
              </w:rPr>
            </w:pPr>
            <w:r>
              <w:rPr>
                <w:bCs/>
                <w:iCs/>
                <w:sz w:val="24"/>
                <w:szCs w:val="24"/>
              </w:rPr>
              <w:t>1</w:t>
            </w:r>
          </w:p>
        </w:tc>
        <w:tc>
          <w:tcPr>
            <w:tcW w:w="1134" w:type="dxa"/>
          </w:tcPr>
          <w:p w:rsidR="0086297B" w:rsidRPr="0061537A" w:rsidRDefault="0086297B" w:rsidP="00E571D7">
            <w:pPr>
              <w:jc w:val="both"/>
              <w:rPr>
                <w:sz w:val="24"/>
                <w:szCs w:val="24"/>
              </w:rPr>
            </w:pPr>
            <w:r w:rsidRPr="0061537A">
              <w:rPr>
                <w:bCs/>
                <w:iCs/>
                <w:sz w:val="24"/>
                <w:szCs w:val="24"/>
              </w:rPr>
              <w:t>Добу</w:t>
            </w:r>
            <w:r w:rsidRPr="0061537A">
              <w:rPr>
                <w:bCs/>
                <w:iCs/>
                <w:sz w:val="24"/>
                <w:szCs w:val="24"/>
              </w:rPr>
              <w:t>к</w:t>
            </w:r>
            <w:r w:rsidRPr="0061537A">
              <w:rPr>
                <w:bCs/>
                <w:iCs/>
                <w:sz w:val="24"/>
                <w:szCs w:val="24"/>
              </w:rPr>
              <w:t>варный период</w:t>
            </w:r>
            <w:r w:rsidRPr="0061537A">
              <w:rPr>
                <w:bCs/>
                <w:sz w:val="24"/>
                <w:szCs w:val="24"/>
              </w:rPr>
              <w:t xml:space="preserve">. </w:t>
            </w:r>
          </w:p>
        </w:tc>
        <w:tc>
          <w:tcPr>
            <w:tcW w:w="709" w:type="dxa"/>
          </w:tcPr>
          <w:p w:rsidR="0086297B" w:rsidRPr="0061537A" w:rsidRDefault="0086297B" w:rsidP="00E571D7">
            <w:pPr>
              <w:jc w:val="center"/>
              <w:rPr>
                <w:sz w:val="24"/>
                <w:szCs w:val="24"/>
              </w:rPr>
            </w:pPr>
            <w:r w:rsidRPr="0061537A">
              <w:rPr>
                <w:sz w:val="24"/>
                <w:szCs w:val="24"/>
              </w:rPr>
              <w:t>1</w:t>
            </w:r>
            <w:r>
              <w:rPr>
                <w:sz w:val="24"/>
                <w:szCs w:val="24"/>
              </w:rPr>
              <w:t>7</w:t>
            </w:r>
          </w:p>
        </w:tc>
        <w:tc>
          <w:tcPr>
            <w:tcW w:w="6804" w:type="dxa"/>
          </w:tcPr>
          <w:p w:rsidR="0086297B" w:rsidRPr="0072207F" w:rsidRDefault="0086297B" w:rsidP="00091205">
            <w:pPr>
              <w:pStyle w:val="a5"/>
              <w:spacing w:before="0" w:beforeAutospacing="0" w:after="0" w:afterAutospacing="0"/>
              <w:jc w:val="both"/>
              <w:rPr>
                <w:rStyle w:val="a9"/>
                <w:bCs/>
                <w:i w:val="0"/>
                <w:color w:val="000000"/>
              </w:rPr>
            </w:pPr>
            <w:r>
              <w:rPr>
                <w:rStyle w:val="a9"/>
                <w:bCs/>
                <w:i w:val="0"/>
                <w:color w:val="000000"/>
              </w:rPr>
              <w:t>Первая учебная тетрадь «Пропись». Рабочая строка. Верхняя и нижняя линии рабочей строки. Письмо овалов и полуовалов. Мод</w:t>
            </w:r>
            <w:r w:rsidR="00DD01B4">
              <w:rPr>
                <w:rStyle w:val="a9"/>
                <w:bCs/>
                <w:i w:val="0"/>
                <w:color w:val="000000"/>
              </w:rPr>
              <w:t>ели предложения</w:t>
            </w:r>
            <w:r>
              <w:rPr>
                <w:rStyle w:val="a9"/>
                <w:bCs/>
                <w:i w:val="0"/>
                <w:color w:val="000000"/>
              </w:rPr>
              <w:t>. Письмо длинных прямых наклонных л</w:t>
            </w:r>
            <w:r>
              <w:rPr>
                <w:rStyle w:val="a9"/>
                <w:bCs/>
                <w:i w:val="0"/>
                <w:color w:val="000000"/>
              </w:rPr>
              <w:t>и</w:t>
            </w:r>
            <w:r>
              <w:rPr>
                <w:rStyle w:val="a9"/>
                <w:bCs/>
                <w:i w:val="0"/>
                <w:color w:val="000000"/>
              </w:rPr>
              <w:t>ний. Письмо наклонной длинной линии с закруглением внизу и короткой наклонной линии с закруглением внизу. Письмо длинной наклонной линии с закруглением внизу и короткой наклонной линии с закруглением вверху.  Письмо больших и маленьких овалов и коротких наклонных линий. Письмо коро</w:t>
            </w:r>
            <w:r>
              <w:rPr>
                <w:rStyle w:val="a9"/>
                <w:bCs/>
                <w:i w:val="0"/>
                <w:color w:val="000000"/>
              </w:rPr>
              <w:t>т</w:t>
            </w:r>
            <w:r>
              <w:rPr>
                <w:rStyle w:val="a9"/>
                <w:bCs/>
                <w:i w:val="0"/>
                <w:color w:val="000000"/>
              </w:rPr>
              <w:t>ких и длинных линий и их чередование. Письмо наклонных л</w:t>
            </w:r>
            <w:r>
              <w:rPr>
                <w:rStyle w:val="a9"/>
                <w:bCs/>
                <w:i w:val="0"/>
                <w:color w:val="000000"/>
              </w:rPr>
              <w:t>и</w:t>
            </w:r>
            <w:r>
              <w:rPr>
                <w:rStyle w:val="a9"/>
                <w:bCs/>
                <w:i w:val="0"/>
                <w:color w:val="000000"/>
              </w:rPr>
              <w:t>ний с петлей вверху/внизу. Письмо овалов и полуовалов. Письмо строчной и заглавной букв А, а. Письмо строчной и з</w:t>
            </w:r>
            <w:r>
              <w:rPr>
                <w:rStyle w:val="a9"/>
                <w:bCs/>
                <w:i w:val="0"/>
                <w:color w:val="000000"/>
              </w:rPr>
              <w:t>а</w:t>
            </w:r>
            <w:r>
              <w:rPr>
                <w:rStyle w:val="a9"/>
                <w:bCs/>
                <w:i w:val="0"/>
                <w:color w:val="000000"/>
              </w:rPr>
              <w:t xml:space="preserve">главной букв О, о. Письмо строчной и заглавной букв И, и. Упражнение в написании строчной и заглавной букв И, и. Письмо строчной буквы ы. Письмо строчной и заглавной букв У, у.            </w:t>
            </w:r>
          </w:p>
        </w:tc>
        <w:tc>
          <w:tcPr>
            <w:tcW w:w="1559" w:type="dxa"/>
            <w:vMerge w:val="restart"/>
          </w:tcPr>
          <w:p w:rsidR="0086297B" w:rsidRPr="0086297B" w:rsidRDefault="0086297B" w:rsidP="00E571D7">
            <w:pPr>
              <w:pStyle w:val="a5"/>
              <w:spacing w:before="0" w:beforeAutospacing="0" w:after="0" w:afterAutospacing="0"/>
              <w:rPr>
                <w:color w:val="000000"/>
              </w:rPr>
            </w:pPr>
            <w:r w:rsidRPr="0086297B">
              <w:rPr>
                <w:rStyle w:val="a9"/>
                <w:bCs/>
                <w:i w:val="0"/>
                <w:color w:val="000000"/>
              </w:rPr>
              <w:t xml:space="preserve">Текущий контроль </w:t>
            </w:r>
            <w:r w:rsidRPr="0086297B">
              <w:rPr>
                <w:rStyle w:val="a9"/>
                <w:i w:val="0"/>
                <w:color w:val="000000"/>
              </w:rPr>
              <w:t>-</w:t>
            </w:r>
            <w:r w:rsidRPr="0086297B">
              <w:rPr>
                <w:color w:val="000000"/>
              </w:rPr>
              <w:t xml:space="preserve"> (устно, письменно) через опрос, проведение самосто</w:t>
            </w:r>
            <w:r w:rsidRPr="0086297B">
              <w:rPr>
                <w:color w:val="000000"/>
              </w:rPr>
              <w:t>я</w:t>
            </w:r>
            <w:r w:rsidRPr="0086297B">
              <w:rPr>
                <w:color w:val="000000"/>
              </w:rPr>
              <w:t>тельных р</w:t>
            </w:r>
            <w:r w:rsidRPr="0086297B">
              <w:rPr>
                <w:color w:val="000000"/>
              </w:rPr>
              <w:t>а</w:t>
            </w:r>
            <w:r w:rsidRPr="0086297B">
              <w:rPr>
                <w:color w:val="000000"/>
              </w:rPr>
              <w:t>бот, темат</w:t>
            </w:r>
            <w:r w:rsidRPr="0086297B">
              <w:rPr>
                <w:color w:val="000000"/>
              </w:rPr>
              <w:t>и</w:t>
            </w:r>
            <w:r w:rsidRPr="0086297B">
              <w:rPr>
                <w:color w:val="000000"/>
              </w:rPr>
              <w:t>ческих ди</w:t>
            </w:r>
            <w:r w:rsidRPr="0086297B">
              <w:rPr>
                <w:color w:val="000000"/>
              </w:rPr>
              <w:t>к</w:t>
            </w:r>
            <w:r w:rsidRPr="0086297B">
              <w:rPr>
                <w:color w:val="000000"/>
              </w:rPr>
              <w:t>тантов, пр</w:t>
            </w:r>
            <w:r w:rsidRPr="0086297B">
              <w:rPr>
                <w:color w:val="000000"/>
              </w:rPr>
              <w:t>о</w:t>
            </w:r>
            <w:r w:rsidRPr="0086297B">
              <w:rPr>
                <w:color w:val="000000"/>
              </w:rPr>
              <w:t>верочных работ.</w:t>
            </w:r>
          </w:p>
          <w:p w:rsidR="0086297B" w:rsidRPr="0086297B" w:rsidRDefault="0086297B" w:rsidP="00E571D7">
            <w:pPr>
              <w:pStyle w:val="a5"/>
              <w:spacing w:before="0" w:beforeAutospacing="0" w:after="0" w:afterAutospacing="0"/>
              <w:rPr>
                <w:color w:val="000000"/>
              </w:rPr>
            </w:pPr>
            <w:r w:rsidRPr="0086297B">
              <w:rPr>
                <w:rStyle w:val="a9"/>
                <w:bCs/>
                <w:i w:val="0"/>
                <w:color w:val="000000"/>
              </w:rPr>
              <w:t>Тематич</w:t>
            </w:r>
            <w:r w:rsidRPr="0086297B">
              <w:rPr>
                <w:rStyle w:val="a9"/>
                <w:bCs/>
                <w:i w:val="0"/>
                <w:color w:val="000000"/>
              </w:rPr>
              <w:t>е</w:t>
            </w:r>
            <w:r w:rsidRPr="0086297B">
              <w:rPr>
                <w:rStyle w:val="a9"/>
                <w:bCs/>
                <w:i w:val="0"/>
                <w:color w:val="000000"/>
              </w:rPr>
              <w:t>ский ко</w:t>
            </w:r>
            <w:r w:rsidRPr="0086297B">
              <w:rPr>
                <w:rStyle w:val="a9"/>
                <w:bCs/>
                <w:i w:val="0"/>
                <w:color w:val="000000"/>
              </w:rPr>
              <w:t>н</w:t>
            </w:r>
            <w:r w:rsidRPr="0086297B">
              <w:rPr>
                <w:rStyle w:val="a9"/>
                <w:bCs/>
                <w:i w:val="0"/>
                <w:color w:val="000000"/>
              </w:rPr>
              <w:t xml:space="preserve">троль </w:t>
            </w:r>
            <w:r w:rsidRPr="0086297B">
              <w:rPr>
                <w:i/>
                <w:color w:val="000000"/>
              </w:rPr>
              <w:t>-</w:t>
            </w:r>
            <w:r w:rsidRPr="0086297B">
              <w:rPr>
                <w:color w:val="000000"/>
              </w:rPr>
              <w:t xml:space="preserve"> (письменно) через пров</w:t>
            </w:r>
            <w:r w:rsidRPr="0086297B">
              <w:rPr>
                <w:color w:val="000000"/>
              </w:rPr>
              <w:t>е</w:t>
            </w:r>
            <w:r w:rsidRPr="0086297B">
              <w:rPr>
                <w:color w:val="000000"/>
              </w:rPr>
              <w:lastRenderedPageBreak/>
              <w:t>дение т</w:t>
            </w:r>
            <w:r w:rsidRPr="0086297B">
              <w:rPr>
                <w:color w:val="000000"/>
              </w:rPr>
              <w:t>е</w:t>
            </w:r>
            <w:r w:rsidRPr="0086297B">
              <w:rPr>
                <w:color w:val="000000"/>
              </w:rPr>
              <w:t>стов, ко</w:t>
            </w:r>
            <w:r w:rsidRPr="0086297B">
              <w:rPr>
                <w:color w:val="000000"/>
              </w:rPr>
              <w:t>н</w:t>
            </w:r>
            <w:r w:rsidRPr="0086297B">
              <w:rPr>
                <w:color w:val="000000"/>
              </w:rPr>
              <w:t>трольных работ, пр</w:t>
            </w:r>
            <w:r w:rsidRPr="0086297B">
              <w:rPr>
                <w:color w:val="000000"/>
              </w:rPr>
              <w:t>о</w:t>
            </w:r>
            <w:r w:rsidRPr="0086297B">
              <w:rPr>
                <w:color w:val="000000"/>
              </w:rPr>
              <w:t>верочных, работ по перфока</w:t>
            </w:r>
            <w:r w:rsidRPr="0086297B">
              <w:rPr>
                <w:color w:val="000000"/>
              </w:rPr>
              <w:t>р</w:t>
            </w:r>
            <w:r w:rsidRPr="0086297B">
              <w:rPr>
                <w:color w:val="000000"/>
              </w:rPr>
              <w:t>там.</w:t>
            </w:r>
          </w:p>
          <w:p w:rsidR="0086297B" w:rsidRPr="0086297B" w:rsidRDefault="0086297B" w:rsidP="00E571D7">
            <w:pPr>
              <w:pStyle w:val="a5"/>
              <w:spacing w:before="0" w:beforeAutospacing="0" w:after="0" w:afterAutospacing="0"/>
              <w:rPr>
                <w:color w:val="000000"/>
              </w:rPr>
            </w:pPr>
            <w:r w:rsidRPr="0086297B">
              <w:rPr>
                <w:rStyle w:val="a9"/>
                <w:bCs/>
                <w:i w:val="0"/>
                <w:color w:val="000000"/>
              </w:rPr>
              <w:t>Итоговый контроль</w:t>
            </w:r>
            <w:r w:rsidRPr="0086297B">
              <w:rPr>
                <w:rStyle w:val="apple-converted-space"/>
                <w:bCs/>
                <w:i/>
                <w:iCs/>
                <w:color w:val="000000"/>
              </w:rPr>
              <w:t> </w:t>
            </w:r>
            <w:r w:rsidRPr="0086297B">
              <w:rPr>
                <w:i/>
                <w:color w:val="000000"/>
              </w:rPr>
              <w:t>-</w:t>
            </w:r>
            <w:r w:rsidRPr="0086297B">
              <w:rPr>
                <w:color w:val="000000"/>
              </w:rPr>
              <w:t xml:space="preserve"> (письменно) через пров</w:t>
            </w:r>
            <w:r w:rsidRPr="0086297B">
              <w:rPr>
                <w:color w:val="000000"/>
              </w:rPr>
              <w:t>е</w:t>
            </w:r>
            <w:r w:rsidRPr="0086297B">
              <w:rPr>
                <w:color w:val="000000"/>
              </w:rPr>
              <w:t>дение ди</w:t>
            </w:r>
            <w:r w:rsidRPr="0086297B">
              <w:rPr>
                <w:color w:val="000000"/>
              </w:rPr>
              <w:t>к</w:t>
            </w:r>
            <w:r w:rsidRPr="0086297B">
              <w:rPr>
                <w:color w:val="000000"/>
              </w:rPr>
              <w:t>тантов, т</w:t>
            </w:r>
            <w:r w:rsidRPr="0086297B">
              <w:rPr>
                <w:color w:val="000000"/>
              </w:rPr>
              <w:t>е</w:t>
            </w:r>
            <w:r w:rsidRPr="0086297B">
              <w:rPr>
                <w:color w:val="000000"/>
              </w:rPr>
              <w:t>стов, ко</w:t>
            </w:r>
            <w:r w:rsidRPr="0086297B">
              <w:rPr>
                <w:color w:val="000000"/>
              </w:rPr>
              <w:t>н</w:t>
            </w:r>
            <w:r w:rsidRPr="0086297B">
              <w:rPr>
                <w:color w:val="000000"/>
              </w:rPr>
              <w:t>трольных работ.</w:t>
            </w:r>
          </w:p>
        </w:tc>
      </w:tr>
      <w:tr w:rsidR="0086297B" w:rsidRPr="004B74D5" w:rsidTr="00F37C14">
        <w:trPr>
          <w:trHeight w:val="260"/>
        </w:trPr>
        <w:tc>
          <w:tcPr>
            <w:tcW w:w="567" w:type="dxa"/>
          </w:tcPr>
          <w:p w:rsidR="0086297B" w:rsidRPr="0061537A" w:rsidRDefault="0086297B" w:rsidP="00E571D7">
            <w:pPr>
              <w:jc w:val="both"/>
              <w:rPr>
                <w:sz w:val="24"/>
                <w:szCs w:val="24"/>
              </w:rPr>
            </w:pPr>
            <w:r>
              <w:rPr>
                <w:sz w:val="24"/>
                <w:szCs w:val="24"/>
              </w:rPr>
              <w:t>2</w:t>
            </w:r>
          </w:p>
        </w:tc>
        <w:tc>
          <w:tcPr>
            <w:tcW w:w="1134" w:type="dxa"/>
          </w:tcPr>
          <w:p w:rsidR="0086297B" w:rsidRPr="0061537A" w:rsidRDefault="0086297B" w:rsidP="00E571D7">
            <w:pPr>
              <w:jc w:val="both"/>
              <w:rPr>
                <w:sz w:val="24"/>
                <w:szCs w:val="24"/>
              </w:rPr>
            </w:pPr>
            <w:r w:rsidRPr="0061537A">
              <w:rPr>
                <w:sz w:val="24"/>
                <w:szCs w:val="24"/>
              </w:rPr>
              <w:t>Буква</w:t>
            </w:r>
            <w:r w:rsidRPr="0061537A">
              <w:rPr>
                <w:sz w:val="24"/>
                <w:szCs w:val="24"/>
              </w:rPr>
              <w:t>р</w:t>
            </w:r>
            <w:r w:rsidRPr="0061537A">
              <w:rPr>
                <w:sz w:val="24"/>
                <w:szCs w:val="24"/>
              </w:rPr>
              <w:t>ный п</w:t>
            </w:r>
            <w:r w:rsidRPr="0061537A">
              <w:rPr>
                <w:sz w:val="24"/>
                <w:szCs w:val="24"/>
              </w:rPr>
              <w:t>е</w:t>
            </w:r>
            <w:r w:rsidRPr="0061537A">
              <w:rPr>
                <w:sz w:val="24"/>
                <w:szCs w:val="24"/>
              </w:rPr>
              <w:t>риод</w:t>
            </w:r>
          </w:p>
        </w:tc>
        <w:tc>
          <w:tcPr>
            <w:tcW w:w="709" w:type="dxa"/>
          </w:tcPr>
          <w:p w:rsidR="0086297B" w:rsidRPr="0061537A" w:rsidRDefault="000B04C6" w:rsidP="00E571D7">
            <w:pPr>
              <w:jc w:val="center"/>
              <w:rPr>
                <w:sz w:val="24"/>
                <w:szCs w:val="24"/>
              </w:rPr>
            </w:pPr>
            <w:r>
              <w:rPr>
                <w:sz w:val="24"/>
                <w:szCs w:val="24"/>
              </w:rPr>
              <w:t>77</w:t>
            </w:r>
          </w:p>
        </w:tc>
        <w:tc>
          <w:tcPr>
            <w:tcW w:w="6804" w:type="dxa"/>
          </w:tcPr>
          <w:p w:rsidR="009C213A" w:rsidRPr="00623832" w:rsidRDefault="0086297B" w:rsidP="009C213A">
            <w:pPr>
              <w:pStyle w:val="a5"/>
              <w:spacing w:before="0" w:beforeAutospacing="0" w:after="0" w:afterAutospacing="0" w:line="292" w:lineRule="atLeast"/>
              <w:jc w:val="both"/>
            </w:pPr>
            <w:r>
              <w:rPr>
                <w:rStyle w:val="a9"/>
                <w:bCs/>
                <w:i w:val="0"/>
                <w:color w:val="000000"/>
              </w:rPr>
              <w:t>Письмо строчной и заглавной букв Н, н. Письмо строчной и заглавной букв С, с. Упражнение в написании слов и предл</w:t>
            </w:r>
            <w:r>
              <w:rPr>
                <w:rStyle w:val="a9"/>
                <w:bCs/>
                <w:i w:val="0"/>
                <w:color w:val="000000"/>
              </w:rPr>
              <w:t>о</w:t>
            </w:r>
            <w:r>
              <w:rPr>
                <w:rStyle w:val="a9"/>
                <w:bCs/>
                <w:i w:val="0"/>
                <w:color w:val="000000"/>
              </w:rPr>
              <w:lastRenderedPageBreak/>
              <w:t>жений с изученными буквами. Письмо строчной и заглавной букв К, к. Письмо строчной и заглавной букв Т, т. Упражнение в написании слов и предложений с изученными буквами. Письмо строчной и заглавной букв Л, л. Упражнение в напис</w:t>
            </w:r>
            <w:r>
              <w:rPr>
                <w:rStyle w:val="a9"/>
                <w:bCs/>
                <w:i w:val="0"/>
                <w:color w:val="000000"/>
              </w:rPr>
              <w:t>а</w:t>
            </w:r>
            <w:r>
              <w:rPr>
                <w:rStyle w:val="a9"/>
                <w:bCs/>
                <w:i w:val="0"/>
                <w:color w:val="000000"/>
              </w:rPr>
              <w:t>нии слов и предложений с изученными буквами.  Письмо строчной и заглавной букв Р, р. Письмо строчной и заглавной букв В, в. Упражнение в написании слов и предложений с из</w:t>
            </w:r>
            <w:r>
              <w:rPr>
                <w:rStyle w:val="a9"/>
                <w:bCs/>
                <w:i w:val="0"/>
                <w:color w:val="000000"/>
              </w:rPr>
              <w:t>у</w:t>
            </w:r>
            <w:r>
              <w:rPr>
                <w:rStyle w:val="a9"/>
                <w:bCs/>
                <w:i w:val="0"/>
                <w:color w:val="000000"/>
              </w:rPr>
              <w:t>ченными буквами. Письмо строчной и заглавной букв Е, е. Упражнение в написании строчной и заглавной букв Е, е. Письмо строчной и заглавной букв П, п. Письмо строчной и заглавной букв М, м. Письмо строчной и заглавной букв З, з. Письмо строчной и заглавной букв Б, б. Письмо строчной и з</w:t>
            </w:r>
            <w:r>
              <w:rPr>
                <w:rStyle w:val="a9"/>
                <w:bCs/>
                <w:i w:val="0"/>
                <w:color w:val="000000"/>
              </w:rPr>
              <w:t>а</w:t>
            </w:r>
            <w:r>
              <w:rPr>
                <w:rStyle w:val="a9"/>
                <w:bCs/>
                <w:i w:val="0"/>
                <w:color w:val="000000"/>
              </w:rPr>
              <w:t>главной букв Д, д. Упражнение в написании слов и предлож</w:t>
            </w:r>
            <w:r>
              <w:rPr>
                <w:rStyle w:val="a9"/>
                <w:bCs/>
                <w:i w:val="0"/>
                <w:color w:val="000000"/>
              </w:rPr>
              <w:t>е</w:t>
            </w:r>
            <w:r>
              <w:rPr>
                <w:rStyle w:val="a9"/>
                <w:bCs/>
                <w:i w:val="0"/>
                <w:color w:val="000000"/>
              </w:rPr>
              <w:t>ний с изученными буквами. Письмо строчной и за</w:t>
            </w:r>
            <w:r w:rsidR="00167897">
              <w:rPr>
                <w:rStyle w:val="a9"/>
                <w:bCs/>
                <w:i w:val="0"/>
                <w:color w:val="000000"/>
              </w:rPr>
              <w:t>главной букв У, у. Письмо строчной и заглавной букв Я, я. Письмо строчной и заглавной букв Г, г.</w:t>
            </w:r>
            <w:r w:rsidR="00DD01B4">
              <w:rPr>
                <w:rStyle w:val="a9"/>
                <w:bCs/>
                <w:i w:val="0"/>
                <w:color w:val="000000"/>
              </w:rPr>
              <w:t xml:space="preserve"> </w:t>
            </w:r>
            <w:r w:rsidR="00167897">
              <w:rPr>
                <w:rStyle w:val="a9"/>
                <w:bCs/>
                <w:i w:val="0"/>
                <w:color w:val="000000"/>
              </w:rPr>
              <w:t>Упражнение в написании слов и предл</w:t>
            </w:r>
            <w:r w:rsidR="00167897">
              <w:rPr>
                <w:rStyle w:val="a9"/>
                <w:bCs/>
                <w:i w:val="0"/>
                <w:color w:val="000000"/>
              </w:rPr>
              <w:t>о</w:t>
            </w:r>
            <w:r w:rsidR="00167897">
              <w:rPr>
                <w:rStyle w:val="a9"/>
                <w:bCs/>
                <w:i w:val="0"/>
                <w:color w:val="000000"/>
              </w:rPr>
              <w:t>жений с изученными буквами. Письмо строчной и заглавной букв Ч, ч. Буква ь.</w:t>
            </w:r>
            <w:r w:rsidR="00B540A5">
              <w:rPr>
                <w:rStyle w:val="a9"/>
                <w:bCs/>
                <w:i w:val="0"/>
                <w:color w:val="000000"/>
              </w:rPr>
              <w:t xml:space="preserve"> Правописание слов с мягким знаком на ко</w:t>
            </w:r>
            <w:r w:rsidR="00B540A5">
              <w:rPr>
                <w:rStyle w:val="a9"/>
                <w:bCs/>
                <w:i w:val="0"/>
                <w:color w:val="000000"/>
              </w:rPr>
              <w:t>н</w:t>
            </w:r>
            <w:r w:rsidR="00B540A5">
              <w:rPr>
                <w:rStyle w:val="a9"/>
                <w:bCs/>
                <w:i w:val="0"/>
                <w:color w:val="000000"/>
              </w:rPr>
              <w:t>це. Письмо строчной и заглавной Ш, ш.</w:t>
            </w:r>
            <w:r w:rsidR="00DD01B4">
              <w:rPr>
                <w:rStyle w:val="a9"/>
                <w:bCs/>
                <w:i w:val="0"/>
                <w:color w:val="000000"/>
              </w:rPr>
              <w:t xml:space="preserve"> </w:t>
            </w:r>
            <w:r w:rsidR="00B540A5">
              <w:rPr>
                <w:rStyle w:val="a9"/>
                <w:bCs/>
                <w:i w:val="0"/>
                <w:color w:val="000000"/>
              </w:rPr>
              <w:t>Письмо строчной и з</w:t>
            </w:r>
            <w:r w:rsidR="00B540A5">
              <w:rPr>
                <w:rStyle w:val="a9"/>
                <w:bCs/>
                <w:i w:val="0"/>
                <w:color w:val="000000"/>
              </w:rPr>
              <w:t>а</w:t>
            </w:r>
            <w:r w:rsidR="00B540A5">
              <w:rPr>
                <w:rStyle w:val="a9"/>
                <w:bCs/>
                <w:i w:val="0"/>
                <w:color w:val="000000"/>
              </w:rPr>
              <w:t>главной Ж, ж.  Упражнение в написании слов и предложений с изученными буквами. Письмо строчной и заглавной Ё, ё. Письмо строчной й.</w:t>
            </w:r>
            <w:r w:rsidR="00DD01B4">
              <w:rPr>
                <w:rStyle w:val="a9"/>
                <w:bCs/>
                <w:i w:val="0"/>
                <w:color w:val="000000"/>
              </w:rPr>
              <w:t xml:space="preserve"> </w:t>
            </w:r>
            <w:r w:rsidR="00B540A5">
              <w:rPr>
                <w:rStyle w:val="a9"/>
                <w:bCs/>
                <w:i w:val="0"/>
                <w:color w:val="000000"/>
              </w:rPr>
              <w:t>Письмо строчной и заглавной Х, х. Упра</w:t>
            </w:r>
            <w:r w:rsidR="00B540A5">
              <w:rPr>
                <w:rStyle w:val="a9"/>
                <w:bCs/>
                <w:i w:val="0"/>
                <w:color w:val="000000"/>
              </w:rPr>
              <w:t>ж</w:t>
            </w:r>
            <w:r w:rsidR="00B540A5">
              <w:rPr>
                <w:rStyle w:val="a9"/>
                <w:bCs/>
                <w:i w:val="0"/>
                <w:color w:val="000000"/>
              </w:rPr>
              <w:t>нение в написании слов и предложений с изученными буквами. Письмо строчной и заглавной Ю, ю. Письмо строчной и з</w:t>
            </w:r>
            <w:r w:rsidR="00B540A5">
              <w:rPr>
                <w:rStyle w:val="a9"/>
                <w:bCs/>
                <w:i w:val="0"/>
                <w:color w:val="000000"/>
              </w:rPr>
              <w:t>а</w:t>
            </w:r>
            <w:r w:rsidR="00B540A5">
              <w:rPr>
                <w:rStyle w:val="a9"/>
                <w:bCs/>
                <w:i w:val="0"/>
                <w:color w:val="000000"/>
              </w:rPr>
              <w:t xml:space="preserve">главной Ц, ц. Упражнения в списывании текста с письменного шрифта. Письмо строчной и заглавной Э, э. </w:t>
            </w:r>
            <w:r w:rsidR="00B540A5" w:rsidRPr="001B321B">
              <w:rPr>
                <w:rStyle w:val="a9"/>
                <w:bCs/>
                <w:i w:val="0"/>
                <w:color w:val="000000"/>
              </w:rPr>
              <w:t>Упражнение в написании слов и предложений</w:t>
            </w:r>
            <w:r w:rsidR="00B540A5">
              <w:rPr>
                <w:rStyle w:val="a9"/>
                <w:bCs/>
                <w:i w:val="0"/>
                <w:color w:val="000000"/>
              </w:rPr>
              <w:t xml:space="preserve"> под диктовку. </w:t>
            </w:r>
            <w:r w:rsidR="009C213A" w:rsidRPr="001B321B">
              <w:rPr>
                <w:rStyle w:val="a9"/>
                <w:bCs/>
                <w:i w:val="0"/>
                <w:color w:val="000000"/>
              </w:rPr>
              <w:t xml:space="preserve">Упражнение </w:t>
            </w:r>
            <w:r w:rsidR="009C213A">
              <w:rPr>
                <w:rStyle w:val="a9"/>
                <w:bCs/>
                <w:i w:val="0"/>
                <w:color w:val="000000"/>
              </w:rPr>
              <w:t xml:space="preserve">в списывании текста с печатного шрифта. Письмо строчной и заглавной Щ, щ. Письмо строчной и заглавной Ф, ф. </w:t>
            </w:r>
            <w:r w:rsidR="009C213A" w:rsidRPr="001B321B">
              <w:rPr>
                <w:rStyle w:val="a9"/>
                <w:bCs/>
                <w:i w:val="0"/>
                <w:color w:val="000000"/>
              </w:rPr>
              <w:t>Упражн</w:t>
            </w:r>
            <w:r w:rsidR="009C213A" w:rsidRPr="001B321B">
              <w:rPr>
                <w:rStyle w:val="a9"/>
                <w:bCs/>
                <w:i w:val="0"/>
                <w:color w:val="000000"/>
              </w:rPr>
              <w:t>е</w:t>
            </w:r>
            <w:r w:rsidR="009C213A" w:rsidRPr="001B321B">
              <w:rPr>
                <w:rStyle w:val="a9"/>
                <w:bCs/>
                <w:i w:val="0"/>
                <w:color w:val="000000"/>
              </w:rPr>
              <w:t xml:space="preserve">ние </w:t>
            </w:r>
            <w:r w:rsidR="009C213A">
              <w:rPr>
                <w:rStyle w:val="a9"/>
                <w:bCs/>
                <w:i w:val="0"/>
                <w:color w:val="000000"/>
              </w:rPr>
              <w:t>в списывании текста с печатного шрифта. Упражнение в написании слов с разделительным мягким знаком.</w:t>
            </w:r>
          </w:p>
        </w:tc>
        <w:tc>
          <w:tcPr>
            <w:tcW w:w="1559" w:type="dxa"/>
            <w:vMerge/>
          </w:tcPr>
          <w:p w:rsidR="0086297B" w:rsidRPr="00623832" w:rsidRDefault="0086297B" w:rsidP="00E571D7">
            <w:pPr>
              <w:pStyle w:val="a5"/>
              <w:spacing w:before="0" w:beforeAutospacing="0" w:after="0" w:afterAutospacing="0" w:line="292" w:lineRule="atLeast"/>
            </w:pPr>
          </w:p>
        </w:tc>
      </w:tr>
      <w:tr w:rsidR="0086297B" w:rsidRPr="004B74D5" w:rsidTr="00F37C14">
        <w:trPr>
          <w:trHeight w:val="63"/>
        </w:trPr>
        <w:tc>
          <w:tcPr>
            <w:tcW w:w="567" w:type="dxa"/>
          </w:tcPr>
          <w:p w:rsidR="0086297B" w:rsidRPr="0061537A" w:rsidRDefault="0086297B" w:rsidP="00E571D7">
            <w:pPr>
              <w:jc w:val="both"/>
              <w:rPr>
                <w:sz w:val="24"/>
                <w:szCs w:val="24"/>
              </w:rPr>
            </w:pPr>
            <w:r>
              <w:rPr>
                <w:sz w:val="24"/>
                <w:szCs w:val="24"/>
              </w:rPr>
              <w:lastRenderedPageBreak/>
              <w:t>3</w:t>
            </w:r>
          </w:p>
        </w:tc>
        <w:tc>
          <w:tcPr>
            <w:tcW w:w="1134" w:type="dxa"/>
          </w:tcPr>
          <w:p w:rsidR="0086297B" w:rsidRPr="0061537A" w:rsidRDefault="0086297B" w:rsidP="00E571D7">
            <w:pPr>
              <w:jc w:val="both"/>
              <w:rPr>
                <w:sz w:val="24"/>
                <w:szCs w:val="24"/>
              </w:rPr>
            </w:pPr>
            <w:r w:rsidRPr="0061537A">
              <w:rPr>
                <w:sz w:val="24"/>
                <w:szCs w:val="24"/>
              </w:rPr>
              <w:t>Посл</w:t>
            </w:r>
            <w:r w:rsidRPr="0061537A">
              <w:rPr>
                <w:sz w:val="24"/>
                <w:szCs w:val="24"/>
              </w:rPr>
              <w:t>е</w:t>
            </w:r>
            <w:r w:rsidRPr="0061537A">
              <w:rPr>
                <w:sz w:val="24"/>
                <w:szCs w:val="24"/>
              </w:rPr>
              <w:t>буква</w:t>
            </w:r>
            <w:r w:rsidRPr="0061537A">
              <w:rPr>
                <w:sz w:val="24"/>
                <w:szCs w:val="24"/>
              </w:rPr>
              <w:t>р</w:t>
            </w:r>
            <w:r w:rsidRPr="0061537A">
              <w:rPr>
                <w:sz w:val="24"/>
                <w:szCs w:val="24"/>
              </w:rPr>
              <w:t>ный п</w:t>
            </w:r>
            <w:r w:rsidRPr="0061537A">
              <w:rPr>
                <w:sz w:val="24"/>
                <w:szCs w:val="24"/>
              </w:rPr>
              <w:t>е</w:t>
            </w:r>
            <w:r w:rsidRPr="0061537A">
              <w:rPr>
                <w:sz w:val="24"/>
                <w:szCs w:val="24"/>
              </w:rPr>
              <w:t>риод</w:t>
            </w:r>
          </w:p>
        </w:tc>
        <w:tc>
          <w:tcPr>
            <w:tcW w:w="709" w:type="dxa"/>
          </w:tcPr>
          <w:p w:rsidR="0086297B" w:rsidRPr="0061537A" w:rsidRDefault="000B04C6" w:rsidP="00E571D7">
            <w:pPr>
              <w:jc w:val="center"/>
              <w:rPr>
                <w:sz w:val="24"/>
                <w:szCs w:val="24"/>
              </w:rPr>
            </w:pPr>
            <w:r>
              <w:rPr>
                <w:sz w:val="24"/>
                <w:szCs w:val="24"/>
              </w:rPr>
              <w:t>21</w:t>
            </w:r>
          </w:p>
        </w:tc>
        <w:tc>
          <w:tcPr>
            <w:tcW w:w="6804" w:type="dxa"/>
          </w:tcPr>
          <w:p w:rsidR="0086297B" w:rsidRPr="00623832" w:rsidRDefault="009C213A" w:rsidP="009D1829">
            <w:pPr>
              <w:pStyle w:val="a5"/>
              <w:spacing w:before="0" w:beforeAutospacing="0" w:after="0" w:afterAutospacing="0" w:line="292" w:lineRule="atLeast"/>
            </w:pPr>
            <w:r>
              <w:t>Анализ заглавных букв Г, П, Т, Р. Анализ строчных букв г, п, т, р. Анализ заглавных букв А, Л, М, Я. Анализ строчных букв а, л, м, я. Алгоритм работы с деформированным текстом. Анализ заглавных букв У, Ч. Анализ строчных букв у, ч. Анализ з</w:t>
            </w:r>
            <w:r>
              <w:t>а</w:t>
            </w:r>
            <w:r>
              <w:t>главных букв И, Ш. Анализ строчных букв и, ш. Анализ з</w:t>
            </w:r>
            <w:r>
              <w:t>а</w:t>
            </w:r>
            <w:r>
              <w:t xml:space="preserve">главных букв К, Н, Ю.  Анализ строчных букв  к, н, ю. Анализ заглавных букв Ж, Х, Э. Анализ строчных букв ж, х, э. Анализ заглавных букв В, З. Анализ строчных букв в, з. </w:t>
            </w:r>
            <w:r w:rsidR="009D1829">
              <w:t>Анализ загла</w:t>
            </w:r>
            <w:r w:rsidR="009D1829">
              <w:t>в</w:t>
            </w:r>
            <w:r w:rsidR="009D1829">
              <w:t>ных букв Б, Д. Анализ строчных букв б, д.  Анализ строчных букв о, с, ф, д. Анализ строчных букв ц, щ. Анализ заглавных букв О, С, Ф. упражнение в списывании текста  с печатного шрифта. Запись текстов под диктовку.</w:t>
            </w:r>
          </w:p>
        </w:tc>
        <w:tc>
          <w:tcPr>
            <w:tcW w:w="1559" w:type="dxa"/>
            <w:vMerge/>
          </w:tcPr>
          <w:p w:rsidR="0086297B" w:rsidRPr="00623832" w:rsidRDefault="0086297B" w:rsidP="00E571D7">
            <w:pPr>
              <w:pStyle w:val="a5"/>
              <w:spacing w:before="0" w:beforeAutospacing="0" w:after="0" w:afterAutospacing="0" w:line="292" w:lineRule="atLeast"/>
            </w:pPr>
          </w:p>
        </w:tc>
      </w:tr>
      <w:tr w:rsidR="0086297B" w:rsidRPr="004B74D5" w:rsidTr="00F37C14">
        <w:trPr>
          <w:trHeight w:val="63"/>
        </w:trPr>
        <w:tc>
          <w:tcPr>
            <w:tcW w:w="567" w:type="dxa"/>
          </w:tcPr>
          <w:p w:rsidR="0086297B" w:rsidRDefault="0086297B" w:rsidP="00E571D7">
            <w:pPr>
              <w:pStyle w:val="a7"/>
              <w:jc w:val="both"/>
              <w:rPr>
                <w:rFonts w:ascii="Times New Roman" w:hAnsi="Times New Roman" w:cs="Times New Roman"/>
                <w:bCs/>
                <w:sz w:val="24"/>
                <w:szCs w:val="24"/>
              </w:rPr>
            </w:pPr>
            <w:r>
              <w:rPr>
                <w:rFonts w:ascii="Times New Roman" w:hAnsi="Times New Roman" w:cs="Times New Roman"/>
                <w:bCs/>
                <w:sz w:val="24"/>
                <w:szCs w:val="24"/>
              </w:rPr>
              <w:t>4</w:t>
            </w:r>
          </w:p>
        </w:tc>
        <w:tc>
          <w:tcPr>
            <w:tcW w:w="1134" w:type="dxa"/>
          </w:tcPr>
          <w:p w:rsidR="0086297B" w:rsidRPr="002A6DA4" w:rsidRDefault="0086297B" w:rsidP="00E571D7">
            <w:pPr>
              <w:pStyle w:val="a7"/>
              <w:jc w:val="both"/>
              <w:rPr>
                <w:rFonts w:ascii="Times New Roman" w:hAnsi="Times New Roman" w:cs="Times New Roman"/>
                <w:bCs/>
                <w:sz w:val="24"/>
                <w:szCs w:val="24"/>
              </w:rPr>
            </w:pPr>
            <w:r>
              <w:rPr>
                <w:rFonts w:ascii="Times New Roman" w:hAnsi="Times New Roman" w:cs="Times New Roman"/>
                <w:bCs/>
                <w:sz w:val="24"/>
                <w:szCs w:val="24"/>
              </w:rPr>
              <w:t>Наша речь</w:t>
            </w:r>
          </w:p>
        </w:tc>
        <w:tc>
          <w:tcPr>
            <w:tcW w:w="709" w:type="dxa"/>
          </w:tcPr>
          <w:p w:rsidR="0086297B" w:rsidRDefault="0086297B" w:rsidP="00E571D7">
            <w:pPr>
              <w:pStyle w:val="a7"/>
              <w:jc w:val="center"/>
              <w:rPr>
                <w:rFonts w:ascii="Times New Roman" w:hAnsi="Times New Roman" w:cs="Times New Roman"/>
                <w:bCs/>
                <w:sz w:val="24"/>
                <w:szCs w:val="24"/>
              </w:rPr>
            </w:pPr>
            <w:r>
              <w:rPr>
                <w:rFonts w:ascii="Times New Roman" w:hAnsi="Times New Roman" w:cs="Times New Roman"/>
                <w:bCs/>
                <w:sz w:val="24"/>
                <w:szCs w:val="24"/>
              </w:rPr>
              <w:t>2</w:t>
            </w:r>
          </w:p>
        </w:tc>
        <w:tc>
          <w:tcPr>
            <w:tcW w:w="6804" w:type="dxa"/>
          </w:tcPr>
          <w:p w:rsidR="0086297B" w:rsidRPr="00623832" w:rsidRDefault="0086297B" w:rsidP="00E86073">
            <w:pPr>
              <w:pStyle w:val="a5"/>
              <w:spacing w:before="0" w:beforeAutospacing="0" w:after="0" w:afterAutospacing="0"/>
              <w:jc w:val="both"/>
            </w:pPr>
            <w:r>
              <w:rPr>
                <w:rStyle w:val="c11"/>
                <w:color w:val="000000"/>
                <w:shd w:val="clear" w:color="auto" w:fill="FFFFFF"/>
              </w:rPr>
              <w:t>Знакомство с учебником.  </w:t>
            </w:r>
            <w:r w:rsidRPr="0086297B">
              <w:rPr>
                <w:rStyle w:val="c11"/>
                <w:bCs/>
                <w:color w:val="000000"/>
                <w:shd w:val="clear" w:color="auto" w:fill="FFFFFF"/>
              </w:rPr>
              <w:t>Язык и речь</w:t>
            </w:r>
            <w:r>
              <w:rPr>
                <w:rStyle w:val="c2"/>
                <w:color w:val="000000"/>
                <w:shd w:val="clear" w:color="auto" w:fill="FFFFFF"/>
              </w:rPr>
              <w:t>, их значение в жизни людей.  Виды речи (общее представление).  Речь устная и речь письменная (общее представление). Русский язык — родной язык русского народа.</w:t>
            </w:r>
          </w:p>
        </w:tc>
        <w:tc>
          <w:tcPr>
            <w:tcW w:w="1559" w:type="dxa"/>
            <w:vMerge/>
          </w:tcPr>
          <w:p w:rsidR="0086297B" w:rsidRPr="00623832" w:rsidRDefault="0086297B" w:rsidP="00E571D7">
            <w:pPr>
              <w:pStyle w:val="a5"/>
              <w:spacing w:before="0" w:beforeAutospacing="0" w:after="0" w:afterAutospacing="0" w:line="292" w:lineRule="atLeast"/>
            </w:pPr>
          </w:p>
        </w:tc>
      </w:tr>
      <w:tr w:rsidR="0086297B" w:rsidRPr="004B74D5" w:rsidTr="00F37C14">
        <w:trPr>
          <w:trHeight w:val="286"/>
        </w:trPr>
        <w:tc>
          <w:tcPr>
            <w:tcW w:w="567" w:type="dxa"/>
          </w:tcPr>
          <w:p w:rsidR="0086297B" w:rsidRDefault="0086297B" w:rsidP="00E571D7">
            <w:pPr>
              <w:pStyle w:val="a7"/>
              <w:jc w:val="both"/>
              <w:rPr>
                <w:rFonts w:ascii="Times New Roman" w:hAnsi="Times New Roman" w:cs="Times New Roman"/>
                <w:bCs/>
                <w:sz w:val="24"/>
                <w:szCs w:val="24"/>
              </w:rPr>
            </w:pPr>
            <w:r>
              <w:rPr>
                <w:rFonts w:ascii="Times New Roman" w:hAnsi="Times New Roman" w:cs="Times New Roman"/>
                <w:bCs/>
                <w:sz w:val="24"/>
                <w:szCs w:val="24"/>
              </w:rPr>
              <w:t>5</w:t>
            </w:r>
          </w:p>
        </w:tc>
        <w:tc>
          <w:tcPr>
            <w:tcW w:w="1134" w:type="dxa"/>
          </w:tcPr>
          <w:p w:rsidR="0086297B" w:rsidRDefault="0086297B" w:rsidP="00E571D7">
            <w:pPr>
              <w:pStyle w:val="a7"/>
              <w:jc w:val="both"/>
              <w:rPr>
                <w:rFonts w:ascii="Times New Roman" w:hAnsi="Times New Roman" w:cs="Times New Roman"/>
                <w:bCs/>
                <w:sz w:val="24"/>
                <w:szCs w:val="24"/>
              </w:rPr>
            </w:pPr>
            <w:r>
              <w:rPr>
                <w:rFonts w:ascii="Times New Roman" w:hAnsi="Times New Roman" w:cs="Times New Roman"/>
                <w:bCs/>
                <w:sz w:val="24"/>
                <w:szCs w:val="24"/>
              </w:rPr>
              <w:t>Текст, предл</w:t>
            </w:r>
            <w:r>
              <w:rPr>
                <w:rFonts w:ascii="Times New Roman" w:hAnsi="Times New Roman" w:cs="Times New Roman"/>
                <w:bCs/>
                <w:sz w:val="24"/>
                <w:szCs w:val="24"/>
              </w:rPr>
              <w:t>о</w:t>
            </w:r>
            <w:r>
              <w:rPr>
                <w:rFonts w:ascii="Times New Roman" w:hAnsi="Times New Roman" w:cs="Times New Roman"/>
                <w:bCs/>
                <w:sz w:val="24"/>
                <w:szCs w:val="24"/>
              </w:rPr>
              <w:t>жение, диалог</w:t>
            </w:r>
          </w:p>
        </w:tc>
        <w:tc>
          <w:tcPr>
            <w:tcW w:w="709" w:type="dxa"/>
          </w:tcPr>
          <w:p w:rsidR="0086297B" w:rsidRDefault="000B04C6" w:rsidP="00E571D7">
            <w:pPr>
              <w:pStyle w:val="a7"/>
              <w:jc w:val="center"/>
              <w:rPr>
                <w:rFonts w:ascii="Times New Roman" w:hAnsi="Times New Roman" w:cs="Times New Roman"/>
                <w:bCs/>
                <w:sz w:val="24"/>
                <w:szCs w:val="24"/>
              </w:rPr>
            </w:pPr>
            <w:r>
              <w:rPr>
                <w:rFonts w:ascii="Times New Roman" w:hAnsi="Times New Roman" w:cs="Times New Roman"/>
                <w:bCs/>
                <w:sz w:val="24"/>
                <w:szCs w:val="24"/>
              </w:rPr>
              <w:t>3</w:t>
            </w:r>
          </w:p>
        </w:tc>
        <w:tc>
          <w:tcPr>
            <w:tcW w:w="6804" w:type="dxa"/>
          </w:tcPr>
          <w:p w:rsidR="0086297B" w:rsidRPr="00623832" w:rsidRDefault="0086297B" w:rsidP="0086297B">
            <w:pPr>
              <w:pStyle w:val="a5"/>
              <w:spacing w:before="0" w:beforeAutospacing="0" w:after="0" w:afterAutospacing="0" w:line="292" w:lineRule="atLeast"/>
              <w:jc w:val="both"/>
            </w:pPr>
            <w:r w:rsidRPr="0086297B">
              <w:t>Текст (общее представление). Предложение как группа слов, выражающая законченную мысль.                                                                                                                   Диалог. Знаки препина</w:t>
            </w:r>
            <w:r>
              <w:t xml:space="preserve">ния в конце предложения </w:t>
            </w:r>
            <w:r w:rsidRPr="0086297B">
              <w:t>(точка, вопр</w:t>
            </w:r>
            <w:r w:rsidRPr="0086297B">
              <w:t>о</w:t>
            </w:r>
            <w:r w:rsidRPr="0086297B">
              <w:t>сительный, восклицательный знаки)</w:t>
            </w:r>
          </w:p>
        </w:tc>
        <w:tc>
          <w:tcPr>
            <w:tcW w:w="1559" w:type="dxa"/>
            <w:vMerge/>
          </w:tcPr>
          <w:p w:rsidR="0086297B" w:rsidRPr="00623832" w:rsidRDefault="0086297B" w:rsidP="00E571D7">
            <w:pPr>
              <w:pStyle w:val="a5"/>
              <w:spacing w:before="0" w:beforeAutospacing="0" w:after="0" w:afterAutospacing="0" w:line="292" w:lineRule="atLeast"/>
            </w:pPr>
          </w:p>
        </w:tc>
      </w:tr>
      <w:tr w:rsidR="0086297B" w:rsidRPr="004B74D5" w:rsidTr="00F37C14">
        <w:trPr>
          <w:trHeight w:val="275"/>
        </w:trPr>
        <w:tc>
          <w:tcPr>
            <w:tcW w:w="567" w:type="dxa"/>
          </w:tcPr>
          <w:p w:rsidR="0086297B" w:rsidRDefault="0086297B" w:rsidP="00E571D7">
            <w:pPr>
              <w:pStyle w:val="a7"/>
              <w:jc w:val="both"/>
              <w:rPr>
                <w:rFonts w:ascii="Times New Roman" w:hAnsi="Times New Roman" w:cs="Times New Roman"/>
                <w:bCs/>
                <w:sz w:val="24"/>
                <w:szCs w:val="24"/>
              </w:rPr>
            </w:pPr>
            <w:r>
              <w:rPr>
                <w:rFonts w:ascii="Times New Roman" w:hAnsi="Times New Roman" w:cs="Times New Roman"/>
                <w:bCs/>
                <w:sz w:val="24"/>
                <w:szCs w:val="24"/>
              </w:rPr>
              <w:t>6</w:t>
            </w:r>
          </w:p>
        </w:tc>
        <w:tc>
          <w:tcPr>
            <w:tcW w:w="1134" w:type="dxa"/>
          </w:tcPr>
          <w:p w:rsidR="0086297B" w:rsidRDefault="0086297B" w:rsidP="00E571D7">
            <w:pPr>
              <w:pStyle w:val="a7"/>
              <w:jc w:val="both"/>
              <w:rPr>
                <w:rFonts w:ascii="Times New Roman" w:hAnsi="Times New Roman" w:cs="Times New Roman"/>
                <w:bCs/>
                <w:sz w:val="24"/>
                <w:szCs w:val="24"/>
              </w:rPr>
            </w:pPr>
            <w:r>
              <w:rPr>
                <w:rFonts w:ascii="Times New Roman" w:hAnsi="Times New Roman" w:cs="Times New Roman"/>
                <w:bCs/>
                <w:sz w:val="24"/>
                <w:szCs w:val="24"/>
              </w:rPr>
              <w:t xml:space="preserve">Слова, </w:t>
            </w:r>
            <w:r>
              <w:rPr>
                <w:rFonts w:ascii="Times New Roman" w:hAnsi="Times New Roman" w:cs="Times New Roman"/>
                <w:bCs/>
                <w:sz w:val="24"/>
                <w:szCs w:val="24"/>
              </w:rPr>
              <w:lastRenderedPageBreak/>
              <w:t>слова, слова…</w:t>
            </w:r>
          </w:p>
        </w:tc>
        <w:tc>
          <w:tcPr>
            <w:tcW w:w="709" w:type="dxa"/>
          </w:tcPr>
          <w:p w:rsidR="0086297B" w:rsidRDefault="0086297B" w:rsidP="00E571D7">
            <w:pPr>
              <w:pStyle w:val="a7"/>
              <w:jc w:val="center"/>
              <w:rPr>
                <w:rFonts w:ascii="Times New Roman" w:hAnsi="Times New Roman" w:cs="Times New Roman"/>
                <w:bCs/>
                <w:sz w:val="24"/>
                <w:szCs w:val="24"/>
              </w:rPr>
            </w:pPr>
            <w:r>
              <w:rPr>
                <w:rFonts w:ascii="Times New Roman" w:hAnsi="Times New Roman" w:cs="Times New Roman"/>
                <w:bCs/>
                <w:sz w:val="24"/>
                <w:szCs w:val="24"/>
              </w:rPr>
              <w:lastRenderedPageBreak/>
              <w:t>4</w:t>
            </w:r>
          </w:p>
        </w:tc>
        <w:tc>
          <w:tcPr>
            <w:tcW w:w="6804" w:type="dxa"/>
          </w:tcPr>
          <w:p w:rsidR="0086297B" w:rsidRPr="00623832" w:rsidRDefault="0086297B" w:rsidP="00E86073">
            <w:pPr>
              <w:pStyle w:val="a5"/>
              <w:spacing w:before="0" w:beforeAutospacing="0" w:after="0" w:afterAutospacing="0" w:line="292" w:lineRule="atLeast"/>
              <w:jc w:val="both"/>
            </w:pPr>
            <w:r w:rsidRPr="0086297B">
              <w:t xml:space="preserve">Слово. Роль слов в речи.  Слова-названия предметов и явлений, </w:t>
            </w:r>
            <w:r w:rsidRPr="0086297B">
              <w:lastRenderedPageBreak/>
              <w:t>слова-названия признаков предметов, слова-названия действий предметов.</w:t>
            </w:r>
            <w:r w:rsidR="00DD01B4">
              <w:t xml:space="preserve"> </w:t>
            </w:r>
            <w:r w:rsidRPr="0086297B">
              <w:t>Тематические группы слов.</w:t>
            </w:r>
            <w:r w:rsidR="00DD01B4">
              <w:t xml:space="preserve"> </w:t>
            </w:r>
            <w:r w:rsidR="006B54B9" w:rsidRPr="0086297B">
              <w:t>Вежливые слова.</w:t>
            </w:r>
            <w:r w:rsidR="00DD01B4">
              <w:t xml:space="preserve"> </w:t>
            </w:r>
            <w:r w:rsidR="006B54B9" w:rsidRPr="0086297B">
              <w:t>Слова однозначные и многозначные (общее представление).Слова, близкие и противоположные по значению.</w:t>
            </w:r>
          </w:p>
        </w:tc>
        <w:tc>
          <w:tcPr>
            <w:tcW w:w="1559" w:type="dxa"/>
            <w:vMerge/>
          </w:tcPr>
          <w:p w:rsidR="0086297B" w:rsidRPr="00623832" w:rsidRDefault="0086297B" w:rsidP="00E571D7">
            <w:pPr>
              <w:pStyle w:val="a5"/>
              <w:spacing w:before="0" w:beforeAutospacing="0" w:after="0" w:afterAutospacing="0" w:line="292" w:lineRule="atLeast"/>
            </w:pPr>
          </w:p>
        </w:tc>
      </w:tr>
      <w:tr w:rsidR="0086297B" w:rsidRPr="004B74D5" w:rsidTr="00F37C14">
        <w:trPr>
          <w:trHeight w:val="138"/>
        </w:trPr>
        <w:tc>
          <w:tcPr>
            <w:tcW w:w="567" w:type="dxa"/>
          </w:tcPr>
          <w:p w:rsidR="0086297B" w:rsidRDefault="0086297B" w:rsidP="00E571D7">
            <w:pPr>
              <w:pStyle w:val="a7"/>
              <w:jc w:val="both"/>
              <w:rPr>
                <w:rFonts w:ascii="Times New Roman" w:hAnsi="Times New Roman" w:cs="Times New Roman"/>
                <w:bCs/>
                <w:sz w:val="24"/>
                <w:szCs w:val="24"/>
              </w:rPr>
            </w:pPr>
            <w:r>
              <w:rPr>
                <w:rFonts w:ascii="Times New Roman" w:hAnsi="Times New Roman" w:cs="Times New Roman"/>
                <w:bCs/>
                <w:sz w:val="24"/>
                <w:szCs w:val="24"/>
              </w:rPr>
              <w:lastRenderedPageBreak/>
              <w:t>7</w:t>
            </w:r>
          </w:p>
        </w:tc>
        <w:tc>
          <w:tcPr>
            <w:tcW w:w="1134" w:type="dxa"/>
          </w:tcPr>
          <w:p w:rsidR="0086297B" w:rsidRDefault="0086297B" w:rsidP="00E571D7">
            <w:pPr>
              <w:pStyle w:val="a7"/>
              <w:jc w:val="both"/>
              <w:rPr>
                <w:rFonts w:ascii="Times New Roman" w:hAnsi="Times New Roman" w:cs="Times New Roman"/>
                <w:bCs/>
                <w:sz w:val="24"/>
                <w:szCs w:val="24"/>
              </w:rPr>
            </w:pPr>
            <w:r>
              <w:rPr>
                <w:rFonts w:ascii="Times New Roman" w:hAnsi="Times New Roman" w:cs="Times New Roman"/>
                <w:bCs/>
                <w:sz w:val="24"/>
                <w:szCs w:val="24"/>
              </w:rPr>
              <w:t>Слово и слог. Удар</w:t>
            </w:r>
            <w:r>
              <w:rPr>
                <w:rFonts w:ascii="Times New Roman" w:hAnsi="Times New Roman" w:cs="Times New Roman"/>
                <w:bCs/>
                <w:sz w:val="24"/>
                <w:szCs w:val="24"/>
              </w:rPr>
              <w:t>е</w:t>
            </w:r>
            <w:r>
              <w:rPr>
                <w:rFonts w:ascii="Times New Roman" w:hAnsi="Times New Roman" w:cs="Times New Roman"/>
                <w:bCs/>
                <w:sz w:val="24"/>
                <w:szCs w:val="24"/>
              </w:rPr>
              <w:t xml:space="preserve">ние. </w:t>
            </w:r>
          </w:p>
        </w:tc>
        <w:tc>
          <w:tcPr>
            <w:tcW w:w="709" w:type="dxa"/>
          </w:tcPr>
          <w:p w:rsidR="0086297B" w:rsidRDefault="0086297B" w:rsidP="00E571D7">
            <w:pPr>
              <w:pStyle w:val="a7"/>
              <w:jc w:val="center"/>
              <w:rPr>
                <w:rFonts w:ascii="Times New Roman" w:hAnsi="Times New Roman" w:cs="Times New Roman"/>
                <w:bCs/>
                <w:sz w:val="24"/>
                <w:szCs w:val="24"/>
              </w:rPr>
            </w:pPr>
            <w:r>
              <w:rPr>
                <w:rFonts w:ascii="Times New Roman" w:hAnsi="Times New Roman" w:cs="Times New Roman"/>
                <w:bCs/>
                <w:sz w:val="24"/>
                <w:szCs w:val="24"/>
              </w:rPr>
              <w:t>6</w:t>
            </w:r>
          </w:p>
        </w:tc>
        <w:tc>
          <w:tcPr>
            <w:tcW w:w="6804" w:type="dxa"/>
          </w:tcPr>
          <w:p w:rsidR="0086297B" w:rsidRPr="00623832" w:rsidRDefault="006B54B9" w:rsidP="00E86073">
            <w:pPr>
              <w:pStyle w:val="a5"/>
              <w:spacing w:before="0" w:beforeAutospacing="0" w:after="0" w:afterAutospacing="0" w:line="292" w:lineRule="atLeast"/>
              <w:jc w:val="both"/>
            </w:pPr>
            <w:r w:rsidRPr="006B54B9">
              <w:t>Слово и слог</w:t>
            </w:r>
            <w:r>
              <w:t xml:space="preserve">. </w:t>
            </w:r>
            <w:r w:rsidRPr="006B54B9">
              <w:t xml:space="preserve"> Перенос слов</w:t>
            </w:r>
            <w:r>
              <w:t>.</w:t>
            </w:r>
            <w:r w:rsidRPr="006B54B9">
              <w:t xml:space="preserve"> Ударение (общее представление) </w:t>
            </w:r>
          </w:p>
        </w:tc>
        <w:tc>
          <w:tcPr>
            <w:tcW w:w="1559" w:type="dxa"/>
            <w:vMerge/>
          </w:tcPr>
          <w:p w:rsidR="0086297B" w:rsidRPr="00623832" w:rsidRDefault="0086297B" w:rsidP="00E571D7">
            <w:pPr>
              <w:pStyle w:val="a5"/>
              <w:spacing w:before="0" w:beforeAutospacing="0" w:after="0" w:afterAutospacing="0" w:line="292" w:lineRule="atLeast"/>
            </w:pPr>
          </w:p>
        </w:tc>
      </w:tr>
      <w:tr w:rsidR="0086297B" w:rsidRPr="004B74D5" w:rsidTr="00F37C14">
        <w:trPr>
          <w:trHeight w:val="188"/>
        </w:trPr>
        <w:tc>
          <w:tcPr>
            <w:tcW w:w="567" w:type="dxa"/>
          </w:tcPr>
          <w:p w:rsidR="0086297B" w:rsidRDefault="0086297B" w:rsidP="00E571D7">
            <w:pPr>
              <w:pStyle w:val="a7"/>
              <w:jc w:val="both"/>
              <w:rPr>
                <w:rFonts w:ascii="Times New Roman" w:hAnsi="Times New Roman" w:cs="Times New Roman"/>
                <w:bCs/>
                <w:sz w:val="24"/>
                <w:szCs w:val="24"/>
              </w:rPr>
            </w:pPr>
            <w:r>
              <w:rPr>
                <w:rFonts w:ascii="Times New Roman" w:hAnsi="Times New Roman" w:cs="Times New Roman"/>
                <w:bCs/>
                <w:sz w:val="24"/>
                <w:szCs w:val="24"/>
              </w:rPr>
              <w:t>8</w:t>
            </w:r>
          </w:p>
        </w:tc>
        <w:tc>
          <w:tcPr>
            <w:tcW w:w="1134" w:type="dxa"/>
          </w:tcPr>
          <w:p w:rsidR="0086297B" w:rsidRDefault="0086297B" w:rsidP="00E571D7">
            <w:pPr>
              <w:pStyle w:val="a7"/>
              <w:jc w:val="both"/>
              <w:rPr>
                <w:rFonts w:ascii="Times New Roman" w:hAnsi="Times New Roman" w:cs="Times New Roman"/>
                <w:bCs/>
                <w:sz w:val="24"/>
                <w:szCs w:val="24"/>
              </w:rPr>
            </w:pPr>
            <w:r>
              <w:rPr>
                <w:rFonts w:ascii="Times New Roman" w:hAnsi="Times New Roman" w:cs="Times New Roman"/>
                <w:bCs/>
                <w:sz w:val="24"/>
                <w:szCs w:val="24"/>
              </w:rPr>
              <w:t>Звуки и буквы</w:t>
            </w:r>
          </w:p>
        </w:tc>
        <w:tc>
          <w:tcPr>
            <w:tcW w:w="709" w:type="dxa"/>
          </w:tcPr>
          <w:p w:rsidR="0086297B" w:rsidRDefault="0086297B" w:rsidP="006B54B9">
            <w:pPr>
              <w:pStyle w:val="a7"/>
              <w:jc w:val="center"/>
              <w:rPr>
                <w:rFonts w:ascii="Times New Roman" w:hAnsi="Times New Roman" w:cs="Times New Roman"/>
                <w:bCs/>
                <w:sz w:val="24"/>
                <w:szCs w:val="24"/>
              </w:rPr>
            </w:pPr>
            <w:r>
              <w:rPr>
                <w:rFonts w:ascii="Times New Roman" w:hAnsi="Times New Roman" w:cs="Times New Roman"/>
                <w:bCs/>
                <w:sz w:val="24"/>
                <w:szCs w:val="24"/>
              </w:rPr>
              <w:t>3</w:t>
            </w:r>
            <w:r w:rsidR="000B04C6">
              <w:rPr>
                <w:rFonts w:ascii="Times New Roman" w:hAnsi="Times New Roman" w:cs="Times New Roman"/>
                <w:bCs/>
                <w:sz w:val="24"/>
                <w:szCs w:val="24"/>
              </w:rPr>
              <w:t>4</w:t>
            </w:r>
          </w:p>
        </w:tc>
        <w:tc>
          <w:tcPr>
            <w:tcW w:w="6804" w:type="dxa"/>
          </w:tcPr>
          <w:p w:rsidR="0086297B" w:rsidRPr="00623832" w:rsidRDefault="006B54B9" w:rsidP="00E86073">
            <w:pPr>
              <w:pStyle w:val="a5"/>
              <w:spacing w:line="292" w:lineRule="atLeast"/>
              <w:jc w:val="both"/>
            </w:pPr>
            <w:r>
              <w:t>Звуки и буквы. Русский алфавит, или Азбука. Гласные звуки. Ударные и безударные гласные звуки. Согласные звуки. Твё</w:t>
            </w:r>
            <w:r>
              <w:t>р</w:t>
            </w:r>
            <w:r>
              <w:t>дые и мягкие согласные звуки. Мягкий знак как показатель мягкости согласного звука. Согласные звонкие и глухие. Ш</w:t>
            </w:r>
            <w:r>
              <w:t>и</w:t>
            </w:r>
            <w:r>
              <w:t xml:space="preserve">пящие согласные звуки. Проект «Скороговорки». Заглавная буква в словах.                                                                                                                                                                   </w:t>
            </w:r>
          </w:p>
        </w:tc>
        <w:tc>
          <w:tcPr>
            <w:tcW w:w="1559" w:type="dxa"/>
            <w:tcBorders>
              <w:top w:val="nil"/>
            </w:tcBorders>
          </w:tcPr>
          <w:p w:rsidR="0086297B" w:rsidRPr="00623832" w:rsidRDefault="0086297B" w:rsidP="00E571D7">
            <w:pPr>
              <w:pStyle w:val="a5"/>
              <w:spacing w:before="0" w:beforeAutospacing="0" w:after="0" w:afterAutospacing="0" w:line="292" w:lineRule="atLeast"/>
            </w:pPr>
          </w:p>
        </w:tc>
      </w:tr>
      <w:tr w:rsidR="00BC7C74" w:rsidRPr="004B74D5" w:rsidTr="00BC7C74">
        <w:trPr>
          <w:trHeight w:val="188"/>
        </w:trPr>
        <w:tc>
          <w:tcPr>
            <w:tcW w:w="10773" w:type="dxa"/>
            <w:gridSpan w:val="5"/>
          </w:tcPr>
          <w:p w:rsidR="00BC7C74" w:rsidRPr="00623832" w:rsidRDefault="00BC7C74" w:rsidP="00E571D7">
            <w:pPr>
              <w:pStyle w:val="a5"/>
              <w:spacing w:before="0" w:beforeAutospacing="0" w:after="0" w:afterAutospacing="0" w:line="292" w:lineRule="atLeast"/>
            </w:pPr>
            <w:r>
              <w:rPr>
                <w:bCs/>
              </w:rPr>
              <w:t>Итого: 165 часов</w:t>
            </w:r>
          </w:p>
        </w:tc>
      </w:tr>
    </w:tbl>
    <w:p w:rsidR="00D46FB9" w:rsidRPr="006B54B9" w:rsidRDefault="00D46FB9" w:rsidP="00E549F6">
      <w:pPr>
        <w:ind w:firstLine="709"/>
        <w:jc w:val="both"/>
        <w:rPr>
          <w:b/>
          <w:sz w:val="24"/>
          <w:szCs w:val="24"/>
        </w:rPr>
      </w:pPr>
    </w:p>
    <w:p w:rsidR="004C42A1" w:rsidRPr="004C42A1" w:rsidRDefault="004C42A1" w:rsidP="000F0B9D">
      <w:pPr>
        <w:jc w:val="center"/>
        <w:rPr>
          <w:b/>
          <w:sz w:val="24"/>
          <w:szCs w:val="24"/>
        </w:rPr>
      </w:pPr>
      <w:r w:rsidRPr="006B54B9">
        <w:rPr>
          <w:b/>
          <w:sz w:val="24"/>
          <w:szCs w:val="24"/>
        </w:rPr>
        <w:t xml:space="preserve">2 </w:t>
      </w:r>
      <w:r>
        <w:rPr>
          <w:b/>
          <w:sz w:val="24"/>
          <w:szCs w:val="24"/>
        </w:rPr>
        <w:t>класс</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709"/>
        <w:gridCol w:w="6804"/>
        <w:gridCol w:w="1559"/>
      </w:tblGrid>
      <w:tr w:rsidR="000B04C6" w:rsidRPr="005554DF" w:rsidTr="00F37C14">
        <w:tc>
          <w:tcPr>
            <w:tcW w:w="567" w:type="dxa"/>
          </w:tcPr>
          <w:p w:rsidR="000B04C6" w:rsidRDefault="000B04C6" w:rsidP="000B04C6">
            <w:pPr>
              <w:jc w:val="center"/>
              <w:rPr>
                <w:b/>
                <w:sz w:val="24"/>
                <w:szCs w:val="24"/>
              </w:rPr>
            </w:pPr>
            <w:r w:rsidRPr="0007671E">
              <w:rPr>
                <w:b/>
                <w:sz w:val="24"/>
                <w:szCs w:val="24"/>
              </w:rPr>
              <w:t>№</w:t>
            </w:r>
          </w:p>
          <w:p w:rsidR="000B04C6" w:rsidRPr="008076C5" w:rsidRDefault="000B04C6" w:rsidP="000B04C6">
            <w:pPr>
              <w:jc w:val="center"/>
              <w:rPr>
                <w:b/>
                <w:sz w:val="24"/>
                <w:szCs w:val="24"/>
              </w:rPr>
            </w:pPr>
            <w:r>
              <w:rPr>
                <w:b/>
                <w:sz w:val="24"/>
                <w:szCs w:val="24"/>
              </w:rPr>
              <w:t>п</w:t>
            </w:r>
            <w:r>
              <w:rPr>
                <w:b/>
                <w:sz w:val="24"/>
                <w:szCs w:val="24"/>
                <w:lang w:val="en-US"/>
              </w:rPr>
              <w:t>/</w:t>
            </w:r>
            <w:r>
              <w:rPr>
                <w:b/>
                <w:sz w:val="24"/>
                <w:szCs w:val="24"/>
              </w:rPr>
              <w:t>п</w:t>
            </w:r>
          </w:p>
        </w:tc>
        <w:tc>
          <w:tcPr>
            <w:tcW w:w="1134" w:type="dxa"/>
          </w:tcPr>
          <w:p w:rsidR="000B04C6" w:rsidRPr="005554DF" w:rsidRDefault="000B04C6" w:rsidP="00E571D7">
            <w:pPr>
              <w:jc w:val="center"/>
              <w:rPr>
                <w:b/>
                <w:sz w:val="24"/>
                <w:szCs w:val="24"/>
              </w:rPr>
            </w:pPr>
            <w:r w:rsidRPr="005554DF">
              <w:rPr>
                <w:b/>
                <w:sz w:val="24"/>
                <w:szCs w:val="24"/>
              </w:rPr>
              <w:t>назв</w:t>
            </w:r>
            <w:r w:rsidRPr="005554DF">
              <w:rPr>
                <w:b/>
                <w:sz w:val="24"/>
                <w:szCs w:val="24"/>
              </w:rPr>
              <w:t>а</w:t>
            </w:r>
            <w:r w:rsidRPr="005554DF">
              <w:rPr>
                <w:b/>
                <w:sz w:val="24"/>
                <w:szCs w:val="24"/>
              </w:rPr>
              <w:t>ние ра</w:t>
            </w:r>
            <w:r w:rsidRPr="005554DF">
              <w:rPr>
                <w:b/>
                <w:sz w:val="24"/>
                <w:szCs w:val="24"/>
              </w:rPr>
              <w:t>з</w:t>
            </w:r>
            <w:r w:rsidRPr="005554DF">
              <w:rPr>
                <w:b/>
                <w:sz w:val="24"/>
                <w:szCs w:val="24"/>
              </w:rPr>
              <w:t xml:space="preserve">дела (темы) </w:t>
            </w:r>
          </w:p>
        </w:tc>
        <w:tc>
          <w:tcPr>
            <w:tcW w:w="709" w:type="dxa"/>
          </w:tcPr>
          <w:p w:rsidR="000B04C6" w:rsidRPr="005554DF" w:rsidRDefault="000B04C6" w:rsidP="00E571D7">
            <w:pPr>
              <w:ind w:left="-108" w:right="-108"/>
              <w:jc w:val="center"/>
              <w:rPr>
                <w:b/>
                <w:sz w:val="24"/>
                <w:szCs w:val="24"/>
              </w:rPr>
            </w:pPr>
            <w:r w:rsidRPr="005554DF">
              <w:rPr>
                <w:b/>
                <w:sz w:val="24"/>
                <w:szCs w:val="24"/>
              </w:rPr>
              <w:t>кол-во</w:t>
            </w:r>
          </w:p>
          <w:p w:rsidR="000B04C6" w:rsidRPr="005554DF" w:rsidRDefault="000B04C6" w:rsidP="00E571D7">
            <w:pPr>
              <w:ind w:left="-108" w:right="-108"/>
              <w:jc w:val="center"/>
              <w:rPr>
                <w:b/>
                <w:sz w:val="24"/>
                <w:szCs w:val="24"/>
              </w:rPr>
            </w:pPr>
            <w:r w:rsidRPr="005554DF">
              <w:rPr>
                <w:b/>
                <w:sz w:val="24"/>
                <w:szCs w:val="24"/>
              </w:rPr>
              <w:t>часов</w:t>
            </w:r>
          </w:p>
        </w:tc>
        <w:tc>
          <w:tcPr>
            <w:tcW w:w="6804" w:type="dxa"/>
          </w:tcPr>
          <w:p w:rsidR="000B04C6" w:rsidRPr="005554DF" w:rsidRDefault="000B04C6" w:rsidP="00E571D7">
            <w:pPr>
              <w:ind w:right="-250"/>
              <w:jc w:val="center"/>
              <w:rPr>
                <w:b/>
                <w:sz w:val="24"/>
                <w:szCs w:val="24"/>
              </w:rPr>
            </w:pPr>
            <w:r w:rsidRPr="005554DF">
              <w:rPr>
                <w:b/>
                <w:sz w:val="24"/>
                <w:szCs w:val="24"/>
              </w:rPr>
              <w:t xml:space="preserve">содержание раздела </w:t>
            </w:r>
          </w:p>
          <w:p w:rsidR="000B04C6" w:rsidRPr="005554DF" w:rsidRDefault="000B04C6" w:rsidP="00E571D7">
            <w:pPr>
              <w:jc w:val="center"/>
              <w:rPr>
                <w:b/>
                <w:sz w:val="24"/>
                <w:szCs w:val="24"/>
              </w:rPr>
            </w:pPr>
            <w:r w:rsidRPr="005554DF">
              <w:rPr>
                <w:b/>
                <w:sz w:val="24"/>
                <w:szCs w:val="24"/>
              </w:rPr>
              <w:t xml:space="preserve">(темы) </w:t>
            </w:r>
          </w:p>
        </w:tc>
        <w:tc>
          <w:tcPr>
            <w:tcW w:w="1559" w:type="dxa"/>
          </w:tcPr>
          <w:p w:rsidR="000B04C6" w:rsidRPr="005554DF" w:rsidRDefault="000B04C6" w:rsidP="00E571D7">
            <w:pPr>
              <w:jc w:val="center"/>
              <w:rPr>
                <w:b/>
                <w:sz w:val="24"/>
                <w:szCs w:val="24"/>
              </w:rPr>
            </w:pPr>
            <w:r w:rsidRPr="005554DF">
              <w:rPr>
                <w:b/>
                <w:sz w:val="24"/>
                <w:szCs w:val="24"/>
              </w:rPr>
              <w:t>формы контроля</w:t>
            </w:r>
          </w:p>
        </w:tc>
      </w:tr>
      <w:tr w:rsidR="000B04C6" w:rsidRPr="005554DF" w:rsidTr="00F37C14">
        <w:trPr>
          <w:trHeight w:val="153"/>
        </w:trPr>
        <w:tc>
          <w:tcPr>
            <w:tcW w:w="567" w:type="dxa"/>
          </w:tcPr>
          <w:p w:rsidR="000B04C6" w:rsidRPr="0061537A" w:rsidRDefault="000B04C6" w:rsidP="000B04C6">
            <w:pPr>
              <w:jc w:val="both"/>
              <w:rPr>
                <w:bCs/>
                <w:iCs/>
                <w:sz w:val="24"/>
                <w:szCs w:val="24"/>
              </w:rPr>
            </w:pPr>
            <w:r>
              <w:rPr>
                <w:bCs/>
                <w:iCs/>
                <w:sz w:val="24"/>
                <w:szCs w:val="24"/>
              </w:rPr>
              <w:t>1</w:t>
            </w:r>
          </w:p>
        </w:tc>
        <w:tc>
          <w:tcPr>
            <w:tcW w:w="1134" w:type="dxa"/>
          </w:tcPr>
          <w:p w:rsidR="000B04C6" w:rsidRPr="009C33EC" w:rsidRDefault="000B04C6" w:rsidP="00E571D7">
            <w:pPr>
              <w:pStyle w:val="a7"/>
              <w:snapToGrid w:val="0"/>
              <w:rPr>
                <w:rFonts w:ascii="Times New Roman" w:hAnsi="Times New Roman" w:cs="Times New Roman"/>
                <w:sz w:val="24"/>
                <w:szCs w:val="24"/>
              </w:rPr>
            </w:pPr>
            <w:r w:rsidRPr="009C33EC">
              <w:rPr>
                <w:rFonts w:ascii="Times New Roman" w:hAnsi="Times New Roman" w:cs="Times New Roman"/>
                <w:sz w:val="24"/>
                <w:szCs w:val="24"/>
              </w:rPr>
              <w:t xml:space="preserve">Наша речь </w:t>
            </w:r>
          </w:p>
        </w:tc>
        <w:tc>
          <w:tcPr>
            <w:tcW w:w="709" w:type="dxa"/>
            <w:vAlign w:val="center"/>
          </w:tcPr>
          <w:p w:rsidR="000B04C6" w:rsidRPr="009C33EC" w:rsidRDefault="000B04C6" w:rsidP="00E571D7">
            <w:pPr>
              <w:pStyle w:val="a7"/>
              <w:snapToGrid w:val="0"/>
              <w:jc w:val="center"/>
              <w:rPr>
                <w:rFonts w:ascii="Times New Roman" w:hAnsi="Times New Roman" w:cs="Times New Roman"/>
                <w:sz w:val="24"/>
                <w:szCs w:val="24"/>
              </w:rPr>
            </w:pPr>
            <w:r w:rsidRPr="009C33EC">
              <w:rPr>
                <w:rFonts w:ascii="Times New Roman" w:hAnsi="Times New Roman" w:cs="Times New Roman"/>
                <w:sz w:val="24"/>
                <w:szCs w:val="24"/>
              </w:rPr>
              <w:t>3</w:t>
            </w:r>
          </w:p>
        </w:tc>
        <w:tc>
          <w:tcPr>
            <w:tcW w:w="6804" w:type="dxa"/>
          </w:tcPr>
          <w:p w:rsidR="000B04C6" w:rsidRPr="009C33EC" w:rsidRDefault="000B04C6" w:rsidP="00E571D7">
            <w:pPr>
              <w:pStyle w:val="a7"/>
              <w:tabs>
                <w:tab w:val="left" w:pos="0"/>
              </w:tabs>
              <w:jc w:val="both"/>
              <w:rPr>
                <w:rFonts w:ascii="Times New Roman" w:hAnsi="Times New Roman" w:cs="Times New Roman"/>
                <w:sz w:val="24"/>
                <w:szCs w:val="24"/>
              </w:rPr>
            </w:pPr>
            <w:r w:rsidRPr="009C33EC">
              <w:rPr>
                <w:rFonts w:ascii="Times New Roman" w:hAnsi="Times New Roman" w:cs="Times New Roman"/>
                <w:sz w:val="24"/>
                <w:szCs w:val="24"/>
              </w:rPr>
              <w:t>Виды речи. Требования к речи. Диалог и монолог.</w:t>
            </w:r>
          </w:p>
        </w:tc>
        <w:tc>
          <w:tcPr>
            <w:tcW w:w="1559" w:type="dxa"/>
            <w:vMerge w:val="restart"/>
          </w:tcPr>
          <w:p w:rsidR="000B04C6" w:rsidRPr="009C33EC" w:rsidRDefault="000B04C6" w:rsidP="00E571D7">
            <w:pPr>
              <w:pStyle w:val="a5"/>
              <w:spacing w:before="0" w:beforeAutospacing="0" w:after="0" w:afterAutospacing="0"/>
              <w:rPr>
                <w:color w:val="000000"/>
              </w:rPr>
            </w:pPr>
            <w:r w:rsidRPr="009C33EC">
              <w:rPr>
                <w:rStyle w:val="a9"/>
                <w:bCs/>
                <w:i w:val="0"/>
                <w:color w:val="000000"/>
              </w:rPr>
              <w:t>Текущий контроль</w:t>
            </w:r>
            <w:r w:rsidRPr="009C33EC">
              <w:rPr>
                <w:rStyle w:val="a9"/>
                <w:color w:val="000000"/>
              </w:rPr>
              <w:t>-</w:t>
            </w:r>
            <w:r w:rsidRPr="009C33EC">
              <w:rPr>
                <w:color w:val="000000"/>
              </w:rPr>
              <w:t>(устно, письменно) через опрос, проведение самосто</w:t>
            </w:r>
            <w:r w:rsidRPr="009C33EC">
              <w:rPr>
                <w:color w:val="000000"/>
              </w:rPr>
              <w:t>я</w:t>
            </w:r>
            <w:r w:rsidRPr="009C33EC">
              <w:rPr>
                <w:color w:val="000000"/>
              </w:rPr>
              <w:t>тельных р</w:t>
            </w:r>
            <w:r w:rsidRPr="009C33EC">
              <w:rPr>
                <w:color w:val="000000"/>
              </w:rPr>
              <w:t>а</w:t>
            </w:r>
            <w:r w:rsidRPr="009C33EC">
              <w:rPr>
                <w:color w:val="000000"/>
              </w:rPr>
              <w:t>бот, темат</w:t>
            </w:r>
            <w:r w:rsidRPr="009C33EC">
              <w:rPr>
                <w:color w:val="000000"/>
              </w:rPr>
              <w:t>и</w:t>
            </w:r>
            <w:r w:rsidRPr="009C33EC">
              <w:rPr>
                <w:color w:val="000000"/>
              </w:rPr>
              <w:t>ческих ди</w:t>
            </w:r>
            <w:r w:rsidRPr="009C33EC">
              <w:rPr>
                <w:color w:val="000000"/>
              </w:rPr>
              <w:t>к</w:t>
            </w:r>
            <w:r w:rsidRPr="009C33EC">
              <w:rPr>
                <w:color w:val="000000"/>
              </w:rPr>
              <w:t>тантов, пр</w:t>
            </w:r>
            <w:r w:rsidRPr="009C33EC">
              <w:rPr>
                <w:color w:val="000000"/>
              </w:rPr>
              <w:t>о</w:t>
            </w:r>
            <w:r w:rsidRPr="009C33EC">
              <w:rPr>
                <w:color w:val="000000"/>
              </w:rPr>
              <w:t>верочных работ.</w:t>
            </w:r>
          </w:p>
          <w:p w:rsidR="000B04C6" w:rsidRPr="009C33EC" w:rsidRDefault="000B04C6" w:rsidP="00E571D7">
            <w:pPr>
              <w:pStyle w:val="a5"/>
              <w:spacing w:before="0" w:beforeAutospacing="0" w:after="0" w:afterAutospacing="0"/>
              <w:rPr>
                <w:color w:val="000000"/>
              </w:rPr>
            </w:pPr>
            <w:r w:rsidRPr="009C33EC">
              <w:rPr>
                <w:rStyle w:val="a9"/>
                <w:bCs/>
                <w:i w:val="0"/>
                <w:color w:val="000000"/>
              </w:rPr>
              <w:t>Тематич</w:t>
            </w:r>
            <w:r w:rsidRPr="009C33EC">
              <w:rPr>
                <w:rStyle w:val="a9"/>
                <w:bCs/>
                <w:i w:val="0"/>
                <w:color w:val="000000"/>
              </w:rPr>
              <w:t>е</w:t>
            </w:r>
            <w:r w:rsidRPr="009C33EC">
              <w:rPr>
                <w:rStyle w:val="a9"/>
                <w:bCs/>
                <w:i w:val="0"/>
                <w:color w:val="000000"/>
              </w:rPr>
              <w:t>ский ко</w:t>
            </w:r>
            <w:r w:rsidRPr="009C33EC">
              <w:rPr>
                <w:rStyle w:val="a9"/>
                <w:bCs/>
                <w:i w:val="0"/>
                <w:color w:val="000000"/>
              </w:rPr>
              <w:t>н</w:t>
            </w:r>
            <w:r w:rsidRPr="009C33EC">
              <w:rPr>
                <w:rStyle w:val="a9"/>
                <w:bCs/>
                <w:i w:val="0"/>
                <w:color w:val="000000"/>
              </w:rPr>
              <w:t>троль</w:t>
            </w:r>
            <w:r w:rsidR="00635B89">
              <w:rPr>
                <w:rStyle w:val="a9"/>
                <w:bCs/>
                <w:i w:val="0"/>
                <w:color w:val="000000"/>
              </w:rPr>
              <w:t xml:space="preserve"> </w:t>
            </w:r>
            <w:r w:rsidRPr="009C33EC">
              <w:rPr>
                <w:color w:val="000000"/>
              </w:rPr>
              <w:t>(пис</w:t>
            </w:r>
            <w:r w:rsidRPr="009C33EC">
              <w:rPr>
                <w:color w:val="000000"/>
              </w:rPr>
              <w:t>ь</w:t>
            </w:r>
            <w:r w:rsidRPr="009C33EC">
              <w:rPr>
                <w:color w:val="000000"/>
              </w:rPr>
              <w:t>менно) через проведение тестов, ко</w:t>
            </w:r>
            <w:r w:rsidRPr="009C33EC">
              <w:rPr>
                <w:color w:val="000000"/>
              </w:rPr>
              <w:t>н</w:t>
            </w:r>
            <w:r w:rsidRPr="009C33EC">
              <w:rPr>
                <w:color w:val="000000"/>
              </w:rPr>
              <w:t>трольных работ, пр</w:t>
            </w:r>
            <w:r w:rsidRPr="009C33EC">
              <w:rPr>
                <w:color w:val="000000"/>
              </w:rPr>
              <w:t>о</w:t>
            </w:r>
            <w:r w:rsidRPr="009C33EC">
              <w:rPr>
                <w:color w:val="000000"/>
              </w:rPr>
              <w:t>верочных, работ по перфока</w:t>
            </w:r>
            <w:r w:rsidRPr="009C33EC">
              <w:rPr>
                <w:color w:val="000000"/>
              </w:rPr>
              <w:t>р</w:t>
            </w:r>
            <w:r w:rsidRPr="009C33EC">
              <w:rPr>
                <w:color w:val="000000"/>
              </w:rPr>
              <w:t>там.</w:t>
            </w:r>
          </w:p>
          <w:p w:rsidR="000B04C6" w:rsidRPr="009C33EC" w:rsidRDefault="000B04C6" w:rsidP="00E571D7">
            <w:pPr>
              <w:jc w:val="both"/>
              <w:rPr>
                <w:sz w:val="24"/>
                <w:szCs w:val="24"/>
              </w:rPr>
            </w:pPr>
            <w:r w:rsidRPr="009C33EC">
              <w:rPr>
                <w:rStyle w:val="a9"/>
                <w:bCs/>
                <w:i w:val="0"/>
                <w:color w:val="000000"/>
                <w:sz w:val="24"/>
                <w:szCs w:val="24"/>
              </w:rPr>
              <w:t>Итоговый контроль</w:t>
            </w:r>
            <w:r w:rsidRPr="009C33EC">
              <w:rPr>
                <w:rStyle w:val="apple-converted-space"/>
                <w:bCs/>
                <w:i/>
                <w:iCs/>
                <w:color w:val="000000"/>
                <w:sz w:val="24"/>
                <w:szCs w:val="24"/>
              </w:rPr>
              <w:t> </w:t>
            </w:r>
            <w:r w:rsidRPr="009C33EC">
              <w:rPr>
                <w:i/>
                <w:color w:val="000000"/>
                <w:sz w:val="24"/>
                <w:szCs w:val="24"/>
              </w:rPr>
              <w:t>-</w:t>
            </w:r>
            <w:r w:rsidRPr="009C33EC">
              <w:rPr>
                <w:color w:val="000000"/>
                <w:sz w:val="24"/>
                <w:szCs w:val="24"/>
              </w:rPr>
              <w:t xml:space="preserve"> (письменно) через пров</w:t>
            </w:r>
            <w:r w:rsidRPr="009C33EC">
              <w:rPr>
                <w:color w:val="000000"/>
                <w:sz w:val="24"/>
                <w:szCs w:val="24"/>
              </w:rPr>
              <w:t>е</w:t>
            </w:r>
            <w:r w:rsidRPr="009C33EC">
              <w:rPr>
                <w:color w:val="000000"/>
                <w:sz w:val="24"/>
                <w:szCs w:val="24"/>
              </w:rPr>
              <w:t>дение ди</w:t>
            </w:r>
            <w:r w:rsidRPr="009C33EC">
              <w:rPr>
                <w:color w:val="000000"/>
                <w:sz w:val="24"/>
                <w:szCs w:val="24"/>
              </w:rPr>
              <w:t>к</w:t>
            </w:r>
            <w:r w:rsidRPr="009C33EC">
              <w:rPr>
                <w:color w:val="000000"/>
                <w:sz w:val="24"/>
                <w:szCs w:val="24"/>
              </w:rPr>
              <w:t>тантов, т</w:t>
            </w:r>
            <w:r w:rsidRPr="009C33EC">
              <w:rPr>
                <w:color w:val="000000"/>
                <w:sz w:val="24"/>
                <w:szCs w:val="24"/>
              </w:rPr>
              <w:t>е</w:t>
            </w:r>
            <w:r w:rsidRPr="009C33EC">
              <w:rPr>
                <w:color w:val="000000"/>
                <w:sz w:val="24"/>
                <w:szCs w:val="24"/>
              </w:rPr>
              <w:t>стов, ко</w:t>
            </w:r>
            <w:r w:rsidRPr="009C33EC">
              <w:rPr>
                <w:color w:val="000000"/>
                <w:sz w:val="24"/>
                <w:szCs w:val="24"/>
              </w:rPr>
              <w:t>н</w:t>
            </w:r>
            <w:r w:rsidRPr="009C33EC">
              <w:rPr>
                <w:color w:val="000000"/>
                <w:sz w:val="24"/>
                <w:szCs w:val="24"/>
              </w:rPr>
              <w:t xml:space="preserve">трольных </w:t>
            </w:r>
            <w:r w:rsidRPr="009C33EC">
              <w:rPr>
                <w:color w:val="000000"/>
                <w:sz w:val="24"/>
                <w:szCs w:val="24"/>
              </w:rPr>
              <w:lastRenderedPageBreak/>
              <w:t>работ.</w:t>
            </w:r>
          </w:p>
        </w:tc>
      </w:tr>
      <w:tr w:rsidR="000B04C6" w:rsidRPr="005554DF" w:rsidTr="00F37C14">
        <w:trPr>
          <w:trHeight w:val="158"/>
        </w:trPr>
        <w:tc>
          <w:tcPr>
            <w:tcW w:w="567" w:type="dxa"/>
          </w:tcPr>
          <w:p w:rsidR="000B04C6" w:rsidRPr="0061537A" w:rsidRDefault="000B04C6" w:rsidP="000B04C6">
            <w:pPr>
              <w:jc w:val="both"/>
              <w:rPr>
                <w:sz w:val="24"/>
                <w:szCs w:val="24"/>
              </w:rPr>
            </w:pPr>
            <w:r>
              <w:rPr>
                <w:sz w:val="24"/>
                <w:szCs w:val="24"/>
              </w:rPr>
              <w:t>2</w:t>
            </w:r>
          </w:p>
        </w:tc>
        <w:tc>
          <w:tcPr>
            <w:tcW w:w="1134" w:type="dxa"/>
          </w:tcPr>
          <w:p w:rsidR="000B04C6" w:rsidRPr="009C33EC" w:rsidRDefault="000B04C6" w:rsidP="00E571D7">
            <w:pPr>
              <w:pStyle w:val="a7"/>
              <w:snapToGrid w:val="0"/>
              <w:rPr>
                <w:rFonts w:ascii="Times New Roman" w:hAnsi="Times New Roman" w:cs="Times New Roman"/>
                <w:sz w:val="24"/>
                <w:szCs w:val="24"/>
              </w:rPr>
            </w:pPr>
            <w:r w:rsidRPr="009C33EC">
              <w:rPr>
                <w:rFonts w:ascii="Times New Roman" w:hAnsi="Times New Roman" w:cs="Times New Roman"/>
                <w:sz w:val="24"/>
                <w:szCs w:val="24"/>
              </w:rPr>
              <w:t>Текст</w:t>
            </w:r>
          </w:p>
        </w:tc>
        <w:tc>
          <w:tcPr>
            <w:tcW w:w="709" w:type="dxa"/>
            <w:vAlign w:val="center"/>
          </w:tcPr>
          <w:p w:rsidR="000B04C6" w:rsidRPr="009C33EC" w:rsidRDefault="000B04C6" w:rsidP="00E571D7">
            <w:pPr>
              <w:pStyle w:val="a7"/>
              <w:snapToGrid w:val="0"/>
              <w:jc w:val="center"/>
              <w:rPr>
                <w:rFonts w:ascii="Times New Roman" w:hAnsi="Times New Roman" w:cs="Times New Roman"/>
                <w:sz w:val="24"/>
                <w:szCs w:val="24"/>
              </w:rPr>
            </w:pPr>
            <w:r w:rsidRPr="009C33EC">
              <w:rPr>
                <w:rFonts w:ascii="Times New Roman" w:hAnsi="Times New Roman" w:cs="Times New Roman"/>
                <w:sz w:val="24"/>
                <w:szCs w:val="24"/>
              </w:rPr>
              <w:t>4</w:t>
            </w:r>
          </w:p>
        </w:tc>
        <w:tc>
          <w:tcPr>
            <w:tcW w:w="6804" w:type="dxa"/>
          </w:tcPr>
          <w:p w:rsidR="000B04C6" w:rsidRPr="009C33EC" w:rsidRDefault="000B04C6" w:rsidP="00E571D7">
            <w:pPr>
              <w:pStyle w:val="a7"/>
              <w:tabs>
                <w:tab w:val="left" w:pos="0"/>
              </w:tabs>
              <w:rPr>
                <w:rFonts w:ascii="Times New Roman" w:eastAsia="Arial" w:hAnsi="Times New Roman" w:cs="Times New Roman"/>
                <w:sz w:val="24"/>
                <w:szCs w:val="24"/>
                <w:lang w:eastAsia="ar-SA"/>
              </w:rPr>
            </w:pPr>
            <w:r w:rsidRPr="009C33EC">
              <w:rPr>
                <w:rFonts w:ascii="Times New Roman" w:hAnsi="Times New Roman" w:cs="Times New Roman"/>
                <w:sz w:val="24"/>
                <w:szCs w:val="24"/>
              </w:rPr>
              <w:t>Текст. Признаки текста. Тема и главная мысль текста. Части текста. Построение текста. Воспроизведение текста.</w:t>
            </w:r>
          </w:p>
        </w:tc>
        <w:tc>
          <w:tcPr>
            <w:tcW w:w="1559" w:type="dxa"/>
            <w:vMerge/>
          </w:tcPr>
          <w:p w:rsidR="000B04C6" w:rsidRPr="005554DF" w:rsidRDefault="000B04C6" w:rsidP="00E571D7">
            <w:pPr>
              <w:jc w:val="both"/>
              <w:rPr>
                <w:sz w:val="24"/>
                <w:szCs w:val="24"/>
              </w:rPr>
            </w:pPr>
          </w:p>
        </w:tc>
      </w:tr>
      <w:tr w:rsidR="000B04C6" w:rsidRPr="005554DF" w:rsidTr="00F37C14">
        <w:trPr>
          <w:trHeight w:val="147"/>
        </w:trPr>
        <w:tc>
          <w:tcPr>
            <w:tcW w:w="567" w:type="dxa"/>
          </w:tcPr>
          <w:p w:rsidR="000B04C6" w:rsidRPr="0061537A" w:rsidRDefault="000B04C6" w:rsidP="000B04C6">
            <w:pPr>
              <w:jc w:val="both"/>
              <w:rPr>
                <w:sz w:val="24"/>
                <w:szCs w:val="24"/>
              </w:rPr>
            </w:pPr>
            <w:r>
              <w:rPr>
                <w:sz w:val="24"/>
                <w:szCs w:val="24"/>
              </w:rPr>
              <w:t>3</w:t>
            </w:r>
          </w:p>
        </w:tc>
        <w:tc>
          <w:tcPr>
            <w:tcW w:w="1134" w:type="dxa"/>
          </w:tcPr>
          <w:p w:rsidR="000B04C6" w:rsidRPr="009C33EC" w:rsidRDefault="000B04C6" w:rsidP="00E571D7">
            <w:pPr>
              <w:pStyle w:val="a7"/>
              <w:snapToGrid w:val="0"/>
              <w:rPr>
                <w:rFonts w:ascii="Times New Roman" w:hAnsi="Times New Roman" w:cs="Times New Roman"/>
                <w:sz w:val="24"/>
                <w:szCs w:val="24"/>
              </w:rPr>
            </w:pPr>
            <w:r w:rsidRPr="009C33EC">
              <w:rPr>
                <w:rFonts w:ascii="Times New Roman" w:hAnsi="Times New Roman" w:cs="Times New Roman"/>
                <w:sz w:val="24"/>
                <w:szCs w:val="24"/>
              </w:rPr>
              <w:t>Пре</w:t>
            </w:r>
            <w:r w:rsidRPr="009C33EC">
              <w:rPr>
                <w:rFonts w:ascii="Times New Roman" w:hAnsi="Times New Roman" w:cs="Times New Roman"/>
                <w:sz w:val="24"/>
                <w:szCs w:val="24"/>
              </w:rPr>
              <w:t>д</w:t>
            </w:r>
            <w:r w:rsidRPr="009C33EC">
              <w:rPr>
                <w:rFonts w:ascii="Times New Roman" w:hAnsi="Times New Roman" w:cs="Times New Roman"/>
                <w:sz w:val="24"/>
                <w:szCs w:val="24"/>
              </w:rPr>
              <w:t xml:space="preserve">ложение </w:t>
            </w:r>
          </w:p>
        </w:tc>
        <w:tc>
          <w:tcPr>
            <w:tcW w:w="709" w:type="dxa"/>
            <w:vAlign w:val="center"/>
          </w:tcPr>
          <w:p w:rsidR="000B04C6" w:rsidRPr="009C33EC" w:rsidRDefault="000B04C6" w:rsidP="00E571D7">
            <w:pPr>
              <w:pStyle w:val="a7"/>
              <w:snapToGrid w:val="0"/>
              <w:jc w:val="center"/>
              <w:rPr>
                <w:rFonts w:ascii="Times New Roman" w:hAnsi="Times New Roman" w:cs="Times New Roman"/>
                <w:sz w:val="24"/>
                <w:szCs w:val="24"/>
              </w:rPr>
            </w:pPr>
            <w:r w:rsidRPr="009C33EC">
              <w:rPr>
                <w:rFonts w:ascii="Times New Roman" w:hAnsi="Times New Roman" w:cs="Times New Roman"/>
                <w:sz w:val="24"/>
                <w:szCs w:val="24"/>
              </w:rPr>
              <w:t>12</w:t>
            </w:r>
          </w:p>
        </w:tc>
        <w:tc>
          <w:tcPr>
            <w:tcW w:w="6804" w:type="dxa"/>
          </w:tcPr>
          <w:p w:rsidR="000B04C6" w:rsidRPr="009C33EC" w:rsidRDefault="000B04C6" w:rsidP="00E571D7">
            <w:pPr>
              <w:pStyle w:val="a7"/>
              <w:tabs>
                <w:tab w:val="left" w:pos="176"/>
                <w:tab w:val="left" w:pos="318"/>
              </w:tabs>
              <w:jc w:val="both"/>
              <w:rPr>
                <w:rFonts w:ascii="Times New Roman" w:hAnsi="Times New Roman" w:cs="Times New Roman"/>
                <w:sz w:val="24"/>
                <w:szCs w:val="24"/>
              </w:rPr>
            </w:pPr>
            <w:r w:rsidRPr="009C33EC">
              <w:rPr>
                <w:rFonts w:ascii="Times New Roman" w:hAnsi="Times New Roman" w:cs="Times New Roman"/>
                <w:sz w:val="24"/>
                <w:szCs w:val="24"/>
              </w:rPr>
              <w:t>Предложение. Члены предложения. Связь слов в предложении.</w:t>
            </w:r>
          </w:p>
        </w:tc>
        <w:tc>
          <w:tcPr>
            <w:tcW w:w="1559" w:type="dxa"/>
            <w:vMerge/>
          </w:tcPr>
          <w:p w:rsidR="000B04C6" w:rsidRPr="005554DF" w:rsidRDefault="000B04C6" w:rsidP="00E571D7">
            <w:pPr>
              <w:jc w:val="both"/>
              <w:rPr>
                <w:sz w:val="24"/>
                <w:szCs w:val="24"/>
              </w:rPr>
            </w:pPr>
          </w:p>
        </w:tc>
      </w:tr>
      <w:tr w:rsidR="000B04C6" w:rsidRPr="005554DF" w:rsidTr="00F37C14">
        <w:trPr>
          <w:trHeight w:val="147"/>
        </w:trPr>
        <w:tc>
          <w:tcPr>
            <w:tcW w:w="567" w:type="dxa"/>
          </w:tcPr>
          <w:p w:rsidR="000B04C6" w:rsidRDefault="000B04C6" w:rsidP="000B04C6">
            <w:pPr>
              <w:pStyle w:val="a7"/>
              <w:jc w:val="both"/>
              <w:rPr>
                <w:rFonts w:ascii="Times New Roman" w:hAnsi="Times New Roman" w:cs="Times New Roman"/>
                <w:bCs/>
                <w:sz w:val="24"/>
                <w:szCs w:val="24"/>
              </w:rPr>
            </w:pPr>
            <w:r>
              <w:rPr>
                <w:rFonts w:ascii="Times New Roman" w:hAnsi="Times New Roman" w:cs="Times New Roman"/>
                <w:bCs/>
                <w:sz w:val="24"/>
                <w:szCs w:val="24"/>
              </w:rPr>
              <w:t>4</w:t>
            </w:r>
          </w:p>
        </w:tc>
        <w:tc>
          <w:tcPr>
            <w:tcW w:w="1134" w:type="dxa"/>
          </w:tcPr>
          <w:p w:rsidR="000B04C6" w:rsidRPr="009C33EC" w:rsidRDefault="000B04C6" w:rsidP="00E571D7">
            <w:pPr>
              <w:pStyle w:val="a7"/>
              <w:snapToGrid w:val="0"/>
              <w:rPr>
                <w:rFonts w:ascii="Times New Roman" w:hAnsi="Times New Roman" w:cs="Times New Roman"/>
                <w:sz w:val="24"/>
                <w:szCs w:val="24"/>
              </w:rPr>
            </w:pPr>
            <w:r w:rsidRPr="009C33EC">
              <w:rPr>
                <w:rFonts w:ascii="Times New Roman" w:hAnsi="Times New Roman" w:cs="Times New Roman"/>
                <w:sz w:val="24"/>
                <w:szCs w:val="24"/>
              </w:rPr>
              <w:t xml:space="preserve">Слова, слова, слова… </w:t>
            </w:r>
          </w:p>
        </w:tc>
        <w:tc>
          <w:tcPr>
            <w:tcW w:w="709" w:type="dxa"/>
            <w:vAlign w:val="center"/>
          </w:tcPr>
          <w:p w:rsidR="000B04C6" w:rsidRPr="009C33EC" w:rsidRDefault="000B04C6" w:rsidP="00E571D7">
            <w:pPr>
              <w:pStyle w:val="a7"/>
              <w:snapToGrid w:val="0"/>
              <w:jc w:val="center"/>
              <w:rPr>
                <w:rFonts w:ascii="Times New Roman" w:hAnsi="Times New Roman" w:cs="Times New Roman"/>
                <w:sz w:val="24"/>
                <w:szCs w:val="24"/>
              </w:rPr>
            </w:pPr>
            <w:r w:rsidRPr="009C33EC">
              <w:rPr>
                <w:rFonts w:ascii="Times New Roman" w:hAnsi="Times New Roman" w:cs="Times New Roman"/>
                <w:sz w:val="24"/>
                <w:szCs w:val="24"/>
              </w:rPr>
              <w:t>1</w:t>
            </w:r>
            <w:r>
              <w:rPr>
                <w:rFonts w:ascii="Times New Roman" w:hAnsi="Times New Roman" w:cs="Times New Roman"/>
                <w:sz w:val="24"/>
                <w:szCs w:val="24"/>
              </w:rPr>
              <w:t>8</w:t>
            </w:r>
          </w:p>
        </w:tc>
        <w:tc>
          <w:tcPr>
            <w:tcW w:w="6804" w:type="dxa"/>
          </w:tcPr>
          <w:p w:rsidR="000B04C6" w:rsidRPr="009C33EC" w:rsidRDefault="000B04C6" w:rsidP="00E571D7">
            <w:pPr>
              <w:pStyle w:val="a7"/>
              <w:tabs>
                <w:tab w:val="left" w:pos="176"/>
                <w:tab w:val="left" w:pos="318"/>
              </w:tabs>
              <w:jc w:val="both"/>
              <w:rPr>
                <w:rFonts w:ascii="Times New Roman" w:hAnsi="Times New Roman" w:cs="Times New Roman"/>
                <w:sz w:val="24"/>
                <w:szCs w:val="24"/>
              </w:rPr>
            </w:pPr>
            <w:r w:rsidRPr="009C33EC">
              <w:rPr>
                <w:rFonts w:ascii="Times New Roman" w:hAnsi="Times New Roman" w:cs="Times New Roman"/>
                <w:sz w:val="24"/>
                <w:szCs w:val="24"/>
              </w:rPr>
              <w:t>Слово и его значение. Синонимы и антонимы. Однокоренные слова. Слог. Ударение. Перенос слова. Ударение словесное и логическое. Перенос слова по слогам.</w:t>
            </w:r>
          </w:p>
        </w:tc>
        <w:tc>
          <w:tcPr>
            <w:tcW w:w="1559" w:type="dxa"/>
            <w:vMerge/>
          </w:tcPr>
          <w:p w:rsidR="000B04C6" w:rsidRPr="005554DF" w:rsidRDefault="000B04C6" w:rsidP="00E571D7">
            <w:pPr>
              <w:jc w:val="both"/>
              <w:rPr>
                <w:sz w:val="24"/>
                <w:szCs w:val="24"/>
              </w:rPr>
            </w:pPr>
          </w:p>
        </w:tc>
      </w:tr>
      <w:tr w:rsidR="000B04C6" w:rsidRPr="005554DF" w:rsidTr="00F37C14">
        <w:trPr>
          <w:trHeight w:val="147"/>
        </w:trPr>
        <w:tc>
          <w:tcPr>
            <w:tcW w:w="567" w:type="dxa"/>
          </w:tcPr>
          <w:p w:rsidR="000B04C6" w:rsidRDefault="000B04C6" w:rsidP="000B04C6">
            <w:pPr>
              <w:pStyle w:val="a7"/>
              <w:jc w:val="both"/>
              <w:rPr>
                <w:rFonts w:ascii="Times New Roman" w:hAnsi="Times New Roman" w:cs="Times New Roman"/>
                <w:bCs/>
                <w:sz w:val="24"/>
                <w:szCs w:val="24"/>
              </w:rPr>
            </w:pPr>
            <w:r>
              <w:rPr>
                <w:rFonts w:ascii="Times New Roman" w:hAnsi="Times New Roman" w:cs="Times New Roman"/>
                <w:bCs/>
                <w:sz w:val="24"/>
                <w:szCs w:val="24"/>
              </w:rPr>
              <w:t>5</w:t>
            </w:r>
          </w:p>
        </w:tc>
        <w:tc>
          <w:tcPr>
            <w:tcW w:w="1134" w:type="dxa"/>
          </w:tcPr>
          <w:p w:rsidR="000B04C6" w:rsidRPr="009C33EC" w:rsidRDefault="000B04C6" w:rsidP="00E571D7">
            <w:pPr>
              <w:pStyle w:val="a7"/>
              <w:snapToGrid w:val="0"/>
              <w:rPr>
                <w:rFonts w:ascii="Times New Roman" w:hAnsi="Times New Roman" w:cs="Times New Roman"/>
                <w:sz w:val="24"/>
                <w:szCs w:val="24"/>
              </w:rPr>
            </w:pPr>
            <w:r w:rsidRPr="009C33EC">
              <w:rPr>
                <w:rFonts w:ascii="Times New Roman" w:hAnsi="Times New Roman" w:cs="Times New Roman"/>
                <w:sz w:val="24"/>
                <w:szCs w:val="24"/>
              </w:rPr>
              <w:t xml:space="preserve">Звуки и буквы </w:t>
            </w:r>
          </w:p>
        </w:tc>
        <w:tc>
          <w:tcPr>
            <w:tcW w:w="709" w:type="dxa"/>
            <w:vAlign w:val="center"/>
          </w:tcPr>
          <w:p w:rsidR="000B04C6" w:rsidRPr="009C33EC" w:rsidRDefault="000B04C6" w:rsidP="00E571D7">
            <w:pPr>
              <w:pStyle w:val="a7"/>
              <w:snapToGrid w:val="0"/>
              <w:jc w:val="center"/>
              <w:rPr>
                <w:rFonts w:ascii="Times New Roman" w:hAnsi="Times New Roman" w:cs="Times New Roman"/>
                <w:sz w:val="24"/>
                <w:szCs w:val="24"/>
              </w:rPr>
            </w:pPr>
            <w:r w:rsidRPr="009C33EC">
              <w:rPr>
                <w:rFonts w:ascii="Times New Roman" w:hAnsi="Times New Roman" w:cs="Times New Roman"/>
                <w:sz w:val="24"/>
                <w:szCs w:val="24"/>
              </w:rPr>
              <w:t>59</w:t>
            </w:r>
          </w:p>
        </w:tc>
        <w:tc>
          <w:tcPr>
            <w:tcW w:w="6804" w:type="dxa"/>
          </w:tcPr>
          <w:p w:rsidR="000B04C6" w:rsidRPr="009C33EC" w:rsidRDefault="000B04C6" w:rsidP="00E571D7">
            <w:pPr>
              <w:pStyle w:val="a7"/>
              <w:tabs>
                <w:tab w:val="left" w:pos="176"/>
                <w:tab w:val="left" w:pos="318"/>
              </w:tabs>
              <w:jc w:val="both"/>
              <w:rPr>
                <w:rFonts w:ascii="Times New Roman" w:hAnsi="Times New Roman" w:cs="Times New Roman"/>
                <w:sz w:val="24"/>
                <w:szCs w:val="24"/>
              </w:rPr>
            </w:pPr>
            <w:r w:rsidRPr="009C33EC">
              <w:rPr>
                <w:rFonts w:ascii="Times New Roman" w:hAnsi="Times New Roman" w:cs="Times New Roman"/>
                <w:sz w:val="24"/>
                <w:szCs w:val="24"/>
              </w:rPr>
              <w:t>Звуки и буквы (повторение, уточнение). Русский алфавит, или Азбука. Гласные звуки. Правописание слов с безударным гла</w:t>
            </w:r>
            <w:r w:rsidRPr="009C33EC">
              <w:rPr>
                <w:rFonts w:ascii="Times New Roman" w:hAnsi="Times New Roman" w:cs="Times New Roman"/>
                <w:sz w:val="24"/>
                <w:szCs w:val="24"/>
              </w:rPr>
              <w:t>с</w:t>
            </w:r>
            <w:r w:rsidRPr="009C33EC">
              <w:rPr>
                <w:rFonts w:ascii="Times New Roman" w:hAnsi="Times New Roman" w:cs="Times New Roman"/>
                <w:sz w:val="24"/>
                <w:szCs w:val="24"/>
              </w:rPr>
              <w:t>ным звуком в корне слова. Согласные звуки. Согласный звук [й] и буква «и краткое». Слова с удвоенными согласными. Твердый и мягкий согласные звуки и буквы для их обознач</w:t>
            </w:r>
            <w:r w:rsidRPr="009C33EC">
              <w:rPr>
                <w:rFonts w:ascii="Times New Roman" w:hAnsi="Times New Roman" w:cs="Times New Roman"/>
                <w:sz w:val="24"/>
                <w:szCs w:val="24"/>
              </w:rPr>
              <w:t>е</w:t>
            </w:r>
            <w:r w:rsidRPr="009C33EC">
              <w:rPr>
                <w:rFonts w:ascii="Times New Roman" w:hAnsi="Times New Roman" w:cs="Times New Roman"/>
                <w:sz w:val="24"/>
                <w:szCs w:val="24"/>
              </w:rPr>
              <w:t>ния. Мягкий знак (ь). Правописание буквосочетаний с шип</w:t>
            </w:r>
            <w:r w:rsidRPr="009C33EC">
              <w:rPr>
                <w:rFonts w:ascii="Times New Roman" w:hAnsi="Times New Roman" w:cs="Times New Roman"/>
                <w:sz w:val="24"/>
                <w:szCs w:val="24"/>
              </w:rPr>
              <w:t>я</w:t>
            </w:r>
            <w:r w:rsidRPr="009C33EC">
              <w:rPr>
                <w:rFonts w:ascii="Times New Roman" w:hAnsi="Times New Roman" w:cs="Times New Roman"/>
                <w:sz w:val="24"/>
                <w:szCs w:val="24"/>
              </w:rPr>
              <w:t>щими звуками. Звонкие и глухие согласные звуки. Правопис</w:t>
            </w:r>
            <w:r w:rsidRPr="009C33EC">
              <w:rPr>
                <w:rFonts w:ascii="Times New Roman" w:hAnsi="Times New Roman" w:cs="Times New Roman"/>
                <w:sz w:val="24"/>
                <w:szCs w:val="24"/>
              </w:rPr>
              <w:t>а</w:t>
            </w:r>
            <w:r w:rsidRPr="009C33EC">
              <w:rPr>
                <w:rFonts w:ascii="Times New Roman" w:hAnsi="Times New Roman" w:cs="Times New Roman"/>
                <w:sz w:val="24"/>
                <w:szCs w:val="24"/>
              </w:rPr>
              <w:t>ние слов с парными по глухости-звонкости согласными на ко</w:t>
            </w:r>
            <w:r w:rsidRPr="009C33EC">
              <w:rPr>
                <w:rFonts w:ascii="Times New Roman" w:hAnsi="Times New Roman" w:cs="Times New Roman"/>
                <w:sz w:val="24"/>
                <w:szCs w:val="24"/>
              </w:rPr>
              <w:t>н</w:t>
            </w:r>
            <w:r w:rsidRPr="009C33EC">
              <w:rPr>
                <w:rFonts w:ascii="Times New Roman" w:hAnsi="Times New Roman" w:cs="Times New Roman"/>
                <w:sz w:val="24"/>
                <w:szCs w:val="24"/>
              </w:rPr>
              <w:t>це слова и перед согласным. Разделительный мягкий знак (ь).</w:t>
            </w:r>
          </w:p>
        </w:tc>
        <w:tc>
          <w:tcPr>
            <w:tcW w:w="1559" w:type="dxa"/>
            <w:vMerge/>
          </w:tcPr>
          <w:p w:rsidR="000B04C6" w:rsidRPr="005554DF" w:rsidRDefault="000B04C6" w:rsidP="00E571D7">
            <w:pPr>
              <w:jc w:val="both"/>
              <w:rPr>
                <w:sz w:val="24"/>
                <w:szCs w:val="24"/>
              </w:rPr>
            </w:pPr>
          </w:p>
        </w:tc>
      </w:tr>
      <w:tr w:rsidR="000B04C6" w:rsidRPr="005554DF" w:rsidTr="00F37C14">
        <w:trPr>
          <w:trHeight w:val="147"/>
        </w:trPr>
        <w:tc>
          <w:tcPr>
            <w:tcW w:w="567" w:type="dxa"/>
          </w:tcPr>
          <w:p w:rsidR="000B04C6" w:rsidRDefault="000B04C6" w:rsidP="000B04C6">
            <w:pPr>
              <w:pStyle w:val="a7"/>
              <w:jc w:val="both"/>
              <w:rPr>
                <w:rFonts w:ascii="Times New Roman" w:hAnsi="Times New Roman" w:cs="Times New Roman"/>
                <w:bCs/>
                <w:sz w:val="24"/>
                <w:szCs w:val="24"/>
              </w:rPr>
            </w:pPr>
            <w:r>
              <w:rPr>
                <w:rFonts w:ascii="Times New Roman" w:hAnsi="Times New Roman" w:cs="Times New Roman"/>
                <w:bCs/>
                <w:sz w:val="24"/>
                <w:szCs w:val="24"/>
              </w:rPr>
              <w:t>6</w:t>
            </w:r>
          </w:p>
        </w:tc>
        <w:tc>
          <w:tcPr>
            <w:tcW w:w="1134" w:type="dxa"/>
          </w:tcPr>
          <w:p w:rsidR="000B04C6" w:rsidRPr="009C33EC" w:rsidRDefault="000B04C6" w:rsidP="00E571D7">
            <w:pPr>
              <w:pStyle w:val="a7"/>
              <w:snapToGrid w:val="0"/>
              <w:rPr>
                <w:rFonts w:ascii="Times New Roman" w:hAnsi="Times New Roman" w:cs="Times New Roman"/>
                <w:sz w:val="24"/>
                <w:szCs w:val="24"/>
              </w:rPr>
            </w:pPr>
            <w:r w:rsidRPr="009C33EC">
              <w:rPr>
                <w:rFonts w:ascii="Times New Roman" w:hAnsi="Times New Roman" w:cs="Times New Roman"/>
                <w:sz w:val="24"/>
                <w:szCs w:val="24"/>
              </w:rPr>
              <w:t xml:space="preserve">Части речи </w:t>
            </w:r>
          </w:p>
        </w:tc>
        <w:tc>
          <w:tcPr>
            <w:tcW w:w="709" w:type="dxa"/>
            <w:vAlign w:val="center"/>
          </w:tcPr>
          <w:p w:rsidR="000B04C6" w:rsidRPr="009C33EC" w:rsidRDefault="000B04C6" w:rsidP="00E571D7">
            <w:pPr>
              <w:pStyle w:val="a7"/>
              <w:snapToGrid w:val="0"/>
              <w:jc w:val="center"/>
              <w:rPr>
                <w:rFonts w:ascii="Times New Roman" w:hAnsi="Times New Roman" w:cs="Times New Roman"/>
                <w:sz w:val="24"/>
                <w:szCs w:val="24"/>
              </w:rPr>
            </w:pPr>
            <w:r w:rsidRPr="009C33EC">
              <w:rPr>
                <w:rFonts w:ascii="Times New Roman" w:hAnsi="Times New Roman" w:cs="Times New Roman"/>
                <w:sz w:val="24"/>
                <w:szCs w:val="24"/>
              </w:rPr>
              <w:t>58</w:t>
            </w:r>
          </w:p>
        </w:tc>
        <w:tc>
          <w:tcPr>
            <w:tcW w:w="6804" w:type="dxa"/>
          </w:tcPr>
          <w:p w:rsidR="000B04C6" w:rsidRPr="009C33EC" w:rsidRDefault="000B04C6" w:rsidP="00E86073">
            <w:pPr>
              <w:pStyle w:val="a7"/>
              <w:tabs>
                <w:tab w:val="left" w:pos="176"/>
                <w:tab w:val="left" w:pos="318"/>
              </w:tabs>
              <w:jc w:val="both"/>
              <w:rPr>
                <w:rFonts w:ascii="Times New Roman" w:hAnsi="Times New Roman" w:cs="Times New Roman"/>
                <w:sz w:val="24"/>
                <w:szCs w:val="24"/>
              </w:rPr>
            </w:pPr>
            <w:r w:rsidRPr="009C33EC">
              <w:rPr>
                <w:rFonts w:ascii="Times New Roman" w:hAnsi="Times New Roman" w:cs="Times New Roman"/>
                <w:sz w:val="24"/>
                <w:szCs w:val="24"/>
              </w:rPr>
              <w:t>Части речи. Имя существительное. Одушевленные и неодуше</w:t>
            </w:r>
            <w:r w:rsidRPr="009C33EC">
              <w:rPr>
                <w:rFonts w:ascii="Times New Roman" w:hAnsi="Times New Roman" w:cs="Times New Roman"/>
                <w:sz w:val="24"/>
                <w:szCs w:val="24"/>
              </w:rPr>
              <w:t>в</w:t>
            </w:r>
            <w:r w:rsidRPr="009C33EC">
              <w:rPr>
                <w:rFonts w:ascii="Times New Roman" w:hAnsi="Times New Roman" w:cs="Times New Roman"/>
                <w:sz w:val="24"/>
                <w:szCs w:val="24"/>
              </w:rPr>
              <w:t>ленные имена существительные. Собственные и нарицательные имена существительные. Число имен существительных. Глагол. Глагол как часть речи. Число глагола. Текст-повествование и роль в нем глаголов. Имя прилагательное. Имя прилагательное как часть речи. Единственное и множественное число имен прилагательных. Текст-описание и роль в нем имен прилаг</w:t>
            </w:r>
            <w:r w:rsidRPr="009C33EC">
              <w:rPr>
                <w:rFonts w:ascii="Times New Roman" w:hAnsi="Times New Roman" w:cs="Times New Roman"/>
                <w:sz w:val="24"/>
                <w:szCs w:val="24"/>
              </w:rPr>
              <w:t>а</w:t>
            </w:r>
            <w:r w:rsidRPr="009C33EC">
              <w:rPr>
                <w:rFonts w:ascii="Times New Roman" w:hAnsi="Times New Roman" w:cs="Times New Roman"/>
                <w:sz w:val="24"/>
                <w:szCs w:val="24"/>
              </w:rPr>
              <w:t>тельных. Местоимение. Личное местоимение как часть речи. Текст-рассуждение. Предлоги.</w:t>
            </w:r>
          </w:p>
        </w:tc>
        <w:tc>
          <w:tcPr>
            <w:tcW w:w="1559" w:type="dxa"/>
            <w:vMerge/>
          </w:tcPr>
          <w:p w:rsidR="000B04C6" w:rsidRPr="005554DF" w:rsidRDefault="000B04C6" w:rsidP="00E571D7">
            <w:pPr>
              <w:jc w:val="both"/>
              <w:rPr>
                <w:sz w:val="24"/>
                <w:szCs w:val="24"/>
              </w:rPr>
            </w:pPr>
          </w:p>
        </w:tc>
      </w:tr>
      <w:tr w:rsidR="000B04C6" w:rsidRPr="005554DF" w:rsidTr="00F37C14">
        <w:trPr>
          <w:trHeight w:val="147"/>
        </w:trPr>
        <w:tc>
          <w:tcPr>
            <w:tcW w:w="567" w:type="dxa"/>
          </w:tcPr>
          <w:p w:rsidR="000B04C6" w:rsidRDefault="000B04C6" w:rsidP="000B04C6">
            <w:pPr>
              <w:pStyle w:val="a7"/>
              <w:jc w:val="both"/>
              <w:rPr>
                <w:rFonts w:ascii="Times New Roman" w:hAnsi="Times New Roman" w:cs="Times New Roman"/>
                <w:bCs/>
                <w:sz w:val="24"/>
                <w:szCs w:val="24"/>
              </w:rPr>
            </w:pPr>
            <w:r>
              <w:rPr>
                <w:rFonts w:ascii="Times New Roman" w:hAnsi="Times New Roman" w:cs="Times New Roman"/>
                <w:bCs/>
                <w:sz w:val="24"/>
                <w:szCs w:val="24"/>
              </w:rPr>
              <w:lastRenderedPageBreak/>
              <w:t>7</w:t>
            </w:r>
          </w:p>
        </w:tc>
        <w:tc>
          <w:tcPr>
            <w:tcW w:w="1134" w:type="dxa"/>
          </w:tcPr>
          <w:p w:rsidR="000B04C6" w:rsidRPr="009C33EC" w:rsidRDefault="000B04C6" w:rsidP="00E571D7">
            <w:pPr>
              <w:pStyle w:val="a7"/>
              <w:snapToGrid w:val="0"/>
              <w:rPr>
                <w:rFonts w:ascii="Times New Roman" w:hAnsi="Times New Roman" w:cs="Times New Roman"/>
                <w:sz w:val="24"/>
                <w:szCs w:val="24"/>
              </w:rPr>
            </w:pPr>
            <w:r w:rsidRPr="009C33EC">
              <w:rPr>
                <w:rFonts w:ascii="Times New Roman" w:hAnsi="Times New Roman" w:cs="Times New Roman"/>
                <w:sz w:val="24"/>
                <w:szCs w:val="24"/>
              </w:rPr>
              <w:t>Повт</w:t>
            </w:r>
            <w:r w:rsidRPr="009C33EC">
              <w:rPr>
                <w:rFonts w:ascii="Times New Roman" w:hAnsi="Times New Roman" w:cs="Times New Roman"/>
                <w:sz w:val="24"/>
                <w:szCs w:val="24"/>
              </w:rPr>
              <w:t>о</w:t>
            </w:r>
            <w:r w:rsidRPr="009C33EC">
              <w:rPr>
                <w:rFonts w:ascii="Times New Roman" w:hAnsi="Times New Roman" w:cs="Times New Roman"/>
                <w:sz w:val="24"/>
                <w:szCs w:val="24"/>
              </w:rPr>
              <w:t xml:space="preserve">рение </w:t>
            </w:r>
          </w:p>
        </w:tc>
        <w:tc>
          <w:tcPr>
            <w:tcW w:w="709" w:type="dxa"/>
            <w:vAlign w:val="center"/>
          </w:tcPr>
          <w:p w:rsidR="000B04C6" w:rsidRPr="009C33EC" w:rsidRDefault="000B04C6" w:rsidP="00E571D7">
            <w:pPr>
              <w:pStyle w:val="a7"/>
              <w:snapToGrid w:val="0"/>
              <w:jc w:val="center"/>
              <w:rPr>
                <w:rFonts w:ascii="Times New Roman" w:hAnsi="Times New Roman" w:cs="Times New Roman"/>
                <w:sz w:val="24"/>
                <w:szCs w:val="24"/>
              </w:rPr>
            </w:pPr>
            <w:r w:rsidRPr="009C33EC">
              <w:rPr>
                <w:rFonts w:ascii="Times New Roman" w:hAnsi="Times New Roman" w:cs="Times New Roman"/>
                <w:sz w:val="24"/>
                <w:szCs w:val="24"/>
              </w:rPr>
              <w:t>1</w:t>
            </w:r>
            <w:r>
              <w:rPr>
                <w:rFonts w:ascii="Times New Roman" w:hAnsi="Times New Roman" w:cs="Times New Roman"/>
                <w:sz w:val="24"/>
                <w:szCs w:val="24"/>
              </w:rPr>
              <w:t>6</w:t>
            </w:r>
          </w:p>
        </w:tc>
        <w:tc>
          <w:tcPr>
            <w:tcW w:w="6804" w:type="dxa"/>
          </w:tcPr>
          <w:p w:rsidR="000B04C6" w:rsidRPr="009C33EC" w:rsidRDefault="00BC7C74" w:rsidP="00BC7C74">
            <w:pPr>
              <w:pStyle w:val="a7"/>
              <w:tabs>
                <w:tab w:val="left" w:pos="176"/>
                <w:tab w:val="left" w:pos="318"/>
              </w:tabs>
              <w:jc w:val="both"/>
              <w:rPr>
                <w:rFonts w:ascii="Times New Roman" w:hAnsi="Times New Roman" w:cs="Times New Roman"/>
                <w:sz w:val="24"/>
                <w:szCs w:val="24"/>
              </w:rPr>
            </w:pPr>
            <w:r>
              <w:rPr>
                <w:rFonts w:ascii="Times New Roman" w:hAnsi="Times New Roman" w:cs="Times New Roman"/>
                <w:sz w:val="24"/>
                <w:szCs w:val="24"/>
              </w:rPr>
              <w:t>Структура текста. Типы текста. Связь слов в предложении. Главные, второстепенные члены предложения. Распростране</w:t>
            </w:r>
            <w:r>
              <w:rPr>
                <w:rFonts w:ascii="Times New Roman" w:hAnsi="Times New Roman" w:cs="Times New Roman"/>
                <w:sz w:val="24"/>
                <w:szCs w:val="24"/>
              </w:rPr>
              <w:t>н</w:t>
            </w:r>
            <w:r>
              <w:rPr>
                <w:rFonts w:ascii="Times New Roman" w:hAnsi="Times New Roman" w:cs="Times New Roman"/>
                <w:sz w:val="24"/>
                <w:szCs w:val="24"/>
              </w:rPr>
              <w:t xml:space="preserve">ное, нераспространённое предложение. Упражнение в записи однокоренных слов. Способы проверки безударных гласных в корне слова. Части речи. Парные согласные на конце слова. Парные согласные в корне слова. </w:t>
            </w:r>
            <w:r w:rsidR="00684212">
              <w:rPr>
                <w:rFonts w:ascii="Times New Roman" w:hAnsi="Times New Roman" w:cs="Times New Roman"/>
                <w:sz w:val="24"/>
                <w:szCs w:val="24"/>
              </w:rPr>
              <w:t>С</w:t>
            </w:r>
            <w:r>
              <w:rPr>
                <w:rFonts w:ascii="Times New Roman" w:hAnsi="Times New Roman" w:cs="Times New Roman"/>
                <w:sz w:val="24"/>
                <w:szCs w:val="24"/>
              </w:rPr>
              <w:t xml:space="preserve">пособы проверки парных </w:t>
            </w:r>
            <w:r w:rsidRPr="00F16145">
              <w:rPr>
                <w:rFonts w:ascii="Times New Roman" w:hAnsi="Times New Roman" w:cs="Times New Roman"/>
                <w:i/>
                <w:sz w:val="24"/>
                <w:szCs w:val="24"/>
              </w:rPr>
              <w:t>согласных</w:t>
            </w:r>
            <w:r>
              <w:rPr>
                <w:rFonts w:ascii="Times New Roman" w:hAnsi="Times New Roman" w:cs="Times New Roman"/>
                <w:sz w:val="24"/>
                <w:szCs w:val="24"/>
              </w:rPr>
              <w:t xml:space="preserve">  корне слова</w:t>
            </w:r>
            <w:r w:rsidR="00684212">
              <w:rPr>
                <w:rFonts w:ascii="Times New Roman" w:hAnsi="Times New Roman" w:cs="Times New Roman"/>
                <w:sz w:val="24"/>
                <w:szCs w:val="24"/>
              </w:rPr>
              <w:t>. заглавная буква в словах.</w:t>
            </w:r>
          </w:p>
        </w:tc>
        <w:tc>
          <w:tcPr>
            <w:tcW w:w="1559" w:type="dxa"/>
            <w:tcBorders>
              <w:top w:val="nil"/>
              <w:bottom w:val="nil"/>
            </w:tcBorders>
          </w:tcPr>
          <w:p w:rsidR="000B04C6" w:rsidRPr="005554DF" w:rsidRDefault="00684212" w:rsidP="00E571D7">
            <w:pPr>
              <w:jc w:val="both"/>
              <w:rPr>
                <w:sz w:val="24"/>
                <w:szCs w:val="24"/>
              </w:rPr>
            </w:pPr>
            <w:r>
              <w:rPr>
                <w:sz w:val="24"/>
                <w:szCs w:val="24"/>
              </w:rPr>
              <w:t>Итоговая контрольная работа</w:t>
            </w:r>
          </w:p>
        </w:tc>
      </w:tr>
      <w:tr w:rsidR="00BC7C74" w:rsidRPr="005554DF" w:rsidTr="00BC7C74">
        <w:trPr>
          <w:trHeight w:val="147"/>
        </w:trPr>
        <w:tc>
          <w:tcPr>
            <w:tcW w:w="10773" w:type="dxa"/>
            <w:gridSpan w:val="5"/>
          </w:tcPr>
          <w:p w:rsidR="00BC7C74" w:rsidRPr="005554DF" w:rsidRDefault="00BC7C74" w:rsidP="00E571D7">
            <w:pPr>
              <w:jc w:val="both"/>
              <w:rPr>
                <w:sz w:val="24"/>
                <w:szCs w:val="24"/>
              </w:rPr>
            </w:pPr>
            <w:r>
              <w:rPr>
                <w:bCs/>
                <w:sz w:val="24"/>
                <w:szCs w:val="24"/>
              </w:rPr>
              <w:t>Итого: 170 часов</w:t>
            </w:r>
          </w:p>
        </w:tc>
      </w:tr>
    </w:tbl>
    <w:p w:rsidR="006D6834" w:rsidRDefault="006D6834" w:rsidP="00E571D7">
      <w:pPr>
        <w:jc w:val="both"/>
        <w:rPr>
          <w:b/>
          <w:sz w:val="24"/>
          <w:szCs w:val="24"/>
        </w:rPr>
      </w:pPr>
    </w:p>
    <w:p w:rsidR="00E571D7" w:rsidRDefault="00E571D7" w:rsidP="000F0B9D">
      <w:pPr>
        <w:jc w:val="center"/>
        <w:rPr>
          <w:b/>
          <w:sz w:val="24"/>
          <w:szCs w:val="24"/>
        </w:rPr>
      </w:pPr>
      <w:r>
        <w:rPr>
          <w:b/>
          <w:sz w:val="24"/>
          <w:szCs w:val="24"/>
        </w:rPr>
        <w:t>3 класс</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709"/>
        <w:gridCol w:w="6804"/>
        <w:gridCol w:w="1559"/>
      </w:tblGrid>
      <w:tr w:rsidR="000B04C6" w:rsidRPr="005554DF" w:rsidTr="00FA157C">
        <w:tc>
          <w:tcPr>
            <w:tcW w:w="567" w:type="dxa"/>
          </w:tcPr>
          <w:p w:rsidR="000B04C6" w:rsidRDefault="000B04C6" w:rsidP="000B04C6">
            <w:pPr>
              <w:jc w:val="center"/>
              <w:rPr>
                <w:b/>
                <w:sz w:val="24"/>
                <w:szCs w:val="24"/>
              </w:rPr>
            </w:pPr>
            <w:r w:rsidRPr="0007671E">
              <w:rPr>
                <w:b/>
                <w:sz w:val="24"/>
                <w:szCs w:val="24"/>
              </w:rPr>
              <w:t>№</w:t>
            </w:r>
          </w:p>
          <w:p w:rsidR="000B04C6" w:rsidRPr="008076C5" w:rsidRDefault="000B04C6" w:rsidP="000B04C6">
            <w:pPr>
              <w:jc w:val="center"/>
              <w:rPr>
                <w:b/>
                <w:sz w:val="24"/>
                <w:szCs w:val="24"/>
              </w:rPr>
            </w:pPr>
            <w:r>
              <w:rPr>
                <w:b/>
                <w:sz w:val="24"/>
                <w:szCs w:val="24"/>
              </w:rPr>
              <w:t>п</w:t>
            </w:r>
            <w:r w:rsidRPr="00BC7C74">
              <w:rPr>
                <w:b/>
                <w:sz w:val="24"/>
                <w:szCs w:val="24"/>
              </w:rPr>
              <w:t>/</w:t>
            </w:r>
            <w:r>
              <w:rPr>
                <w:b/>
                <w:sz w:val="24"/>
                <w:szCs w:val="24"/>
              </w:rPr>
              <w:t>п</w:t>
            </w:r>
          </w:p>
        </w:tc>
        <w:tc>
          <w:tcPr>
            <w:tcW w:w="1134" w:type="dxa"/>
          </w:tcPr>
          <w:p w:rsidR="000B04C6" w:rsidRPr="005554DF" w:rsidRDefault="000B04C6" w:rsidP="000B04C6">
            <w:pPr>
              <w:jc w:val="center"/>
              <w:rPr>
                <w:b/>
                <w:sz w:val="24"/>
                <w:szCs w:val="24"/>
              </w:rPr>
            </w:pPr>
            <w:r w:rsidRPr="005554DF">
              <w:rPr>
                <w:b/>
                <w:sz w:val="24"/>
                <w:szCs w:val="24"/>
              </w:rPr>
              <w:t>назв</w:t>
            </w:r>
            <w:r w:rsidRPr="005554DF">
              <w:rPr>
                <w:b/>
                <w:sz w:val="24"/>
                <w:szCs w:val="24"/>
              </w:rPr>
              <w:t>а</w:t>
            </w:r>
            <w:r w:rsidRPr="005554DF">
              <w:rPr>
                <w:b/>
                <w:sz w:val="24"/>
                <w:szCs w:val="24"/>
              </w:rPr>
              <w:t>ние ра</w:t>
            </w:r>
            <w:r w:rsidRPr="005554DF">
              <w:rPr>
                <w:b/>
                <w:sz w:val="24"/>
                <w:szCs w:val="24"/>
              </w:rPr>
              <w:t>з</w:t>
            </w:r>
            <w:r w:rsidRPr="005554DF">
              <w:rPr>
                <w:b/>
                <w:sz w:val="24"/>
                <w:szCs w:val="24"/>
              </w:rPr>
              <w:t xml:space="preserve">дела (темы) </w:t>
            </w:r>
          </w:p>
        </w:tc>
        <w:tc>
          <w:tcPr>
            <w:tcW w:w="709" w:type="dxa"/>
          </w:tcPr>
          <w:p w:rsidR="000B04C6" w:rsidRPr="005554DF" w:rsidRDefault="000B04C6" w:rsidP="00E571D7">
            <w:pPr>
              <w:ind w:left="-108" w:right="-108"/>
              <w:jc w:val="center"/>
              <w:rPr>
                <w:b/>
                <w:sz w:val="24"/>
                <w:szCs w:val="24"/>
              </w:rPr>
            </w:pPr>
            <w:r w:rsidRPr="005554DF">
              <w:rPr>
                <w:b/>
                <w:sz w:val="24"/>
                <w:szCs w:val="24"/>
              </w:rPr>
              <w:t>кол-во</w:t>
            </w:r>
          </w:p>
          <w:p w:rsidR="000B04C6" w:rsidRPr="005554DF" w:rsidRDefault="000B04C6" w:rsidP="00E571D7">
            <w:pPr>
              <w:ind w:left="-108" w:right="-108"/>
              <w:jc w:val="center"/>
              <w:rPr>
                <w:b/>
                <w:sz w:val="24"/>
                <w:szCs w:val="24"/>
              </w:rPr>
            </w:pPr>
            <w:r w:rsidRPr="005554DF">
              <w:rPr>
                <w:b/>
                <w:sz w:val="24"/>
                <w:szCs w:val="24"/>
              </w:rPr>
              <w:t>часов</w:t>
            </w:r>
          </w:p>
        </w:tc>
        <w:tc>
          <w:tcPr>
            <w:tcW w:w="6804" w:type="dxa"/>
          </w:tcPr>
          <w:p w:rsidR="000B04C6" w:rsidRPr="005554DF" w:rsidRDefault="000B04C6" w:rsidP="00E571D7">
            <w:pPr>
              <w:ind w:right="-250"/>
              <w:jc w:val="center"/>
              <w:rPr>
                <w:b/>
                <w:sz w:val="24"/>
                <w:szCs w:val="24"/>
              </w:rPr>
            </w:pPr>
            <w:r w:rsidRPr="005554DF">
              <w:rPr>
                <w:b/>
                <w:sz w:val="24"/>
                <w:szCs w:val="24"/>
              </w:rPr>
              <w:t xml:space="preserve">содержание раздела </w:t>
            </w:r>
          </w:p>
          <w:p w:rsidR="000B04C6" w:rsidRPr="005554DF" w:rsidRDefault="000B04C6" w:rsidP="00E571D7">
            <w:pPr>
              <w:jc w:val="center"/>
              <w:rPr>
                <w:b/>
                <w:sz w:val="24"/>
                <w:szCs w:val="24"/>
              </w:rPr>
            </w:pPr>
            <w:r w:rsidRPr="005554DF">
              <w:rPr>
                <w:b/>
                <w:sz w:val="24"/>
                <w:szCs w:val="24"/>
              </w:rPr>
              <w:t xml:space="preserve">(темы) </w:t>
            </w:r>
          </w:p>
        </w:tc>
        <w:tc>
          <w:tcPr>
            <w:tcW w:w="1559" w:type="dxa"/>
          </w:tcPr>
          <w:p w:rsidR="000B04C6" w:rsidRPr="005554DF" w:rsidRDefault="000B04C6" w:rsidP="00E571D7">
            <w:pPr>
              <w:jc w:val="center"/>
              <w:rPr>
                <w:b/>
                <w:sz w:val="24"/>
                <w:szCs w:val="24"/>
              </w:rPr>
            </w:pPr>
            <w:r w:rsidRPr="005554DF">
              <w:rPr>
                <w:b/>
                <w:sz w:val="24"/>
                <w:szCs w:val="24"/>
              </w:rPr>
              <w:t>формы контроля</w:t>
            </w:r>
          </w:p>
        </w:tc>
      </w:tr>
      <w:tr w:rsidR="003C6140" w:rsidRPr="005554DF" w:rsidTr="00FA157C">
        <w:trPr>
          <w:trHeight w:val="153"/>
        </w:trPr>
        <w:tc>
          <w:tcPr>
            <w:tcW w:w="567" w:type="dxa"/>
          </w:tcPr>
          <w:p w:rsidR="003C6140" w:rsidRPr="0061537A" w:rsidRDefault="003C6140" w:rsidP="000B04C6">
            <w:pPr>
              <w:jc w:val="both"/>
              <w:rPr>
                <w:bCs/>
                <w:iCs/>
                <w:sz w:val="24"/>
                <w:szCs w:val="24"/>
              </w:rPr>
            </w:pPr>
            <w:r>
              <w:rPr>
                <w:bCs/>
                <w:iCs/>
                <w:sz w:val="24"/>
                <w:szCs w:val="24"/>
              </w:rPr>
              <w:t>1</w:t>
            </w:r>
          </w:p>
        </w:tc>
        <w:tc>
          <w:tcPr>
            <w:tcW w:w="1134" w:type="dxa"/>
          </w:tcPr>
          <w:p w:rsidR="003C6140" w:rsidRPr="00194E17" w:rsidRDefault="003C6140" w:rsidP="00BC7C74">
            <w:pPr>
              <w:pStyle w:val="a7"/>
              <w:snapToGrid w:val="0"/>
              <w:rPr>
                <w:rFonts w:ascii="Times New Roman" w:hAnsi="Times New Roman" w:cs="Times New Roman"/>
                <w:sz w:val="24"/>
                <w:szCs w:val="24"/>
              </w:rPr>
            </w:pPr>
            <w:r w:rsidRPr="00194E17">
              <w:rPr>
                <w:rFonts w:ascii="Times New Roman" w:eastAsia="Calibri" w:hAnsi="Times New Roman" w:cs="Times New Roman"/>
                <w:bCs/>
                <w:sz w:val="24"/>
                <w:szCs w:val="24"/>
              </w:rPr>
              <w:t>Язык и речь</w:t>
            </w:r>
          </w:p>
        </w:tc>
        <w:tc>
          <w:tcPr>
            <w:tcW w:w="709" w:type="dxa"/>
          </w:tcPr>
          <w:p w:rsidR="003C6140" w:rsidRPr="00194E17" w:rsidRDefault="00BC7C74" w:rsidP="00E571D7">
            <w:pPr>
              <w:pStyle w:val="a7"/>
              <w:snapToGrid w:val="0"/>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6804" w:type="dxa"/>
          </w:tcPr>
          <w:p w:rsidR="003C6140" w:rsidRPr="00387A27" w:rsidRDefault="003C6140" w:rsidP="00387A27">
            <w:pPr>
              <w:pStyle w:val="a7"/>
              <w:snapToGrid w:val="0"/>
              <w:jc w:val="both"/>
              <w:rPr>
                <w:rFonts w:ascii="Times New Roman" w:hAnsi="Times New Roman" w:cs="Times New Roman"/>
                <w:sz w:val="24"/>
                <w:szCs w:val="24"/>
              </w:rPr>
            </w:pPr>
            <w:r w:rsidRPr="00387A27">
              <w:rPr>
                <w:rFonts w:ascii="Times New Roman" w:hAnsi="Times New Roman" w:cs="Times New Roman"/>
                <w:sz w:val="24"/>
                <w:szCs w:val="24"/>
              </w:rPr>
              <w:t>Виды речи. Речь, её назначение. Речь - отражение культуры ч</w:t>
            </w:r>
            <w:r w:rsidRPr="00387A27">
              <w:rPr>
                <w:rFonts w:ascii="Times New Roman" w:hAnsi="Times New Roman" w:cs="Times New Roman"/>
                <w:sz w:val="24"/>
                <w:szCs w:val="24"/>
              </w:rPr>
              <w:t>е</w:t>
            </w:r>
            <w:r w:rsidRPr="00387A27">
              <w:rPr>
                <w:rFonts w:ascii="Times New Roman" w:hAnsi="Times New Roman" w:cs="Times New Roman"/>
                <w:sz w:val="24"/>
                <w:szCs w:val="24"/>
              </w:rPr>
              <w:t>ловека. Язык, его назначение и его выбор в соответствии с ц</w:t>
            </w:r>
            <w:r w:rsidRPr="00387A27">
              <w:rPr>
                <w:rFonts w:ascii="Times New Roman" w:hAnsi="Times New Roman" w:cs="Times New Roman"/>
                <w:sz w:val="24"/>
                <w:szCs w:val="24"/>
              </w:rPr>
              <w:t>е</w:t>
            </w:r>
            <w:r w:rsidRPr="00387A27">
              <w:rPr>
                <w:rFonts w:ascii="Times New Roman" w:hAnsi="Times New Roman" w:cs="Times New Roman"/>
                <w:sz w:val="24"/>
                <w:szCs w:val="24"/>
              </w:rPr>
              <w:t>лями и условиями общения. Формирование представлений о языке как основе нацио</w:t>
            </w:r>
            <w:r>
              <w:rPr>
                <w:rFonts w:ascii="Times New Roman" w:hAnsi="Times New Roman" w:cs="Times New Roman"/>
                <w:sz w:val="24"/>
                <w:szCs w:val="24"/>
              </w:rPr>
              <w:t>нального самосознания</w:t>
            </w:r>
            <w:r w:rsidRPr="00387A27">
              <w:rPr>
                <w:rFonts w:ascii="Times New Roman" w:hAnsi="Times New Roman" w:cs="Times New Roman"/>
                <w:sz w:val="24"/>
                <w:szCs w:val="24"/>
              </w:rPr>
              <w:t xml:space="preserve"> Развитие речи. Составление текста по рисунку.</w:t>
            </w:r>
          </w:p>
        </w:tc>
        <w:tc>
          <w:tcPr>
            <w:tcW w:w="1559" w:type="dxa"/>
            <w:vMerge w:val="restart"/>
          </w:tcPr>
          <w:p w:rsidR="003C6140" w:rsidRPr="009C33EC" w:rsidRDefault="003C6140" w:rsidP="009D1829">
            <w:pPr>
              <w:pStyle w:val="a5"/>
              <w:spacing w:before="0" w:beforeAutospacing="0" w:after="0" w:afterAutospacing="0"/>
              <w:rPr>
                <w:color w:val="000000"/>
              </w:rPr>
            </w:pPr>
            <w:r w:rsidRPr="009C33EC">
              <w:rPr>
                <w:rStyle w:val="a9"/>
                <w:bCs/>
                <w:i w:val="0"/>
                <w:color w:val="000000"/>
              </w:rPr>
              <w:t>Текущий контроль</w:t>
            </w:r>
            <w:r w:rsidR="00BA47C2">
              <w:rPr>
                <w:rStyle w:val="a9"/>
                <w:bCs/>
                <w:i w:val="0"/>
                <w:color w:val="000000"/>
              </w:rPr>
              <w:t xml:space="preserve"> </w:t>
            </w:r>
            <w:r w:rsidRPr="009C33EC">
              <w:rPr>
                <w:rStyle w:val="a9"/>
                <w:color w:val="000000"/>
              </w:rPr>
              <w:t>-</w:t>
            </w:r>
            <w:r w:rsidRPr="009C33EC">
              <w:rPr>
                <w:color w:val="000000"/>
              </w:rPr>
              <w:t>(устно, письменно) через опрос, проведение самосто</w:t>
            </w:r>
            <w:r w:rsidRPr="009C33EC">
              <w:rPr>
                <w:color w:val="000000"/>
              </w:rPr>
              <w:t>я</w:t>
            </w:r>
            <w:r w:rsidRPr="009C33EC">
              <w:rPr>
                <w:color w:val="000000"/>
              </w:rPr>
              <w:t>тельных р</w:t>
            </w:r>
            <w:r w:rsidRPr="009C33EC">
              <w:rPr>
                <w:color w:val="000000"/>
              </w:rPr>
              <w:t>а</w:t>
            </w:r>
            <w:r w:rsidRPr="009C33EC">
              <w:rPr>
                <w:color w:val="000000"/>
              </w:rPr>
              <w:t>бот, темат</w:t>
            </w:r>
            <w:r w:rsidRPr="009C33EC">
              <w:rPr>
                <w:color w:val="000000"/>
              </w:rPr>
              <w:t>и</w:t>
            </w:r>
            <w:r w:rsidRPr="009C33EC">
              <w:rPr>
                <w:color w:val="000000"/>
              </w:rPr>
              <w:t>ческих ди</w:t>
            </w:r>
            <w:r w:rsidRPr="009C33EC">
              <w:rPr>
                <w:color w:val="000000"/>
              </w:rPr>
              <w:t>к</w:t>
            </w:r>
            <w:r w:rsidRPr="009C33EC">
              <w:rPr>
                <w:color w:val="000000"/>
              </w:rPr>
              <w:t>тантов, пр</w:t>
            </w:r>
            <w:r w:rsidRPr="009C33EC">
              <w:rPr>
                <w:color w:val="000000"/>
              </w:rPr>
              <w:t>о</w:t>
            </w:r>
            <w:r w:rsidRPr="009C33EC">
              <w:rPr>
                <w:color w:val="000000"/>
              </w:rPr>
              <w:t>верочных работ.</w:t>
            </w:r>
          </w:p>
          <w:p w:rsidR="003C6140" w:rsidRPr="009C33EC" w:rsidRDefault="003C6140" w:rsidP="009D1829">
            <w:pPr>
              <w:pStyle w:val="a5"/>
              <w:spacing w:before="0" w:beforeAutospacing="0" w:after="0" w:afterAutospacing="0"/>
              <w:rPr>
                <w:color w:val="000000"/>
              </w:rPr>
            </w:pPr>
            <w:r w:rsidRPr="009C33EC">
              <w:rPr>
                <w:rStyle w:val="a9"/>
                <w:bCs/>
                <w:i w:val="0"/>
                <w:color w:val="000000"/>
              </w:rPr>
              <w:t>Тематич</w:t>
            </w:r>
            <w:r w:rsidRPr="009C33EC">
              <w:rPr>
                <w:rStyle w:val="a9"/>
                <w:bCs/>
                <w:i w:val="0"/>
                <w:color w:val="000000"/>
              </w:rPr>
              <w:t>е</w:t>
            </w:r>
            <w:r w:rsidRPr="009C33EC">
              <w:rPr>
                <w:rStyle w:val="a9"/>
                <w:bCs/>
                <w:i w:val="0"/>
                <w:color w:val="000000"/>
              </w:rPr>
              <w:t>ский ко</w:t>
            </w:r>
            <w:r w:rsidRPr="009C33EC">
              <w:rPr>
                <w:rStyle w:val="a9"/>
                <w:bCs/>
                <w:i w:val="0"/>
                <w:color w:val="000000"/>
              </w:rPr>
              <w:t>н</w:t>
            </w:r>
            <w:r w:rsidRPr="009C33EC">
              <w:rPr>
                <w:rStyle w:val="a9"/>
                <w:bCs/>
                <w:i w:val="0"/>
                <w:color w:val="000000"/>
              </w:rPr>
              <w:t>троль</w:t>
            </w:r>
            <w:r w:rsidRPr="009C33EC">
              <w:rPr>
                <w:color w:val="000000"/>
              </w:rPr>
              <w:t xml:space="preserve"> (пис</w:t>
            </w:r>
            <w:r w:rsidRPr="009C33EC">
              <w:rPr>
                <w:color w:val="000000"/>
              </w:rPr>
              <w:t>ь</w:t>
            </w:r>
            <w:r w:rsidRPr="009C33EC">
              <w:rPr>
                <w:color w:val="000000"/>
              </w:rPr>
              <w:t>менно) через проведение тестов, ко</w:t>
            </w:r>
            <w:r w:rsidRPr="009C33EC">
              <w:rPr>
                <w:color w:val="000000"/>
              </w:rPr>
              <w:t>н</w:t>
            </w:r>
            <w:r w:rsidRPr="009C33EC">
              <w:rPr>
                <w:color w:val="000000"/>
              </w:rPr>
              <w:t>трольных работ, пр</w:t>
            </w:r>
            <w:r w:rsidRPr="009C33EC">
              <w:rPr>
                <w:color w:val="000000"/>
              </w:rPr>
              <w:t>о</w:t>
            </w:r>
            <w:r w:rsidRPr="009C33EC">
              <w:rPr>
                <w:color w:val="000000"/>
              </w:rPr>
              <w:t>верочных, работ по перфока</w:t>
            </w:r>
            <w:r w:rsidR="0002107F">
              <w:rPr>
                <w:color w:val="000000"/>
              </w:rPr>
              <w:t>р</w:t>
            </w:r>
            <w:r w:rsidRPr="009C33EC">
              <w:rPr>
                <w:color w:val="000000"/>
              </w:rPr>
              <w:t>там.</w:t>
            </w:r>
            <w:r w:rsidR="0002107F">
              <w:rPr>
                <w:color w:val="000000"/>
              </w:rPr>
              <w:t xml:space="preserve"> Нап</w:t>
            </w:r>
            <w:r w:rsidR="0002107F">
              <w:rPr>
                <w:color w:val="000000"/>
              </w:rPr>
              <w:t>и</w:t>
            </w:r>
            <w:r w:rsidR="0002107F">
              <w:rPr>
                <w:color w:val="000000"/>
              </w:rPr>
              <w:t>сание соч</w:t>
            </w:r>
            <w:r w:rsidR="0002107F">
              <w:rPr>
                <w:color w:val="000000"/>
              </w:rPr>
              <w:t>и</w:t>
            </w:r>
            <w:r w:rsidR="0002107F">
              <w:rPr>
                <w:color w:val="000000"/>
              </w:rPr>
              <w:t>нений и и</w:t>
            </w:r>
            <w:r w:rsidR="0002107F">
              <w:rPr>
                <w:color w:val="000000"/>
              </w:rPr>
              <w:t>з</w:t>
            </w:r>
            <w:r w:rsidR="0002107F">
              <w:rPr>
                <w:color w:val="000000"/>
              </w:rPr>
              <w:t>ложений.</w:t>
            </w:r>
          </w:p>
          <w:p w:rsidR="003C6140" w:rsidRPr="009C33EC" w:rsidRDefault="003C6140" w:rsidP="009D1829">
            <w:pPr>
              <w:jc w:val="both"/>
              <w:rPr>
                <w:sz w:val="24"/>
                <w:szCs w:val="24"/>
              </w:rPr>
            </w:pPr>
            <w:r w:rsidRPr="009C33EC">
              <w:rPr>
                <w:rStyle w:val="a9"/>
                <w:bCs/>
                <w:i w:val="0"/>
                <w:color w:val="000000"/>
                <w:sz w:val="24"/>
                <w:szCs w:val="24"/>
              </w:rPr>
              <w:t>Итоговый контроль</w:t>
            </w:r>
            <w:r w:rsidRPr="009C33EC">
              <w:rPr>
                <w:rStyle w:val="apple-converted-space"/>
                <w:bCs/>
                <w:i/>
                <w:iCs/>
                <w:color w:val="000000"/>
                <w:sz w:val="24"/>
                <w:szCs w:val="24"/>
              </w:rPr>
              <w:t> </w:t>
            </w:r>
            <w:r w:rsidRPr="009C33EC">
              <w:rPr>
                <w:i/>
                <w:color w:val="000000"/>
                <w:sz w:val="24"/>
                <w:szCs w:val="24"/>
              </w:rPr>
              <w:t>-</w:t>
            </w:r>
            <w:r w:rsidRPr="009C33EC">
              <w:rPr>
                <w:color w:val="000000"/>
                <w:sz w:val="24"/>
                <w:szCs w:val="24"/>
              </w:rPr>
              <w:t>(письменно) через пров</w:t>
            </w:r>
            <w:r w:rsidRPr="009C33EC">
              <w:rPr>
                <w:color w:val="000000"/>
                <w:sz w:val="24"/>
                <w:szCs w:val="24"/>
              </w:rPr>
              <w:t>е</w:t>
            </w:r>
            <w:r w:rsidRPr="009C33EC">
              <w:rPr>
                <w:color w:val="000000"/>
                <w:sz w:val="24"/>
                <w:szCs w:val="24"/>
              </w:rPr>
              <w:t>дение ди</w:t>
            </w:r>
            <w:r w:rsidRPr="009C33EC">
              <w:rPr>
                <w:color w:val="000000"/>
                <w:sz w:val="24"/>
                <w:szCs w:val="24"/>
              </w:rPr>
              <w:t>к</w:t>
            </w:r>
            <w:r w:rsidRPr="009C33EC">
              <w:rPr>
                <w:color w:val="000000"/>
                <w:sz w:val="24"/>
                <w:szCs w:val="24"/>
              </w:rPr>
              <w:t>тантов, т</w:t>
            </w:r>
            <w:r w:rsidRPr="009C33EC">
              <w:rPr>
                <w:color w:val="000000"/>
                <w:sz w:val="24"/>
                <w:szCs w:val="24"/>
              </w:rPr>
              <w:t>е</w:t>
            </w:r>
            <w:r w:rsidRPr="009C33EC">
              <w:rPr>
                <w:color w:val="000000"/>
                <w:sz w:val="24"/>
                <w:szCs w:val="24"/>
              </w:rPr>
              <w:t>стов, ко</w:t>
            </w:r>
            <w:r w:rsidRPr="009C33EC">
              <w:rPr>
                <w:color w:val="000000"/>
                <w:sz w:val="24"/>
                <w:szCs w:val="24"/>
              </w:rPr>
              <w:t>н</w:t>
            </w:r>
            <w:r w:rsidRPr="009C33EC">
              <w:rPr>
                <w:color w:val="000000"/>
                <w:sz w:val="24"/>
                <w:szCs w:val="24"/>
              </w:rPr>
              <w:t>трольных работ.</w:t>
            </w:r>
          </w:p>
        </w:tc>
      </w:tr>
      <w:tr w:rsidR="000B04C6" w:rsidRPr="005554DF" w:rsidTr="00FA157C">
        <w:trPr>
          <w:trHeight w:val="158"/>
        </w:trPr>
        <w:tc>
          <w:tcPr>
            <w:tcW w:w="567" w:type="dxa"/>
          </w:tcPr>
          <w:p w:rsidR="000B04C6" w:rsidRPr="0061537A" w:rsidRDefault="000B04C6" w:rsidP="000B04C6">
            <w:pPr>
              <w:jc w:val="both"/>
              <w:rPr>
                <w:sz w:val="24"/>
                <w:szCs w:val="24"/>
              </w:rPr>
            </w:pPr>
            <w:r>
              <w:rPr>
                <w:sz w:val="24"/>
                <w:szCs w:val="24"/>
              </w:rPr>
              <w:t>2</w:t>
            </w:r>
          </w:p>
        </w:tc>
        <w:tc>
          <w:tcPr>
            <w:tcW w:w="1134" w:type="dxa"/>
          </w:tcPr>
          <w:p w:rsidR="000B04C6" w:rsidRPr="0067280E" w:rsidRDefault="000B04C6" w:rsidP="000B04C6">
            <w:pPr>
              <w:pStyle w:val="a7"/>
              <w:snapToGrid w:val="0"/>
              <w:rPr>
                <w:rFonts w:ascii="Times New Roman" w:hAnsi="Times New Roman" w:cs="Times New Roman"/>
                <w:sz w:val="24"/>
                <w:szCs w:val="24"/>
              </w:rPr>
            </w:pPr>
            <w:r w:rsidRPr="0067280E">
              <w:rPr>
                <w:rFonts w:ascii="Times New Roman" w:hAnsi="Times New Roman" w:cs="Times New Roman"/>
                <w:sz w:val="24"/>
                <w:szCs w:val="24"/>
              </w:rPr>
              <w:t>Текст. Пре</w:t>
            </w:r>
            <w:r w:rsidRPr="0067280E">
              <w:rPr>
                <w:rFonts w:ascii="Times New Roman" w:hAnsi="Times New Roman" w:cs="Times New Roman"/>
                <w:sz w:val="24"/>
                <w:szCs w:val="24"/>
              </w:rPr>
              <w:t>д</w:t>
            </w:r>
            <w:r w:rsidRPr="0067280E">
              <w:rPr>
                <w:rFonts w:ascii="Times New Roman" w:hAnsi="Times New Roman" w:cs="Times New Roman"/>
                <w:sz w:val="24"/>
                <w:szCs w:val="24"/>
              </w:rPr>
              <w:t>лож</w:t>
            </w:r>
            <w:r w:rsidRPr="0067280E">
              <w:rPr>
                <w:rFonts w:ascii="Times New Roman" w:hAnsi="Times New Roman" w:cs="Times New Roman"/>
                <w:sz w:val="24"/>
                <w:szCs w:val="24"/>
              </w:rPr>
              <w:t>е</w:t>
            </w:r>
            <w:r w:rsidRPr="0067280E">
              <w:rPr>
                <w:rFonts w:ascii="Times New Roman" w:hAnsi="Times New Roman" w:cs="Times New Roman"/>
                <w:sz w:val="24"/>
                <w:szCs w:val="24"/>
              </w:rPr>
              <w:t>ние. Слов</w:t>
            </w:r>
            <w:r w:rsidRPr="0067280E">
              <w:rPr>
                <w:rFonts w:ascii="Times New Roman" w:hAnsi="Times New Roman" w:cs="Times New Roman"/>
                <w:sz w:val="24"/>
                <w:szCs w:val="24"/>
              </w:rPr>
              <w:t>о</w:t>
            </w:r>
            <w:r w:rsidRPr="0067280E">
              <w:rPr>
                <w:rFonts w:ascii="Times New Roman" w:hAnsi="Times New Roman" w:cs="Times New Roman"/>
                <w:sz w:val="24"/>
                <w:szCs w:val="24"/>
              </w:rPr>
              <w:t>сочет</w:t>
            </w:r>
            <w:r w:rsidRPr="0067280E">
              <w:rPr>
                <w:rFonts w:ascii="Times New Roman" w:hAnsi="Times New Roman" w:cs="Times New Roman"/>
                <w:sz w:val="24"/>
                <w:szCs w:val="24"/>
              </w:rPr>
              <w:t>а</w:t>
            </w:r>
            <w:r w:rsidRPr="0067280E">
              <w:rPr>
                <w:rFonts w:ascii="Times New Roman" w:hAnsi="Times New Roman" w:cs="Times New Roman"/>
                <w:sz w:val="24"/>
                <w:szCs w:val="24"/>
              </w:rPr>
              <w:t>ние</w:t>
            </w:r>
          </w:p>
        </w:tc>
        <w:tc>
          <w:tcPr>
            <w:tcW w:w="709" w:type="dxa"/>
          </w:tcPr>
          <w:p w:rsidR="000B04C6" w:rsidRPr="00194E17" w:rsidRDefault="00BC7C74" w:rsidP="0067280E">
            <w:pPr>
              <w:pStyle w:val="a7"/>
              <w:snapToGrid w:val="0"/>
              <w:jc w:val="center"/>
              <w:rPr>
                <w:rFonts w:ascii="Times New Roman" w:hAnsi="Times New Roman" w:cs="Times New Roman"/>
                <w:sz w:val="24"/>
                <w:szCs w:val="24"/>
              </w:rPr>
            </w:pPr>
            <w:r>
              <w:rPr>
                <w:rFonts w:ascii="Times New Roman" w:hAnsi="Times New Roman" w:cs="Times New Roman"/>
                <w:sz w:val="24"/>
                <w:szCs w:val="24"/>
              </w:rPr>
              <w:t xml:space="preserve">14 </w:t>
            </w:r>
          </w:p>
        </w:tc>
        <w:tc>
          <w:tcPr>
            <w:tcW w:w="6804" w:type="dxa"/>
          </w:tcPr>
          <w:p w:rsidR="000B04C6" w:rsidRPr="0067280E" w:rsidRDefault="000B04C6" w:rsidP="0067280E">
            <w:pPr>
              <w:pStyle w:val="a7"/>
              <w:snapToGrid w:val="0"/>
              <w:jc w:val="both"/>
              <w:rPr>
                <w:rFonts w:ascii="Times New Roman" w:hAnsi="Times New Roman" w:cs="Times New Roman"/>
                <w:sz w:val="24"/>
                <w:szCs w:val="24"/>
              </w:rPr>
            </w:pPr>
            <w:r w:rsidRPr="0067280E">
              <w:rPr>
                <w:rFonts w:ascii="Times New Roman" w:hAnsi="Times New Roman" w:cs="Times New Roman"/>
                <w:sz w:val="24"/>
                <w:szCs w:val="24"/>
              </w:rPr>
              <w:t>Признаки текста: смысловая связь предложений в тексте, з</w:t>
            </w:r>
            <w:r w:rsidRPr="0067280E">
              <w:rPr>
                <w:rFonts w:ascii="Times New Roman" w:hAnsi="Times New Roman" w:cs="Times New Roman"/>
                <w:sz w:val="24"/>
                <w:szCs w:val="24"/>
              </w:rPr>
              <w:t>а</w:t>
            </w:r>
            <w:r w:rsidRPr="0067280E">
              <w:rPr>
                <w:rFonts w:ascii="Times New Roman" w:hAnsi="Times New Roman" w:cs="Times New Roman"/>
                <w:sz w:val="24"/>
                <w:szCs w:val="24"/>
              </w:rPr>
              <w:t>конченность, тема, основная мысль. Построение текста: всту</w:t>
            </w:r>
            <w:r w:rsidRPr="0067280E">
              <w:rPr>
                <w:rFonts w:ascii="Times New Roman" w:hAnsi="Times New Roman" w:cs="Times New Roman"/>
                <w:sz w:val="24"/>
                <w:szCs w:val="24"/>
              </w:rPr>
              <w:t>п</w:t>
            </w:r>
            <w:r w:rsidRPr="0067280E">
              <w:rPr>
                <w:rFonts w:ascii="Times New Roman" w:hAnsi="Times New Roman" w:cs="Times New Roman"/>
                <w:sz w:val="24"/>
                <w:szCs w:val="24"/>
              </w:rPr>
              <w:t>ление, основная часть, заключение. Типы текстов: повествов</w:t>
            </w:r>
            <w:r w:rsidRPr="0067280E">
              <w:rPr>
                <w:rFonts w:ascii="Times New Roman" w:hAnsi="Times New Roman" w:cs="Times New Roman"/>
                <w:sz w:val="24"/>
                <w:szCs w:val="24"/>
              </w:rPr>
              <w:t>а</w:t>
            </w:r>
            <w:r w:rsidRPr="0067280E">
              <w:rPr>
                <w:rFonts w:ascii="Times New Roman" w:hAnsi="Times New Roman" w:cs="Times New Roman"/>
                <w:sz w:val="24"/>
                <w:szCs w:val="24"/>
              </w:rPr>
              <w:t>ние, описание рассуждение. Формирование навыка смыслового чтения текста различных стилей и жанров в соответствии с учебными целями и задачами. Предложение (повторение и углубление представлений о предложении и диалоге). Виды предложений по цели высказывания (повествовательные, в</w:t>
            </w:r>
            <w:r w:rsidRPr="0067280E">
              <w:rPr>
                <w:rFonts w:ascii="Times New Roman" w:hAnsi="Times New Roman" w:cs="Times New Roman"/>
                <w:sz w:val="24"/>
                <w:szCs w:val="24"/>
              </w:rPr>
              <w:t>о</w:t>
            </w:r>
            <w:r w:rsidRPr="0067280E">
              <w:rPr>
                <w:rFonts w:ascii="Times New Roman" w:hAnsi="Times New Roman" w:cs="Times New Roman"/>
                <w:sz w:val="24"/>
                <w:szCs w:val="24"/>
              </w:rPr>
              <w:t>просительные, побудительные) и по интонации (восклицател</w:t>
            </w:r>
            <w:r w:rsidRPr="0067280E">
              <w:rPr>
                <w:rFonts w:ascii="Times New Roman" w:hAnsi="Times New Roman" w:cs="Times New Roman"/>
                <w:sz w:val="24"/>
                <w:szCs w:val="24"/>
              </w:rPr>
              <w:t>ь</w:t>
            </w:r>
            <w:r w:rsidRPr="0067280E">
              <w:rPr>
                <w:rFonts w:ascii="Times New Roman" w:hAnsi="Times New Roman" w:cs="Times New Roman"/>
                <w:sz w:val="24"/>
                <w:szCs w:val="24"/>
              </w:rPr>
              <w:t>ные и невосклицательные). Знаки препинания в конце предл</w:t>
            </w:r>
            <w:r w:rsidRPr="0067280E">
              <w:rPr>
                <w:rFonts w:ascii="Times New Roman" w:hAnsi="Times New Roman" w:cs="Times New Roman"/>
                <w:sz w:val="24"/>
                <w:szCs w:val="24"/>
              </w:rPr>
              <w:t>о</w:t>
            </w:r>
            <w:r w:rsidRPr="0067280E">
              <w:rPr>
                <w:rFonts w:ascii="Times New Roman" w:hAnsi="Times New Roman" w:cs="Times New Roman"/>
                <w:sz w:val="24"/>
                <w:szCs w:val="24"/>
              </w:rPr>
              <w:t>жений. Формирование внимательного отношения к окружа</w:t>
            </w:r>
            <w:r w:rsidRPr="0067280E">
              <w:rPr>
                <w:rFonts w:ascii="Times New Roman" w:hAnsi="Times New Roman" w:cs="Times New Roman"/>
                <w:sz w:val="24"/>
                <w:szCs w:val="24"/>
              </w:rPr>
              <w:t>ю</w:t>
            </w:r>
            <w:r w:rsidRPr="0067280E">
              <w:rPr>
                <w:rFonts w:ascii="Times New Roman" w:hAnsi="Times New Roman" w:cs="Times New Roman"/>
                <w:sz w:val="24"/>
                <w:szCs w:val="24"/>
              </w:rPr>
              <w:t>щим. Сведения из истории главного города России – Москвы; развитие на их основе чувства патриотизма. Предложения с о</w:t>
            </w:r>
            <w:r w:rsidRPr="0067280E">
              <w:rPr>
                <w:rFonts w:ascii="Times New Roman" w:hAnsi="Times New Roman" w:cs="Times New Roman"/>
                <w:sz w:val="24"/>
                <w:szCs w:val="24"/>
              </w:rPr>
              <w:t>б</w:t>
            </w:r>
            <w:r w:rsidRPr="0067280E">
              <w:rPr>
                <w:rFonts w:ascii="Times New Roman" w:hAnsi="Times New Roman" w:cs="Times New Roman"/>
                <w:sz w:val="24"/>
                <w:szCs w:val="24"/>
              </w:rPr>
              <w:t>ращением (общее представление). Состав предложения (повт</w:t>
            </w:r>
            <w:r w:rsidRPr="0067280E">
              <w:rPr>
                <w:rFonts w:ascii="Times New Roman" w:hAnsi="Times New Roman" w:cs="Times New Roman"/>
                <w:sz w:val="24"/>
                <w:szCs w:val="24"/>
              </w:rPr>
              <w:t>о</w:t>
            </w:r>
            <w:r w:rsidRPr="0067280E">
              <w:rPr>
                <w:rFonts w:ascii="Times New Roman" w:hAnsi="Times New Roman" w:cs="Times New Roman"/>
                <w:sz w:val="24"/>
                <w:szCs w:val="24"/>
              </w:rPr>
              <w:t>рение и углубление представлений). Главные и второстепенные члены предложения (без терминов и названий). Распространё</w:t>
            </w:r>
            <w:r w:rsidRPr="0067280E">
              <w:rPr>
                <w:rFonts w:ascii="Times New Roman" w:hAnsi="Times New Roman" w:cs="Times New Roman"/>
                <w:sz w:val="24"/>
                <w:szCs w:val="24"/>
              </w:rPr>
              <w:t>н</w:t>
            </w:r>
            <w:r w:rsidRPr="0067280E">
              <w:rPr>
                <w:rFonts w:ascii="Times New Roman" w:hAnsi="Times New Roman" w:cs="Times New Roman"/>
                <w:sz w:val="24"/>
                <w:szCs w:val="24"/>
              </w:rPr>
              <w:t>ные и нераспространённые предложения. Формирование нав</w:t>
            </w:r>
            <w:r w:rsidRPr="0067280E">
              <w:rPr>
                <w:rFonts w:ascii="Times New Roman" w:hAnsi="Times New Roman" w:cs="Times New Roman"/>
                <w:sz w:val="24"/>
                <w:szCs w:val="24"/>
              </w:rPr>
              <w:t>ы</w:t>
            </w:r>
            <w:r w:rsidRPr="0067280E">
              <w:rPr>
                <w:rFonts w:ascii="Times New Roman" w:hAnsi="Times New Roman" w:cs="Times New Roman"/>
                <w:sz w:val="24"/>
                <w:szCs w:val="24"/>
              </w:rPr>
              <w:t>ков работы с графической и текстовой информацией (таблицы и памятки). Разбор предложения по членам. Простое и сложное предложения (общее представление). Запятая внутри слож</w:t>
            </w:r>
            <w:r>
              <w:rPr>
                <w:rFonts w:ascii="Times New Roman" w:hAnsi="Times New Roman" w:cs="Times New Roman"/>
                <w:sz w:val="24"/>
                <w:szCs w:val="24"/>
              </w:rPr>
              <w:t xml:space="preserve">ного предложения. </w:t>
            </w:r>
            <w:r w:rsidRPr="0067280E">
              <w:rPr>
                <w:rFonts w:ascii="Times New Roman" w:hAnsi="Times New Roman" w:cs="Times New Roman"/>
                <w:sz w:val="24"/>
                <w:szCs w:val="24"/>
              </w:rPr>
              <w:t>Связь слов в словосочетании. Определение в словосочетании главного и зависимого слов при помощи в</w:t>
            </w:r>
            <w:r w:rsidRPr="0067280E">
              <w:rPr>
                <w:rFonts w:ascii="Times New Roman" w:hAnsi="Times New Roman" w:cs="Times New Roman"/>
                <w:sz w:val="24"/>
                <w:szCs w:val="24"/>
              </w:rPr>
              <w:t>о</w:t>
            </w:r>
            <w:r w:rsidRPr="0067280E">
              <w:rPr>
                <w:rFonts w:ascii="Times New Roman" w:hAnsi="Times New Roman" w:cs="Times New Roman"/>
                <w:sz w:val="24"/>
                <w:szCs w:val="24"/>
              </w:rPr>
              <w:t xml:space="preserve">проса. </w:t>
            </w:r>
            <w:r w:rsidRPr="003C6140">
              <w:rPr>
                <w:rFonts w:ascii="Times New Roman" w:hAnsi="Times New Roman" w:cs="Times New Roman"/>
                <w:sz w:val="24"/>
                <w:szCs w:val="24"/>
              </w:rPr>
              <w:t>Развитие речи.</w:t>
            </w:r>
            <w:r w:rsidRPr="0067280E">
              <w:rPr>
                <w:rFonts w:ascii="Times New Roman" w:hAnsi="Times New Roman" w:cs="Times New Roman"/>
                <w:sz w:val="24"/>
                <w:szCs w:val="24"/>
              </w:rPr>
              <w:t xml:space="preserve"> Составление небольшого рассказа по р</w:t>
            </w:r>
            <w:r w:rsidRPr="0067280E">
              <w:rPr>
                <w:rFonts w:ascii="Times New Roman" w:hAnsi="Times New Roman" w:cs="Times New Roman"/>
                <w:sz w:val="24"/>
                <w:szCs w:val="24"/>
              </w:rPr>
              <w:t>е</w:t>
            </w:r>
            <w:r w:rsidRPr="0067280E">
              <w:rPr>
                <w:rFonts w:ascii="Times New Roman" w:hAnsi="Times New Roman" w:cs="Times New Roman"/>
                <w:sz w:val="24"/>
                <w:szCs w:val="24"/>
              </w:rPr>
              <w:t>продукции картины. Составление предложений (и текста) из деформированных слов, а также по рисунку, по заданной теме, по модели.</w:t>
            </w:r>
          </w:p>
        </w:tc>
        <w:tc>
          <w:tcPr>
            <w:tcW w:w="1559" w:type="dxa"/>
            <w:vMerge/>
          </w:tcPr>
          <w:p w:rsidR="000B04C6" w:rsidRPr="005554DF" w:rsidRDefault="000B04C6" w:rsidP="00E571D7">
            <w:pPr>
              <w:jc w:val="both"/>
              <w:rPr>
                <w:sz w:val="24"/>
                <w:szCs w:val="24"/>
              </w:rPr>
            </w:pPr>
          </w:p>
        </w:tc>
      </w:tr>
      <w:tr w:rsidR="000B04C6" w:rsidRPr="005554DF" w:rsidTr="00FA157C">
        <w:trPr>
          <w:trHeight w:val="147"/>
        </w:trPr>
        <w:tc>
          <w:tcPr>
            <w:tcW w:w="567" w:type="dxa"/>
          </w:tcPr>
          <w:p w:rsidR="000B04C6" w:rsidRPr="0061537A" w:rsidRDefault="000B04C6" w:rsidP="000B04C6">
            <w:pPr>
              <w:jc w:val="both"/>
              <w:rPr>
                <w:sz w:val="24"/>
                <w:szCs w:val="24"/>
              </w:rPr>
            </w:pPr>
            <w:r>
              <w:rPr>
                <w:sz w:val="24"/>
                <w:szCs w:val="24"/>
              </w:rPr>
              <w:t>3</w:t>
            </w:r>
          </w:p>
        </w:tc>
        <w:tc>
          <w:tcPr>
            <w:tcW w:w="1134" w:type="dxa"/>
          </w:tcPr>
          <w:p w:rsidR="000B04C6" w:rsidRPr="0067280E" w:rsidRDefault="000B04C6" w:rsidP="000B04C6">
            <w:pPr>
              <w:pStyle w:val="a7"/>
              <w:snapToGrid w:val="0"/>
              <w:rPr>
                <w:rFonts w:ascii="Times New Roman" w:hAnsi="Times New Roman" w:cs="Times New Roman"/>
                <w:sz w:val="24"/>
                <w:szCs w:val="24"/>
              </w:rPr>
            </w:pPr>
            <w:r w:rsidRPr="0067280E">
              <w:rPr>
                <w:rFonts w:ascii="Times New Roman" w:hAnsi="Times New Roman" w:cs="Times New Roman"/>
                <w:sz w:val="24"/>
                <w:szCs w:val="24"/>
              </w:rPr>
              <w:t>Слово в языке и речи</w:t>
            </w:r>
          </w:p>
        </w:tc>
        <w:tc>
          <w:tcPr>
            <w:tcW w:w="709" w:type="dxa"/>
          </w:tcPr>
          <w:p w:rsidR="000B04C6" w:rsidRPr="00194E17" w:rsidRDefault="00BC7C74" w:rsidP="0067280E">
            <w:pPr>
              <w:pStyle w:val="a7"/>
              <w:snapToGrid w:val="0"/>
              <w:jc w:val="center"/>
              <w:rPr>
                <w:rFonts w:ascii="Times New Roman" w:hAnsi="Times New Roman" w:cs="Times New Roman"/>
                <w:sz w:val="24"/>
                <w:szCs w:val="24"/>
              </w:rPr>
            </w:pPr>
            <w:r>
              <w:rPr>
                <w:rFonts w:ascii="Times New Roman" w:hAnsi="Times New Roman" w:cs="Times New Roman"/>
                <w:sz w:val="24"/>
                <w:szCs w:val="24"/>
              </w:rPr>
              <w:t xml:space="preserve">19 </w:t>
            </w:r>
          </w:p>
        </w:tc>
        <w:tc>
          <w:tcPr>
            <w:tcW w:w="6804" w:type="dxa"/>
          </w:tcPr>
          <w:p w:rsidR="000B04C6" w:rsidRPr="0067280E" w:rsidRDefault="000B04C6" w:rsidP="0067280E">
            <w:pPr>
              <w:pStyle w:val="a7"/>
              <w:snapToGrid w:val="0"/>
              <w:jc w:val="both"/>
              <w:rPr>
                <w:rFonts w:ascii="Times New Roman" w:hAnsi="Times New Roman" w:cs="Times New Roman"/>
                <w:sz w:val="24"/>
                <w:szCs w:val="24"/>
              </w:rPr>
            </w:pPr>
            <w:r w:rsidRPr="0067280E">
              <w:rPr>
                <w:rFonts w:ascii="Times New Roman" w:hAnsi="Times New Roman" w:cs="Times New Roman"/>
                <w:sz w:val="24"/>
                <w:szCs w:val="24"/>
              </w:rPr>
              <w:t>Лексическое значение слова (повторение и углубление пре</w:t>
            </w:r>
            <w:r w:rsidRPr="0067280E">
              <w:rPr>
                <w:rFonts w:ascii="Times New Roman" w:hAnsi="Times New Roman" w:cs="Times New Roman"/>
                <w:sz w:val="24"/>
                <w:szCs w:val="24"/>
              </w:rPr>
              <w:t>д</w:t>
            </w:r>
            <w:r w:rsidRPr="0067280E">
              <w:rPr>
                <w:rFonts w:ascii="Times New Roman" w:hAnsi="Times New Roman" w:cs="Times New Roman"/>
                <w:sz w:val="24"/>
                <w:szCs w:val="24"/>
              </w:rPr>
              <w:t>ставлений о слове). Номинативная функция слова, понимание слова как единства звучания и значения; однозначные и мног</w:t>
            </w:r>
            <w:r w:rsidRPr="0067280E">
              <w:rPr>
                <w:rFonts w:ascii="Times New Roman" w:hAnsi="Times New Roman" w:cs="Times New Roman"/>
                <w:sz w:val="24"/>
                <w:szCs w:val="24"/>
              </w:rPr>
              <w:t>о</w:t>
            </w:r>
            <w:r w:rsidRPr="0067280E">
              <w:rPr>
                <w:rFonts w:ascii="Times New Roman" w:hAnsi="Times New Roman" w:cs="Times New Roman"/>
                <w:sz w:val="24"/>
                <w:szCs w:val="24"/>
              </w:rPr>
              <w:t>значные слова, слова в прямом и переносном значении; син</w:t>
            </w:r>
            <w:r w:rsidRPr="0067280E">
              <w:rPr>
                <w:rFonts w:ascii="Times New Roman" w:hAnsi="Times New Roman" w:cs="Times New Roman"/>
                <w:sz w:val="24"/>
                <w:szCs w:val="24"/>
              </w:rPr>
              <w:t>о</w:t>
            </w:r>
            <w:r w:rsidRPr="0067280E">
              <w:rPr>
                <w:rFonts w:ascii="Times New Roman" w:hAnsi="Times New Roman" w:cs="Times New Roman"/>
                <w:sz w:val="24"/>
                <w:szCs w:val="24"/>
              </w:rPr>
              <w:t>нимы, антонимы. Работа с толковым словарём, словарём син</w:t>
            </w:r>
            <w:r w:rsidRPr="0067280E">
              <w:rPr>
                <w:rFonts w:ascii="Times New Roman" w:hAnsi="Times New Roman" w:cs="Times New Roman"/>
                <w:sz w:val="24"/>
                <w:szCs w:val="24"/>
              </w:rPr>
              <w:t>о</w:t>
            </w:r>
            <w:r w:rsidRPr="0067280E">
              <w:rPr>
                <w:rFonts w:ascii="Times New Roman" w:hAnsi="Times New Roman" w:cs="Times New Roman"/>
                <w:sz w:val="24"/>
                <w:szCs w:val="24"/>
              </w:rPr>
              <w:t>нимов и антонимов. Использование омонимов в речи. Работа со словарём омонимов. Слово и словосочетание. Значение фр</w:t>
            </w:r>
            <w:r w:rsidRPr="0067280E">
              <w:rPr>
                <w:rFonts w:ascii="Times New Roman" w:hAnsi="Times New Roman" w:cs="Times New Roman"/>
                <w:sz w:val="24"/>
                <w:szCs w:val="24"/>
              </w:rPr>
              <w:t>а</w:t>
            </w:r>
            <w:r w:rsidRPr="0067280E">
              <w:rPr>
                <w:rFonts w:ascii="Times New Roman" w:hAnsi="Times New Roman" w:cs="Times New Roman"/>
                <w:sz w:val="24"/>
                <w:szCs w:val="24"/>
              </w:rPr>
              <w:t xml:space="preserve">зеологизмов и их использование в речи. Работа со словарём </w:t>
            </w:r>
            <w:r w:rsidRPr="0067280E">
              <w:rPr>
                <w:rFonts w:ascii="Times New Roman" w:hAnsi="Times New Roman" w:cs="Times New Roman"/>
                <w:sz w:val="24"/>
                <w:szCs w:val="24"/>
              </w:rPr>
              <w:lastRenderedPageBreak/>
              <w:t>фразеологизмов. Развитие интереса к происхождению слов,  к истории возникновения фразеологизмов. Обобщение и углу</w:t>
            </w:r>
            <w:r w:rsidRPr="0067280E">
              <w:rPr>
                <w:rFonts w:ascii="Times New Roman" w:hAnsi="Times New Roman" w:cs="Times New Roman"/>
                <w:sz w:val="24"/>
                <w:szCs w:val="24"/>
              </w:rPr>
              <w:t>б</w:t>
            </w:r>
            <w:r w:rsidRPr="0067280E">
              <w:rPr>
                <w:rFonts w:ascii="Times New Roman" w:hAnsi="Times New Roman" w:cs="Times New Roman"/>
                <w:sz w:val="24"/>
                <w:szCs w:val="24"/>
              </w:rPr>
              <w:t>ление представлений об изученных частях речи (имени сущ</w:t>
            </w:r>
            <w:r w:rsidRPr="0067280E">
              <w:rPr>
                <w:rFonts w:ascii="Times New Roman" w:hAnsi="Times New Roman" w:cs="Times New Roman"/>
                <w:sz w:val="24"/>
                <w:szCs w:val="24"/>
              </w:rPr>
              <w:t>е</w:t>
            </w:r>
            <w:r w:rsidRPr="0067280E">
              <w:rPr>
                <w:rFonts w:ascii="Times New Roman" w:hAnsi="Times New Roman" w:cs="Times New Roman"/>
                <w:sz w:val="24"/>
                <w:szCs w:val="24"/>
              </w:rPr>
              <w:t>ствительном, имени прилагательном, глаголе, местоимении) и их признаках. Формирование умение видеть красоту и обра</w:t>
            </w:r>
            <w:r w:rsidRPr="0067280E">
              <w:rPr>
                <w:rFonts w:ascii="Times New Roman" w:hAnsi="Times New Roman" w:cs="Times New Roman"/>
                <w:sz w:val="24"/>
                <w:szCs w:val="24"/>
              </w:rPr>
              <w:t>з</w:t>
            </w:r>
            <w:r w:rsidRPr="0067280E">
              <w:rPr>
                <w:rFonts w:ascii="Times New Roman" w:hAnsi="Times New Roman" w:cs="Times New Roman"/>
                <w:sz w:val="24"/>
                <w:szCs w:val="24"/>
              </w:rPr>
              <w:t>ность слов русского языка в пейзажных зарисовках текста.</w:t>
            </w:r>
            <w:r w:rsidR="00635B89">
              <w:rPr>
                <w:rFonts w:ascii="Times New Roman" w:hAnsi="Times New Roman" w:cs="Times New Roman"/>
                <w:sz w:val="24"/>
                <w:szCs w:val="24"/>
              </w:rPr>
              <w:t xml:space="preserve"> </w:t>
            </w:r>
            <w:r w:rsidRPr="0067280E">
              <w:rPr>
                <w:rFonts w:ascii="Times New Roman" w:hAnsi="Times New Roman" w:cs="Times New Roman"/>
                <w:sz w:val="24"/>
                <w:szCs w:val="24"/>
              </w:rPr>
              <w:t>Имя числительное (общее представление). Обобщение и уточнение  представлений об однокоренных словах, о корне слова. Слово и слог. Звуки и буквы (обобщение и углубление представлений). Слог, звуки и буквы. Гласные звуки и буквы для их обознач</w:t>
            </w:r>
            <w:r w:rsidRPr="0067280E">
              <w:rPr>
                <w:rFonts w:ascii="Times New Roman" w:hAnsi="Times New Roman" w:cs="Times New Roman"/>
                <w:sz w:val="24"/>
                <w:szCs w:val="24"/>
              </w:rPr>
              <w:t>е</w:t>
            </w:r>
            <w:r w:rsidRPr="0067280E">
              <w:rPr>
                <w:rFonts w:ascii="Times New Roman" w:hAnsi="Times New Roman" w:cs="Times New Roman"/>
                <w:sz w:val="24"/>
                <w:szCs w:val="24"/>
              </w:rPr>
              <w:t>ния. Правописание слов с ударными (сочетания жи-ши, ча-ща, чу-щу) и безударными гласными в корне. Согласные звуки и буквы для их обозначения. Правописание слов с парными по глухости-звонкости согласными звуками на конце слова и п</w:t>
            </w:r>
            <w:r w:rsidRPr="0067280E">
              <w:rPr>
                <w:rFonts w:ascii="Times New Roman" w:hAnsi="Times New Roman" w:cs="Times New Roman"/>
                <w:sz w:val="24"/>
                <w:szCs w:val="24"/>
              </w:rPr>
              <w:t>е</w:t>
            </w:r>
            <w:r w:rsidRPr="0067280E">
              <w:rPr>
                <w:rFonts w:ascii="Times New Roman" w:hAnsi="Times New Roman" w:cs="Times New Roman"/>
                <w:sz w:val="24"/>
                <w:szCs w:val="24"/>
              </w:rPr>
              <w:t>ред согласными в корне. Мягкий разделительный знак (ь). Пр</w:t>
            </w:r>
            <w:r w:rsidRPr="0067280E">
              <w:rPr>
                <w:rFonts w:ascii="Times New Roman" w:hAnsi="Times New Roman" w:cs="Times New Roman"/>
                <w:sz w:val="24"/>
                <w:szCs w:val="24"/>
              </w:rPr>
              <w:t>а</w:t>
            </w:r>
            <w:r w:rsidRPr="0067280E">
              <w:rPr>
                <w:rFonts w:ascii="Times New Roman" w:hAnsi="Times New Roman" w:cs="Times New Roman"/>
                <w:sz w:val="24"/>
                <w:szCs w:val="24"/>
              </w:rPr>
              <w:t>вописание слов с мягким разделительным знаком. Формиров</w:t>
            </w:r>
            <w:r w:rsidRPr="0067280E">
              <w:rPr>
                <w:rFonts w:ascii="Times New Roman" w:hAnsi="Times New Roman" w:cs="Times New Roman"/>
                <w:sz w:val="24"/>
                <w:szCs w:val="24"/>
              </w:rPr>
              <w:t>а</w:t>
            </w:r>
            <w:r w:rsidRPr="0067280E">
              <w:rPr>
                <w:rFonts w:ascii="Times New Roman" w:hAnsi="Times New Roman" w:cs="Times New Roman"/>
                <w:sz w:val="24"/>
                <w:szCs w:val="24"/>
              </w:rPr>
              <w:t xml:space="preserve">ние установки на здоровый образ жизни (соблюдение правил дорожного движения при переходе улицы). </w:t>
            </w:r>
            <w:r w:rsidRPr="003C6140">
              <w:rPr>
                <w:rFonts w:ascii="Times New Roman" w:hAnsi="Times New Roman" w:cs="Times New Roman"/>
                <w:sz w:val="24"/>
                <w:szCs w:val="24"/>
              </w:rPr>
              <w:t>Развитие речи.</w:t>
            </w:r>
            <w:r w:rsidRPr="0067280E">
              <w:rPr>
                <w:rFonts w:ascii="Times New Roman" w:hAnsi="Times New Roman" w:cs="Times New Roman"/>
                <w:sz w:val="24"/>
                <w:szCs w:val="24"/>
              </w:rPr>
              <w:t xml:space="preserve"> П</w:t>
            </w:r>
            <w:r w:rsidRPr="0067280E">
              <w:rPr>
                <w:rFonts w:ascii="Times New Roman" w:hAnsi="Times New Roman" w:cs="Times New Roman"/>
                <w:sz w:val="24"/>
                <w:szCs w:val="24"/>
              </w:rPr>
              <w:t>о</w:t>
            </w:r>
            <w:r w:rsidRPr="0067280E">
              <w:rPr>
                <w:rFonts w:ascii="Times New Roman" w:hAnsi="Times New Roman" w:cs="Times New Roman"/>
                <w:sz w:val="24"/>
                <w:szCs w:val="24"/>
              </w:rPr>
              <w:t>дробное изложение с языковым анализом текста, по вопросам или коллективно составленному плану. Составление предлож</w:t>
            </w:r>
            <w:r w:rsidRPr="0067280E">
              <w:rPr>
                <w:rFonts w:ascii="Times New Roman" w:hAnsi="Times New Roman" w:cs="Times New Roman"/>
                <w:sz w:val="24"/>
                <w:szCs w:val="24"/>
              </w:rPr>
              <w:t>е</w:t>
            </w:r>
            <w:r w:rsidRPr="0067280E">
              <w:rPr>
                <w:rFonts w:ascii="Times New Roman" w:hAnsi="Times New Roman" w:cs="Times New Roman"/>
                <w:sz w:val="24"/>
                <w:szCs w:val="24"/>
              </w:rPr>
              <w:t>ний и текста по репродукции картины.</w:t>
            </w:r>
          </w:p>
        </w:tc>
        <w:tc>
          <w:tcPr>
            <w:tcW w:w="1559" w:type="dxa"/>
            <w:vMerge/>
          </w:tcPr>
          <w:p w:rsidR="000B04C6" w:rsidRPr="005554DF" w:rsidRDefault="000B04C6" w:rsidP="00E571D7">
            <w:pPr>
              <w:jc w:val="both"/>
              <w:rPr>
                <w:sz w:val="24"/>
                <w:szCs w:val="24"/>
              </w:rPr>
            </w:pPr>
          </w:p>
        </w:tc>
      </w:tr>
      <w:tr w:rsidR="000B04C6" w:rsidRPr="005554DF" w:rsidTr="00FA157C">
        <w:trPr>
          <w:trHeight w:val="147"/>
        </w:trPr>
        <w:tc>
          <w:tcPr>
            <w:tcW w:w="567" w:type="dxa"/>
          </w:tcPr>
          <w:p w:rsidR="000B04C6" w:rsidRDefault="000B04C6" w:rsidP="000B04C6">
            <w:pPr>
              <w:pStyle w:val="a7"/>
              <w:jc w:val="both"/>
              <w:rPr>
                <w:rFonts w:ascii="Times New Roman" w:hAnsi="Times New Roman" w:cs="Times New Roman"/>
                <w:bCs/>
                <w:sz w:val="24"/>
                <w:szCs w:val="24"/>
              </w:rPr>
            </w:pPr>
            <w:r>
              <w:rPr>
                <w:rFonts w:ascii="Times New Roman" w:hAnsi="Times New Roman" w:cs="Times New Roman"/>
                <w:bCs/>
                <w:sz w:val="24"/>
                <w:szCs w:val="24"/>
              </w:rPr>
              <w:lastRenderedPageBreak/>
              <w:t>4</w:t>
            </w:r>
          </w:p>
        </w:tc>
        <w:tc>
          <w:tcPr>
            <w:tcW w:w="1134" w:type="dxa"/>
          </w:tcPr>
          <w:p w:rsidR="000B04C6" w:rsidRPr="00152B19" w:rsidRDefault="000B04C6" w:rsidP="000B04C6">
            <w:pPr>
              <w:pStyle w:val="a7"/>
              <w:snapToGrid w:val="0"/>
              <w:rPr>
                <w:rFonts w:ascii="Times New Roman" w:hAnsi="Times New Roman" w:cs="Times New Roman"/>
                <w:sz w:val="24"/>
                <w:szCs w:val="24"/>
              </w:rPr>
            </w:pPr>
            <w:r w:rsidRPr="00152B19">
              <w:rPr>
                <w:rFonts w:ascii="Times New Roman" w:hAnsi="Times New Roman" w:cs="Times New Roman"/>
                <w:sz w:val="24"/>
                <w:szCs w:val="24"/>
              </w:rPr>
              <w:t>Состав слова</w:t>
            </w:r>
          </w:p>
        </w:tc>
        <w:tc>
          <w:tcPr>
            <w:tcW w:w="709" w:type="dxa"/>
          </w:tcPr>
          <w:p w:rsidR="000B04C6" w:rsidRPr="00152B19" w:rsidRDefault="0002107F" w:rsidP="00152B19">
            <w:pPr>
              <w:pStyle w:val="a7"/>
              <w:snapToGrid w:val="0"/>
              <w:jc w:val="center"/>
              <w:rPr>
                <w:rFonts w:ascii="Times New Roman" w:hAnsi="Times New Roman" w:cs="Times New Roman"/>
                <w:sz w:val="24"/>
                <w:szCs w:val="24"/>
              </w:rPr>
            </w:pPr>
            <w:r>
              <w:rPr>
                <w:rFonts w:ascii="Times New Roman" w:hAnsi="Times New Roman" w:cs="Times New Roman"/>
                <w:sz w:val="24"/>
                <w:szCs w:val="24"/>
              </w:rPr>
              <w:t xml:space="preserve">16 </w:t>
            </w:r>
          </w:p>
        </w:tc>
        <w:tc>
          <w:tcPr>
            <w:tcW w:w="6804" w:type="dxa"/>
          </w:tcPr>
          <w:p w:rsidR="00415ACF" w:rsidRDefault="000B04C6" w:rsidP="00152B19">
            <w:pPr>
              <w:pStyle w:val="a7"/>
              <w:snapToGrid w:val="0"/>
              <w:jc w:val="both"/>
              <w:rPr>
                <w:rFonts w:ascii="Times New Roman" w:hAnsi="Times New Roman" w:cs="Times New Roman"/>
                <w:sz w:val="24"/>
                <w:szCs w:val="24"/>
              </w:rPr>
            </w:pPr>
            <w:r w:rsidRPr="00152B19">
              <w:rPr>
                <w:rFonts w:ascii="Times New Roman" w:hAnsi="Times New Roman" w:cs="Times New Roman"/>
                <w:sz w:val="24"/>
                <w:szCs w:val="24"/>
              </w:rPr>
              <w:t>Корень слова. Однокоренные слова. Чередование согласных в корне.</w:t>
            </w:r>
            <w:r w:rsidR="00635B89">
              <w:rPr>
                <w:rFonts w:ascii="Times New Roman" w:hAnsi="Times New Roman" w:cs="Times New Roman"/>
                <w:sz w:val="24"/>
                <w:szCs w:val="24"/>
              </w:rPr>
              <w:t xml:space="preserve"> </w:t>
            </w:r>
            <w:r w:rsidRPr="00152B19">
              <w:rPr>
                <w:rFonts w:ascii="Times New Roman" w:hAnsi="Times New Roman" w:cs="Times New Roman"/>
                <w:sz w:val="24"/>
                <w:szCs w:val="24"/>
              </w:rPr>
              <w:t xml:space="preserve">Сложные слова. </w:t>
            </w:r>
          </w:p>
          <w:p w:rsidR="000B04C6" w:rsidRPr="00194E17" w:rsidRDefault="000B04C6" w:rsidP="00152B19">
            <w:pPr>
              <w:pStyle w:val="a7"/>
              <w:snapToGrid w:val="0"/>
              <w:jc w:val="both"/>
              <w:rPr>
                <w:rFonts w:ascii="Times New Roman" w:hAnsi="Times New Roman" w:cs="Times New Roman"/>
                <w:bCs/>
                <w:sz w:val="24"/>
                <w:szCs w:val="24"/>
              </w:rPr>
            </w:pPr>
            <w:bookmarkStart w:id="0" w:name="_GoBack"/>
            <w:bookmarkEnd w:id="0"/>
            <w:r w:rsidRPr="00152B19">
              <w:rPr>
                <w:rFonts w:ascii="Times New Roman" w:hAnsi="Times New Roman" w:cs="Times New Roman"/>
                <w:sz w:val="24"/>
                <w:szCs w:val="24"/>
              </w:rPr>
              <w:t>Развитие интереса к истории языка, и</w:t>
            </w:r>
            <w:r w:rsidRPr="00152B19">
              <w:rPr>
                <w:rFonts w:ascii="Times New Roman" w:hAnsi="Times New Roman" w:cs="Times New Roman"/>
                <w:sz w:val="24"/>
                <w:szCs w:val="24"/>
              </w:rPr>
              <w:t>з</w:t>
            </w:r>
            <w:r w:rsidRPr="00152B19">
              <w:rPr>
                <w:rFonts w:ascii="Times New Roman" w:hAnsi="Times New Roman" w:cs="Times New Roman"/>
                <w:sz w:val="24"/>
                <w:szCs w:val="24"/>
              </w:rPr>
              <w:t>менения, происходящим в нём. Формы слова.</w:t>
            </w:r>
            <w:r w:rsidR="00635B89">
              <w:rPr>
                <w:rFonts w:ascii="Times New Roman" w:hAnsi="Times New Roman" w:cs="Times New Roman"/>
                <w:sz w:val="24"/>
                <w:szCs w:val="24"/>
              </w:rPr>
              <w:t xml:space="preserve"> </w:t>
            </w:r>
            <w:r w:rsidRPr="00152B19">
              <w:rPr>
                <w:rFonts w:ascii="Times New Roman" w:hAnsi="Times New Roman" w:cs="Times New Roman"/>
                <w:sz w:val="24"/>
                <w:szCs w:val="24"/>
              </w:rPr>
              <w:t>Окончание. Значение приставки и су</w:t>
            </w:r>
            <w:r w:rsidRPr="00152B19">
              <w:rPr>
                <w:rFonts w:ascii="Times New Roman" w:hAnsi="Times New Roman" w:cs="Times New Roman"/>
                <w:sz w:val="24"/>
                <w:szCs w:val="24"/>
              </w:rPr>
              <w:t>ф</w:t>
            </w:r>
            <w:r w:rsidRPr="00152B19">
              <w:rPr>
                <w:rFonts w:ascii="Times New Roman" w:hAnsi="Times New Roman" w:cs="Times New Roman"/>
                <w:sz w:val="24"/>
                <w:szCs w:val="24"/>
              </w:rPr>
              <w:t>фикса в слове. Основа слова. Разбор слова по составу. Знако</w:t>
            </w:r>
            <w:r w:rsidRPr="00152B19">
              <w:rPr>
                <w:rFonts w:ascii="Times New Roman" w:hAnsi="Times New Roman" w:cs="Times New Roman"/>
                <w:sz w:val="24"/>
                <w:szCs w:val="24"/>
              </w:rPr>
              <w:t>м</w:t>
            </w:r>
            <w:r w:rsidRPr="00152B19">
              <w:rPr>
                <w:rFonts w:ascii="Times New Roman" w:hAnsi="Times New Roman" w:cs="Times New Roman"/>
                <w:sz w:val="24"/>
                <w:szCs w:val="24"/>
              </w:rPr>
              <w:t>ство со словообразовательным словарём. Изменяемые и неи</w:t>
            </w:r>
            <w:r w:rsidRPr="00152B19">
              <w:rPr>
                <w:rFonts w:ascii="Times New Roman" w:hAnsi="Times New Roman" w:cs="Times New Roman"/>
                <w:sz w:val="24"/>
                <w:szCs w:val="24"/>
              </w:rPr>
              <w:t>з</w:t>
            </w:r>
            <w:r w:rsidRPr="00152B19">
              <w:rPr>
                <w:rFonts w:ascii="Times New Roman" w:hAnsi="Times New Roman" w:cs="Times New Roman"/>
                <w:sz w:val="24"/>
                <w:szCs w:val="24"/>
              </w:rPr>
              <w:t>меняемые слова, их употребление в речи. Разбор слова по с</w:t>
            </w:r>
            <w:r w:rsidRPr="00152B19">
              <w:rPr>
                <w:rFonts w:ascii="Times New Roman" w:hAnsi="Times New Roman" w:cs="Times New Roman"/>
                <w:sz w:val="24"/>
                <w:szCs w:val="24"/>
              </w:rPr>
              <w:t>о</w:t>
            </w:r>
            <w:r w:rsidRPr="00152B19">
              <w:rPr>
                <w:rFonts w:ascii="Times New Roman" w:hAnsi="Times New Roman" w:cs="Times New Roman"/>
                <w:sz w:val="24"/>
                <w:szCs w:val="24"/>
              </w:rPr>
              <w:t>ставу. Формирование навыка моделирования слов.</w:t>
            </w:r>
            <w:r w:rsidR="00635B89">
              <w:rPr>
                <w:rFonts w:ascii="Times New Roman" w:hAnsi="Times New Roman" w:cs="Times New Roman"/>
                <w:sz w:val="24"/>
                <w:szCs w:val="24"/>
              </w:rPr>
              <w:t xml:space="preserve"> </w:t>
            </w:r>
            <w:r w:rsidRPr="003C6140">
              <w:rPr>
                <w:rFonts w:ascii="Times New Roman" w:hAnsi="Times New Roman" w:cs="Times New Roman"/>
                <w:sz w:val="24"/>
                <w:szCs w:val="24"/>
              </w:rPr>
              <w:t xml:space="preserve">Развитие речи. </w:t>
            </w:r>
            <w:r w:rsidRPr="00152B19">
              <w:rPr>
                <w:rFonts w:ascii="Times New Roman" w:hAnsi="Times New Roman" w:cs="Times New Roman"/>
                <w:sz w:val="24"/>
                <w:szCs w:val="24"/>
              </w:rPr>
              <w:t>Сочинение по репродукции картины. Редактирование предложений с неуместным употреблением в них однокоре</w:t>
            </w:r>
            <w:r w:rsidRPr="00152B19">
              <w:rPr>
                <w:rFonts w:ascii="Times New Roman" w:hAnsi="Times New Roman" w:cs="Times New Roman"/>
                <w:sz w:val="24"/>
                <w:szCs w:val="24"/>
              </w:rPr>
              <w:t>н</w:t>
            </w:r>
            <w:r w:rsidRPr="00152B19">
              <w:rPr>
                <w:rFonts w:ascii="Times New Roman" w:hAnsi="Times New Roman" w:cs="Times New Roman"/>
                <w:sz w:val="24"/>
                <w:szCs w:val="24"/>
              </w:rPr>
              <w:t>ных слов.  Подробное изложение повествовательного текста с языковым анализом.</w:t>
            </w:r>
          </w:p>
        </w:tc>
        <w:tc>
          <w:tcPr>
            <w:tcW w:w="1559" w:type="dxa"/>
            <w:vMerge/>
          </w:tcPr>
          <w:p w:rsidR="000B04C6" w:rsidRPr="005554DF" w:rsidRDefault="000B04C6" w:rsidP="00E571D7">
            <w:pPr>
              <w:jc w:val="both"/>
              <w:rPr>
                <w:sz w:val="24"/>
                <w:szCs w:val="24"/>
              </w:rPr>
            </w:pPr>
          </w:p>
        </w:tc>
      </w:tr>
      <w:tr w:rsidR="000B04C6" w:rsidRPr="005554DF" w:rsidTr="00FA157C">
        <w:trPr>
          <w:trHeight w:val="147"/>
        </w:trPr>
        <w:tc>
          <w:tcPr>
            <w:tcW w:w="567" w:type="dxa"/>
          </w:tcPr>
          <w:p w:rsidR="000B04C6" w:rsidRDefault="000B04C6" w:rsidP="000B04C6">
            <w:pPr>
              <w:pStyle w:val="a7"/>
              <w:jc w:val="both"/>
              <w:rPr>
                <w:rFonts w:ascii="Times New Roman" w:hAnsi="Times New Roman" w:cs="Times New Roman"/>
                <w:bCs/>
                <w:sz w:val="24"/>
                <w:szCs w:val="24"/>
              </w:rPr>
            </w:pPr>
            <w:r>
              <w:rPr>
                <w:rFonts w:ascii="Times New Roman" w:hAnsi="Times New Roman" w:cs="Times New Roman"/>
                <w:bCs/>
                <w:sz w:val="24"/>
                <w:szCs w:val="24"/>
              </w:rPr>
              <w:t>5</w:t>
            </w:r>
          </w:p>
        </w:tc>
        <w:tc>
          <w:tcPr>
            <w:tcW w:w="1134" w:type="dxa"/>
          </w:tcPr>
          <w:p w:rsidR="000B04C6" w:rsidRPr="00EC5310" w:rsidRDefault="000B04C6" w:rsidP="000B04C6">
            <w:pPr>
              <w:pStyle w:val="a7"/>
              <w:snapToGrid w:val="0"/>
              <w:rPr>
                <w:rFonts w:ascii="Times New Roman" w:hAnsi="Times New Roman" w:cs="Times New Roman"/>
                <w:sz w:val="24"/>
                <w:szCs w:val="24"/>
              </w:rPr>
            </w:pPr>
            <w:r w:rsidRPr="00EC5310">
              <w:rPr>
                <w:rFonts w:ascii="Times New Roman" w:hAnsi="Times New Roman" w:cs="Times New Roman"/>
                <w:sz w:val="24"/>
                <w:szCs w:val="24"/>
              </w:rPr>
              <w:t>Прав</w:t>
            </w:r>
            <w:r w:rsidRPr="00EC5310">
              <w:rPr>
                <w:rFonts w:ascii="Times New Roman" w:hAnsi="Times New Roman" w:cs="Times New Roman"/>
                <w:sz w:val="24"/>
                <w:szCs w:val="24"/>
              </w:rPr>
              <w:t>о</w:t>
            </w:r>
            <w:r w:rsidRPr="00EC5310">
              <w:rPr>
                <w:rFonts w:ascii="Times New Roman" w:hAnsi="Times New Roman" w:cs="Times New Roman"/>
                <w:sz w:val="24"/>
                <w:szCs w:val="24"/>
              </w:rPr>
              <w:t>писание частей слова</w:t>
            </w:r>
          </w:p>
        </w:tc>
        <w:tc>
          <w:tcPr>
            <w:tcW w:w="709" w:type="dxa"/>
          </w:tcPr>
          <w:p w:rsidR="000B04C6" w:rsidRPr="00EC5310" w:rsidRDefault="00BC7C74" w:rsidP="00EC5310">
            <w:pPr>
              <w:pStyle w:val="a7"/>
              <w:snapToGrid w:val="0"/>
              <w:jc w:val="center"/>
              <w:rPr>
                <w:rFonts w:ascii="Times New Roman" w:hAnsi="Times New Roman" w:cs="Times New Roman"/>
                <w:sz w:val="24"/>
                <w:szCs w:val="24"/>
              </w:rPr>
            </w:pPr>
            <w:r>
              <w:rPr>
                <w:rFonts w:ascii="Times New Roman" w:hAnsi="Times New Roman" w:cs="Times New Roman"/>
                <w:sz w:val="24"/>
                <w:szCs w:val="24"/>
              </w:rPr>
              <w:t>29</w:t>
            </w:r>
          </w:p>
        </w:tc>
        <w:tc>
          <w:tcPr>
            <w:tcW w:w="6804" w:type="dxa"/>
          </w:tcPr>
          <w:p w:rsidR="000B04C6" w:rsidRPr="00EC5310" w:rsidRDefault="000B04C6" w:rsidP="00EC5310">
            <w:pPr>
              <w:pStyle w:val="a7"/>
              <w:snapToGrid w:val="0"/>
              <w:jc w:val="both"/>
              <w:rPr>
                <w:rFonts w:ascii="Times New Roman" w:hAnsi="Times New Roman" w:cs="Times New Roman"/>
                <w:sz w:val="24"/>
                <w:szCs w:val="24"/>
              </w:rPr>
            </w:pPr>
            <w:r w:rsidRPr="00EC5310">
              <w:rPr>
                <w:rFonts w:ascii="Times New Roman" w:hAnsi="Times New Roman" w:cs="Times New Roman"/>
                <w:sz w:val="24"/>
                <w:szCs w:val="24"/>
              </w:rPr>
              <w:t>Общее представление о правописании слов с орфограммами в значимых частях слова.</w:t>
            </w:r>
            <w:r w:rsidR="00635B89">
              <w:rPr>
                <w:rFonts w:ascii="Times New Roman" w:hAnsi="Times New Roman" w:cs="Times New Roman"/>
                <w:sz w:val="24"/>
                <w:szCs w:val="24"/>
              </w:rPr>
              <w:t xml:space="preserve"> </w:t>
            </w:r>
            <w:r w:rsidRPr="00EC5310">
              <w:rPr>
                <w:rFonts w:ascii="Times New Roman" w:hAnsi="Times New Roman" w:cs="Times New Roman"/>
                <w:sz w:val="24"/>
                <w:szCs w:val="24"/>
              </w:rPr>
              <w:t>Формирование умений ставить перед собой орфографическую задачу, определять пути её решения, решать её в соответствии с изученным правилом. Формиров</w:t>
            </w:r>
            <w:r w:rsidRPr="00EC5310">
              <w:rPr>
                <w:rFonts w:ascii="Times New Roman" w:hAnsi="Times New Roman" w:cs="Times New Roman"/>
                <w:sz w:val="24"/>
                <w:szCs w:val="24"/>
              </w:rPr>
              <w:t>а</w:t>
            </w:r>
            <w:r w:rsidRPr="00EC5310">
              <w:rPr>
                <w:rFonts w:ascii="Times New Roman" w:hAnsi="Times New Roman" w:cs="Times New Roman"/>
                <w:sz w:val="24"/>
                <w:szCs w:val="24"/>
              </w:rPr>
              <w:t>ние умений планировать учебные действия при решении орф</w:t>
            </w:r>
            <w:r w:rsidRPr="00EC5310">
              <w:rPr>
                <w:rFonts w:ascii="Times New Roman" w:hAnsi="Times New Roman" w:cs="Times New Roman"/>
                <w:sz w:val="24"/>
                <w:szCs w:val="24"/>
              </w:rPr>
              <w:t>о</w:t>
            </w:r>
            <w:r w:rsidRPr="00EC5310">
              <w:rPr>
                <w:rFonts w:ascii="Times New Roman" w:hAnsi="Times New Roman" w:cs="Times New Roman"/>
                <w:sz w:val="24"/>
                <w:szCs w:val="24"/>
              </w:rPr>
              <w:t>графической задачи.</w:t>
            </w:r>
            <w:r w:rsidR="00635B89">
              <w:rPr>
                <w:rFonts w:ascii="Times New Roman" w:hAnsi="Times New Roman" w:cs="Times New Roman"/>
                <w:sz w:val="24"/>
                <w:szCs w:val="24"/>
              </w:rPr>
              <w:t xml:space="preserve"> </w:t>
            </w:r>
            <w:r w:rsidRPr="00EC5310">
              <w:rPr>
                <w:rFonts w:ascii="Times New Roman" w:hAnsi="Times New Roman" w:cs="Times New Roman"/>
                <w:sz w:val="24"/>
                <w:szCs w:val="24"/>
              </w:rPr>
              <w:t>Правописание слов с безударными  гла</w:t>
            </w:r>
            <w:r w:rsidRPr="00EC5310">
              <w:rPr>
                <w:rFonts w:ascii="Times New Roman" w:hAnsi="Times New Roman" w:cs="Times New Roman"/>
                <w:sz w:val="24"/>
                <w:szCs w:val="24"/>
              </w:rPr>
              <w:t>с</w:t>
            </w:r>
            <w:r w:rsidRPr="00EC5310">
              <w:rPr>
                <w:rFonts w:ascii="Times New Roman" w:hAnsi="Times New Roman" w:cs="Times New Roman"/>
                <w:sz w:val="24"/>
                <w:szCs w:val="24"/>
              </w:rPr>
              <w:t>ными в корне. Слова старославянского происхождения и их «следы» в русском языке. Формирование уважительного отн</w:t>
            </w:r>
            <w:r w:rsidRPr="00EC5310">
              <w:rPr>
                <w:rFonts w:ascii="Times New Roman" w:hAnsi="Times New Roman" w:cs="Times New Roman"/>
                <w:sz w:val="24"/>
                <w:szCs w:val="24"/>
              </w:rPr>
              <w:t>о</w:t>
            </w:r>
            <w:r w:rsidRPr="00EC5310">
              <w:rPr>
                <w:rFonts w:ascii="Times New Roman" w:hAnsi="Times New Roman" w:cs="Times New Roman"/>
                <w:sz w:val="24"/>
                <w:szCs w:val="24"/>
              </w:rPr>
              <w:t>шения к истории языка.</w:t>
            </w:r>
            <w:r w:rsidR="00635B89">
              <w:rPr>
                <w:rFonts w:ascii="Times New Roman" w:hAnsi="Times New Roman" w:cs="Times New Roman"/>
                <w:sz w:val="24"/>
                <w:szCs w:val="24"/>
              </w:rPr>
              <w:t xml:space="preserve"> </w:t>
            </w:r>
            <w:r w:rsidRPr="00EC5310">
              <w:rPr>
                <w:rFonts w:ascii="Times New Roman" w:hAnsi="Times New Roman" w:cs="Times New Roman"/>
                <w:sz w:val="24"/>
                <w:szCs w:val="24"/>
              </w:rPr>
              <w:t>Правописание слов с парными по гл</w:t>
            </w:r>
            <w:r w:rsidRPr="00EC5310">
              <w:rPr>
                <w:rFonts w:ascii="Times New Roman" w:hAnsi="Times New Roman" w:cs="Times New Roman"/>
                <w:sz w:val="24"/>
                <w:szCs w:val="24"/>
              </w:rPr>
              <w:t>у</w:t>
            </w:r>
            <w:r w:rsidRPr="00EC5310">
              <w:rPr>
                <w:rFonts w:ascii="Times New Roman" w:hAnsi="Times New Roman" w:cs="Times New Roman"/>
                <w:sz w:val="24"/>
                <w:szCs w:val="24"/>
              </w:rPr>
              <w:t>хости-звонкости согласными на конце и перед согласными в корне.</w:t>
            </w:r>
            <w:r w:rsidR="00635B89">
              <w:rPr>
                <w:rFonts w:ascii="Times New Roman" w:hAnsi="Times New Roman" w:cs="Times New Roman"/>
                <w:sz w:val="24"/>
                <w:szCs w:val="24"/>
              </w:rPr>
              <w:t xml:space="preserve"> </w:t>
            </w:r>
            <w:r w:rsidRPr="00EC5310">
              <w:rPr>
                <w:rFonts w:ascii="Times New Roman" w:hAnsi="Times New Roman" w:cs="Times New Roman"/>
                <w:sz w:val="24"/>
                <w:szCs w:val="24"/>
              </w:rPr>
              <w:t>Правописание слов с непроизносимыми согласными в корне.</w:t>
            </w:r>
            <w:r w:rsidR="00635B89">
              <w:rPr>
                <w:rFonts w:ascii="Times New Roman" w:hAnsi="Times New Roman" w:cs="Times New Roman"/>
                <w:sz w:val="24"/>
                <w:szCs w:val="24"/>
              </w:rPr>
              <w:t xml:space="preserve"> </w:t>
            </w:r>
            <w:r w:rsidRPr="00EC5310">
              <w:rPr>
                <w:rFonts w:ascii="Times New Roman" w:hAnsi="Times New Roman" w:cs="Times New Roman"/>
                <w:sz w:val="24"/>
                <w:szCs w:val="24"/>
              </w:rPr>
              <w:t>Правописание слов с удвоенными согласными. Прав</w:t>
            </w:r>
            <w:r w:rsidRPr="00EC5310">
              <w:rPr>
                <w:rFonts w:ascii="Times New Roman" w:hAnsi="Times New Roman" w:cs="Times New Roman"/>
                <w:sz w:val="24"/>
                <w:szCs w:val="24"/>
              </w:rPr>
              <w:t>о</w:t>
            </w:r>
            <w:r w:rsidRPr="00EC5310">
              <w:rPr>
                <w:rFonts w:ascii="Times New Roman" w:hAnsi="Times New Roman" w:cs="Times New Roman"/>
                <w:sz w:val="24"/>
                <w:szCs w:val="24"/>
              </w:rPr>
              <w:t>писание суффиксов и приставок.</w:t>
            </w:r>
            <w:r w:rsidR="00635B89">
              <w:rPr>
                <w:rFonts w:ascii="Times New Roman" w:hAnsi="Times New Roman" w:cs="Times New Roman"/>
                <w:sz w:val="24"/>
                <w:szCs w:val="24"/>
              </w:rPr>
              <w:t xml:space="preserve"> </w:t>
            </w:r>
            <w:r w:rsidRPr="00EC5310">
              <w:rPr>
                <w:rFonts w:ascii="Times New Roman" w:hAnsi="Times New Roman" w:cs="Times New Roman"/>
                <w:sz w:val="24"/>
                <w:szCs w:val="24"/>
              </w:rPr>
              <w:t>Правописание приставок и предлогов.</w:t>
            </w:r>
            <w:r w:rsidR="00635B89">
              <w:rPr>
                <w:rFonts w:ascii="Times New Roman" w:hAnsi="Times New Roman" w:cs="Times New Roman"/>
                <w:sz w:val="24"/>
                <w:szCs w:val="24"/>
              </w:rPr>
              <w:t xml:space="preserve"> </w:t>
            </w:r>
            <w:r w:rsidRPr="00EC5310">
              <w:rPr>
                <w:rFonts w:ascii="Times New Roman" w:hAnsi="Times New Roman" w:cs="Times New Roman"/>
                <w:sz w:val="24"/>
                <w:szCs w:val="24"/>
              </w:rPr>
              <w:t>Правописание слов с разделительным твёрдым зн</w:t>
            </w:r>
            <w:r w:rsidRPr="00EC5310">
              <w:rPr>
                <w:rFonts w:ascii="Times New Roman" w:hAnsi="Times New Roman" w:cs="Times New Roman"/>
                <w:sz w:val="24"/>
                <w:szCs w:val="24"/>
              </w:rPr>
              <w:t>а</w:t>
            </w:r>
            <w:r w:rsidRPr="00EC5310">
              <w:rPr>
                <w:rFonts w:ascii="Times New Roman" w:hAnsi="Times New Roman" w:cs="Times New Roman"/>
                <w:sz w:val="24"/>
                <w:szCs w:val="24"/>
              </w:rPr>
              <w:t>ком (ъ).</w:t>
            </w:r>
            <w:r w:rsidR="00BA47C2">
              <w:rPr>
                <w:rFonts w:ascii="Times New Roman" w:hAnsi="Times New Roman" w:cs="Times New Roman"/>
                <w:sz w:val="24"/>
                <w:szCs w:val="24"/>
              </w:rPr>
              <w:t xml:space="preserve"> </w:t>
            </w:r>
            <w:r w:rsidRPr="003C6140">
              <w:rPr>
                <w:rFonts w:ascii="Times New Roman" w:hAnsi="Times New Roman" w:cs="Times New Roman"/>
                <w:sz w:val="24"/>
                <w:szCs w:val="24"/>
              </w:rPr>
              <w:t>Развитие речи.</w:t>
            </w:r>
            <w:r w:rsidRPr="00EC5310">
              <w:rPr>
                <w:rFonts w:ascii="Times New Roman" w:hAnsi="Times New Roman" w:cs="Times New Roman"/>
                <w:sz w:val="24"/>
                <w:szCs w:val="24"/>
              </w:rPr>
              <w:t xml:space="preserve"> Составление по репродукции картины. Изложение повествовательного деформированного текста по самостоятельно составленному плану.</w:t>
            </w:r>
          </w:p>
        </w:tc>
        <w:tc>
          <w:tcPr>
            <w:tcW w:w="1559" w:type="dxa"/>
            <w:vMerge/>
          </w:tcPr>
          <w:p w:rsidR="000B04C6" w:rsidRPr="005554DF" w:rsidRDefault="000B04C6" w:rsidP="00E571D7">
            <w:pPr>
              <w:jc w:val="both"/>
              <w:rPr>
                <w:sz w:val="24"/>
                <w:szCs w:val="24"/>
              </w:rPr>
            </w:pPr>
          </w:p>
        </w:tc>
      </w:tr>
      <w:tr w:rsidR="000B04C6" w:rsidRPr="005554DF" w:rsidTr="00FA157C">
        <w:trPr>
          <w:trHeight w:val="147"/>
        </w:trPr>
        <w:tc>
          <w:tcPr>
            <w:tcW w:w="567" w:type="dxa"/>
          </w:tcPr>
          <w:p w:rsidR="000B04C6" w:rsidRDefault="000B04C6" w:rsidP="000B04C6">
            <w:pPr>
              <w:pStyle w:val="a7"/>
              <w:jc w:val="both"/>
              <w:rPr>
                <w:rFonts w:ascii="Times New Roman" w:hAnsi="Times New Roman" w:cs="Times New Roman"/>
                <w:bCs/>
                <w:sz w:val="24"/>
                <w:szCs w:val="24"/>
              </w:rPr>
            </w:pPr>
            <w:r>
              <w:rPr>
                <w:rFonts w:ascii="Times New Roman" w:hAnsi="Times New Roman" w:cs="Times New Roman"/>
                <w:bCs/>
                <w:sz w:val="24"/>
                <w:szCs w:val="24"/>
              </w:rPr>
              <w:t>6</w:t>
            </w:r>
          </w:p>
        </w:tc>
        <w:tc>
          <w:tcPr>
            <w:tcW w:w="1134" w:type="dxa"/>
          </w:tcPr>
          <w:p w:rsidR="000B04C6" w:rsidRPr="00642060" w:rsidRDefault="000B04C6" w:rsidP="000B04C6">
            <w:pPr>
              <w:pStyle w:val="a7"/>
              <w:snapToGrid w:val="0"/>
              <w:rPr>
                <w:rFonts w:ascii="Times New Roman" w:hAnsi="Times New Roman" w:cs="Times New Roman"/>
                <w:sz w:val="24"/>
                <w:szCs w:val="24"/>
              </w:rPr>
            </w:pPr>
            <w:r w:rsidRPr="00642060">
              <w:rPr>
                <w:rFonts w:ascii="Times New Roman" w:hAnsi="Times New Roman" w:cs="Times New Roman"/>
                <w:sz w:val="24"/>
                <w:szCs w:val="24"/>
              </w:rPr>
              <w:t>Части речи</w:t>
            </w:r>
          </w:p>
        </w:tc>
        <w:tc>
          <w:tcPr>
            <w:tcW w:w="709" w:type="dxa"/>
          </w:tcPr>
          <w:p w:rsidR="000B04C6" w:rsidRPr="00642060" w:rsidRDefault="0002107F" w:rsidP="00642060">
            <w:pPr>
              <w:pStyle w:val="a7"/>
              <w:rPr>
                <w:rFonts w:ascii="Times New Roman" w:hAnsi="Times New Roman" w:cs="Times New Roman"/>
                <w:sz w:val="24"/>
                <w:szCs w:val="24"/>
                <w:lang w:val="en-US"/>
              </w:rPr>
            </w:pPr>
            <w:r>
              <w:rPr>
                <w:rFonts w:ascii="Times New Roman" w:hAnsi="Times New Roman" w:cs="Times New Roman"/>
                <w:sz w:val="24"/>
                <w:szCs w:val="24"/>
              </w:rPr>
              <w:t xml:space="preserve"> 76 </w:t>
            </w:r>
          </w:p>
          <w:p w:rsidR="000B04C6" w:rsidRPr="00642060" w:rsidRDefault="000B04C6" w:rsidP="00642060">
            <w:pPr>
              <w:pStyle w:val="a7"/>
              <w:snapToGrid w:val="0"/>
              <w:jc w:val="center"/>
              <w:rPr>
                <w:rFonts w:ascii="Times New Roman" w:hAnsi="Times New Roman" w:cs="Times New Roman"/>
                <w:sz w:val="24"/>
                <w:szCs w:val="24"/>
              </w:rPr>
            </w:pPr>
          </w:p>
        </w:tc>
        <w:tc>
          <w:tcPr>
            <w:tcW w:w="6804" w:type="dxa"/>
          </w:tcPr>
          <w:p w:rsidR="000B04C6" w:rsidRPr="00642060" w:rsidRDefault="000B04C6" w:rsidP="00EC34D9">
            <w:pPr>
              <w:pStyle w:val="a7"/>
              <w:jc w:val="both"/>
              <w:rPr>
                <w:rFonts w:ascii="Times New Roman" w:hAnsi="Times New Roman" w:cs="Times New Roman"/>
                <w:bCs/>
                <w:sz w:val="24"/>
                <w:szCs w:val="24"/>
              </w:rPr>
            </w:pPr>
            <w:r w:rsidRPr="00642060">
              <w:rPr>
                <w:rFonts w:ascii="Times New Roman" w:hAnsi="Times New Roman" w:cs="Times New Roman"/>
                <w:sz w:val="24"/>
                <w:szCs w:val="24"/>
              </w:rPr>
              <w:t>Части речи: имя существительное, имя прилагательное, имя числительное, местоимение, глагол, предлог, частица НЕ, союз (общее понятие)</w:t>
            </w:r>
          </w:p>
        </w:tc>
        <w:tc>
          <w:tcPr>
            <w:tcW w:w="1559" w:type="dxa"/>
            <w:vMerge/>
          </w:tcPr>
          <w:p w:rsidR="000B04C6" w:rsidRPr="005554DF" w:rsidRDefault="000B04C6" w:rsidP="00E571D7">
            <w:pPr>
              <w:jc w:val="both"/>
              <w:rPr>
                <w:sz w:val="24"/>
                <w:szCs w:val="24"/>
              </w:rPr>
            </w:pPr>
          </w:p>
        </w:tc>
      </w:tr>
      <w:tr w:rsidR="000B04C6" w:rsidRPr="005554DF" w:rsidTr="00FA157C">
        <w:trPr>
          <w:trHeight w:val="451"/>
        </w:trPr>
        <w:tc>
          <w:tcPr>
            <w:tcW w:w="567" w:type="dxa"/>
          </w:tcPr>
          <w:p w:rsidR="000B04C6" w:rsidRDefault="000B04C6" w:rsidP="000B04C6">
            <w:pPr>
              <w:pStyle w:val="a7"/>
              <w:jc w:val="both"/>
              <w:rPr>
                <w:rFonts w:ascii="Times New Roman" w:hAnsi="Times New Roman" w:cs="Times New Roman"/>
                <w:bCs/>
                <w:sz w:val="24"/>
                <w:szCs w:val="24"/>
              </w:rPr>
            </w:pPr>
            <w:r>
              <w:rPr>
                <w:rFonts w:ascii="Times New Roman" w:hAnsi="Times New Roman" w:cs="Times New Roman"/>
                <w:bCs/>
                <w:sz w:val="24"/>
                <w:szCs w:val="24"/>
              </w:rPr>
              <w:t>7</w:t>
            </w:r>
          </w:p>
        </w:tc>
        <w:tc>
          <w:tcPr>
            <w:tcW w:w="1134" w:type="dxa"/>
          </w:tcPr>
          <w:p w:rsidR="000B04C6" w:rsidRPr="00EC34D9" w:rsidRDefault="000B04C6" w:rsidP="000B04C6">
            <w:pPr>
              <w:pStyle w:val="a7"/>
              <w:rPr>
                <w:rFonts w:ascii="Times New Roman" w:hAnsi="Times New Roman" w:cs="Times New Roman"/>
                <w:sz w:val="24"/>
                <w:szCs w:val="24"/>
              </w:rPr>
            </w:pPr>
            <w:r w:rsidRPr="00EC34D9">
              <w:rPr>
                <w:rFonts w:ascii="Times New Roman" w:hAnsi="Times New Roman" w:cs="Times New Roman"/>
                <w:sz w:val="24"/>
                <w:szCs w:val="24"/>
              </w:rPr>
              <w:t>Имя с</w:t>
            </w:r>
            <w:r w:rsidRPr="00EC34D9">
              <w:rPr>
                <w:rFonts w:ascii="Times New Roman" w:hAnsi="Times New Roman" w:cs="Times New Roman"/>
                <w:sz w:val="24"/>
                <w:szCs w:val="24"/>
              </w:rPr>
              <w:t>у</w:t>
            </w:r>
            <w:r w:rsidRPr="00EC34D9">
              <w:rPr>
                <w:rFonts w:ascii="Times New Roman" w:hAnsi="Times New Roman" w:cs="Times New Roman"/>
                <w:sz w:val="24"/>
                <w:szCs w:val="24"/>
              </w:rPr>
              <w:t>ществ</w:t>
            </w:r>
            <w:r w:rsidRPr="00EC34D9">
              <w:rPr>
                <w:rFonts w:ascii="Times New Roman" w:hAnsi="Times New Roman" w:cs="Times New Roman"/>
                <w:sz w:val="24"/>
                <w:szCs w:val="24"/>
              </w:rPr>
              <w:t>и</w:t>
            </w:r>
            <w:r w:rsidRPr="00EC34D9">
              <w:rPr>
                <w:rFonts w:ascii="Times New Roman" w:hAnsi="Times New Roman" w:cs="Times New Roman"/>
                <w:sz w:val="24"/>
                <w:szCs w:val="24"/>
              </w:rPr>
              <w:lastRenderedPageBreak/>
              <w:t>тельное</w:t>
            </w:r>
          </w:p>
        </w:tc>
        <w:tc>
          <w:tcPr>
            <w:tcW w:w="709" w:type="dxa"/>
          </w:tcPr>
          <w:p w:rsidR="000B04C6" w:rsidRPr="00EC34D9" w:rsidRDefault="00BC7C74" w:rsidP="00EC34D9">
            <w:pPr>
              <w:pStyle w:val="a7"/>
              <w:snapToGrid w:val="0"/>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6804" w:type="dxa"/>
          </w:tcPr>
          <w:p w:rsidR="000B04C6" w:rsidRPr="00EC34D9" w:rsidRDefault="000B04C6" w:rsidP="00EC34D9">
            <w:pPr>
              <w:pStyle w:val="a7"/>
              <w:snapToGrid w:val="0"/>
              <w:jc w:val="both"/>
              <w:rPr>
                <w:rFonts w:ascii="Times New Roman" w:hAnsi="Times New Roman" w:cs="Times New Roman"/>
                <w:sz w:val="24"/>
                <w:szCs w:val="24"/>
              </w:rPr>
            </w:pPr>
            <w:r w:rsidRPr="00EC34D9">
              <w:rPr>
                <w:rFonts w:ascii="Times New Roman" w:hAnsi="Times New Roman" w:cs="Times New Roman"/>
                <w:sz w:val="24"/>
                <w:szCs w:val="24"/>
              </w:rPr>
              <w:t>Значение и употребление имён существительных в речи. Од</w:t>
            </w:r>
            <w:r w:rsidRPr="00EC34D9">
              <w:rPr>
                <w:rFonts w:ascii="Times New Roman" w:hAnsi="Times New Roman" w:cs="Times New Roman"/>
                <w:sz w:val="24"/>
                <w:szCs w:val="24"/>
              </w:rPr>
              <w:t>у</w:t>
            </w:r>
            <w:r w:rsidRPr="00EC34D9">
              <w:rPr>
                <w:rFonts w:ascii="Times New Roman" w:hAnsi="Times New Roman" w:cs="Times New Roman"/>
                <w:sz w:val="24"/>
                <w:szCs w:val="24"/>
              </w:rPr>
              <w:t>шевлённые и неодушевлённые имена существительные. Пре</w:t>
            </w:r>
            <w:r w:rsidRPr="00EC34D9">
              <w:rPr>
                <w:rFonts w:ascii="Times New Roman" w:hAnsi="Times New Roman" w:cs="Times New Roman"/>
                <w:sz w:val="24"/>
                <w:szCs w:val="24"/>
              </w:rPr>
              <w:t>д</w:t>
            </w:r>
            <w:r w:rsidRPr="00EC34D9">
              <w:rPr>
                <w:rFonts w:ascii="Times New Roman" w:hAnsi="Times New Roman" w:cs="Times New Roman"/>
                <w:sz w:val="24"/>
                <w:szCs w:val="24"/>
              </w:rPr>
              <w:lastRenderedPageBreak/>
              <w:t>ставление об устаревших словах в русском языке.  Собстве</w:t>
            </w:r>
            <w:r w:rsidRPr="00EC34D9">
              <w:rPr>
                <w:rFonts w:ascii="Times New Roman" w:hAnsi="Times New Roman" w:cs="Times New Roman"/>
                <w:sz w:val="24"/>
                <w:szCs w:val="24"/>
              </w:rPr>
              <w:t>н</w:t>
            </w:r>
            <w:r w:rsidRPr="00EC34D9">
              <w:rPr>
                <w:rFonts w:ascii="Times New Roman" w:hAnsi="Times New Roman" w:cs="Times New Roman"/>
                <w:sz w:val="24"/>
                <w:szCs w:val="24"/>
              </w:rPr>
              <w:t>ные и нарицательные имена существительные. Правописание имён собственных. Изменение имён существительных по чи</w:t>
            </w:r>
            <w:r w:rsidRPr="00EC34D9">
              <w:rPr>
                <w:rFonts w:ascii="Times New Roman" w:hAnsi="Times New Roman" w:cs="Times New Roman"/>
                <w:sz w:val="24"/>
                <w:szCs w:val="24"/>
              </w:rPr>
              <w:t>с</w:t>
            </w:r>
            <w:r w:rsidRPr="00EC34D9">
              <w:rPr>
                <w:rFonts w:ascii="Times New Roman" w:hAnsi="Times New Roman" w:cs="Times New Roman"/>
                <w:sz w:val="24"/>
                <w:szCs w:val="24"/>
              </w:rPr>
              <w:t>лам.  Имена существительные, имеющие форму одного числа (салазки, мёд).  Имена существительные общего рода (первое представление). Формирование навыка культуры речи: норм согласования (серая мышь, вкусная карамель, листва облетела и</w:t>
            </w:r>
            <w:r w:rsidR="00635B89">
              <w:rPr>
                <w:rFonts w:ascii="Times New Roman" w:hAnsi="Times New Roman" w:cs="Times New Roman"/>
                <w:sz w:val="24"/>
                <w:szCs w:val="24"/>
              </w:rPr>
              <w:t xml:space="preserve"> </w:t>
            </w:r>
            <w:r w:rsidRPr="00EC34D9">
              <w:rPr>
                <w:rFonts w:ascii="Times New Roman" w:hAnsi="Times New Roman" w:cs="Times New Roman"/>
                <w:sz w:val="24"/>
                <w:szCs w:val="24"/>
              </w:rPr>
              <w:t>др.). Мягкий знак (ь) после шипящих на конце имён сущ</w:t>
            </w:r>
            <w:r w:rsidRPr="00EC34D9">
              <w:rPr>
                <w:rFonts w:ascii="Times New Roman" w:hAnsi="Times New Roman" w:cs="Times New Roman"/>
                <w:sz w:val="24"/>
                <w:szCs w:val="24"/>
              </w:rPr>
              <w:t>е</w:t>
            </w:r>
            <w:r w:rsidRPr="00EC34D9">
              <w:rPr>
                <w:rFonts w:ascii="Times New Roman" w:hAnsi="Times New Roman" w:cs="Times New Roman"/>
                <w:sz w:val="24"/>
                <w:szCs w:val="24"/>
              </w:rPr>
              <w:t>ствительных женского рода (рожь, тишь, вещь). Изменение имён существительных по падежам. Определение падежа, в к</w:t>
            </w:r>
            <w:r w:rsidRPr="00EC34D9">
              <w:rPr>
                <w:rFonts w:ascii="Times New Roman" w:hAnsi="Times New Roman" w:cs="Times New Roman"/>
                <w:sz w:val="24"/>
                <w:szCs w:val="24"/>
              </w:rPr>
              <w:t>о</w:t>
            </w:r>
            <w:r w:rsidRPr="00EC34D9">
              <w:rPr>
                <w:rFonts w:ascii="Times New Roman" w:hAnsi="Times New Roman" w:cs="Times New Roman"/>
                <w:sz w:val="24"/>
                <w:szCs w:val="24"/>
              </w:rPr>
              <w:t>тором употреблено имя существительное. Неизменяемые имена существительные.</w:t>
            </w:r>
            <w:r w:rsidR="00635B89">
              <w:rPr>
                <w:rFonts w:ascii="Times New Roman" w:hAnsi="Times New Roman" w:cs="Times New Roman"/>
                <w:sz w:val="24"/>
                <w:szCs w:val="24"/>
              </w:rPr>
              <w:t xml:space="preserve"> </w:t>
            </w:r>
            <w:r w:rsidRPr="00EC34D9">
              <w:rPr>
                <w:rFonts w:ascii="Times New Roman" w:hAnsi="Times New Roman" w:cs="Times New Roman"/>
                <w:sz w:val="24"/>
                <w:szCs w:val="24"/>
              </w:rPr>
              <w:t>Именительный, родительный, дательный, винительный, творительный, предложный падежи. Начальная форма имени существительного. Морфологический разбор имени существительного.</w:t>
            </w:r>
          </w:p>
        </w:tc>
        <w:tc>
          <w:tcPr>
            <w:tcW w:w="1559" w:type="dxa"/>
            <w:vMerge/>
            <w:tcBorders>
              <w:bottom w:val="nil"/>
            </w:tcBorders>
          </w:tcPr>
          <w:p w:rsidR="000B04C6" w:rsidRPr="005554DF" w:rsidRDefault="000B04C6" w:rsidP="00E571D7">
            <w:pPr>
              <w:jc w:val="both"/>
              <w:rPr>
                <w:sz w:val="24"/>
                <w:szCs w:val="24"/>
              </w:rPr>
            </w:pPr>
          </w:p>
        </w:tc>
      </w:tr>
      <w:tr w:rsidR="000B04C6" w:rsidRPr="005554DF" w:rsidTr="00FA157C">
        <w:trPr>
          <w:trHeight w:val="147"/>
        </w:trPr>
        <w:tc>
          <w:tcPr>
            <w:tcW w:w="567" w:type="dxa"/>
          </w:tcPr>
          <w:p w:rsidR="000B04C6" w:rsidRDefault="000B04C6" w:rsidP="000B04C6">
            <w:pPr>
              <w:pStyle w:val="a7"/>
              <w:jc w:val="both"/>
              <w:rPr>
                <w:rFonts w:ascii="Times New Roman" w:hAnsi="Times New Roman" w:cs="Times New Roman"/>
                <w:bCs/>
                <w:sz w:val="24"/>
                <w:szCs w:val="24"/>
              </w:rPr>
            </w:pPr>
            <w:r>
              <w:rPr>
                <w:rFonts w:ascii="Times New Roman" w:hAnsi="Times New Roman" w:cs="Times New Roman"/>
                <w:bCs/>
                <w:sz w:val="24"/>
                <w:szCs w:val="24"/>
              </w:rPr>
              <w:lastRenderedPageBreak/>
              <w:t>8</w:t>
            </w:r>
          </w:p>
        </w:tc>
        <w:tc>
          <w:tcPr>
            <w:tcW w:w="1134" w:type="dxa"/>
          </w:tcPr>
          <w:p w:rsidR="000B04C6" w:rsidRPr="00EC34D9" w:rsidRDefault="000B04C6" w:rsidP="000B04C6">
            <w:pPr>
              <w:pStyle w:val="a7"/>
              <w:rPr>
                <w:rFonts w:ascii="Times New Roman" w:hAnsi="Times New Roman" w:cs="Times New Roman"/>
                <w:sz w:val="24"/>
                <w:szCs w:val="24"/>
              </w:rPr>
            </w:pPr>
            <w:r w:rsidRPr="00EC34D9">
              <w:rPr>
                <w:rFonts w:ascii="Times New Roman" w:hAnsi="Times New Roman" w:cs="Times New Roman"/>
                <w:sz w:val="24"/>
                <w:szCs w:val="24"/>
              </w:rPr>
              <w:t>Имя прилаг</w:t>
            </w:r>
            <w:r w:rsidRPr="00EC34D9">
              <w:rPr>
                <w:rFonts w:ascii="Times New Roman" w:hAnsi="Times New Roman" w:cs="Times New Roman"/>
                <w:sz w:val="24"/>
                <w:szCs w:val="24"/>
              </w:rPr>
              <w:t>а</w:t>
            </w:r>
            <w:r w:rsidRPr="00EC34D9">
              <w:rPr>
                <w:rFonts w:ascii="Times New Roman" w:hAnsi="Times New Roman" w:cs="Times New Roman"/>
                <w:sz w:val="24"/>
                <w:szCs w:val="24"/>
              </w:rPr>
              <w:t>тельное</w:t>
            </w:r>
          </w:p>
        </w:tc>
        <w:tc>
          <w:tcPr>
            <w:tcW w:w="709" w:type="dxa"/>
          </w:tcPr>
          <w:p w:rsidR="000B04C6" w:rsidRPr="00EC34D9" w:rsidRDefault="0002107F" w:rsidP="00EC34D9">
            <w:pPr>
              <w:pStyle w:val="a7"/>
              <w:snapToGrid w:val="0"/>
              <w:jc w:val="center"/>
              <w:rPr>
                <w:rFonts w:ascii="Times New Roman" w:hAnsi="Times New Roman" w:cs="Times New Roman"/>
                <w:sz w:val="24"/>
                <w:szCs w:val="24"/>
              </w:rPr>
            </w:pPr>
            <w:r>
              <w:rPr>
                <w:rFonts w:ascii="Times New Roman" w:hAnsi="Times New Roman" w:cs="Times New Roman"/>
                <w:sz w:val="24"/>
                <w:szCs w:val="24"/>
              </w:rPr>
              <w:t xml:space="preserve">18 </w:t>
            </w:r>
          </w:p>
        </w:tc>
        <w:tc>
          <w:tcPr>
            <w:tcW w:w="6804" w:type="dxa"/>
          </w:tcPr>
          <w:p w:rsidR="000B04C6" w:rsidRPr="00EC34D9" w:rsidRDefault="000B04C6" w:rsidP="00EC34D9">
            <w:pPr>
              <w:pStyle w:val="a7"/>
              <w:snapToGrid w:val="0"/>
              <w:jc w:val="both"/>
              <w:rPr>
                <w:rFonts w:ascii="Times New Roman" w:hAnsi="Times New Roman" w:cs="Times New Roman"/>
                <w:sz w:val="24"/>
                <w:szCs w:val="24"/>
              </w:rPr>
            </w:pPr>
            <w:r w:rsidRPr="00EC34D9">
              <w:rPr>
                <w:rFonts w:ascii="Times New Roman" w:hAnsi="Times New Roman" w:cs="Times New Roman"/>
                <w:sz w:val="24"/>
                <w:szCs w:val="24"/>
              </w:rPr>
              <w:t>Лексическое значение имён прилагательных. Обогащение сл</w:t>
            </w:r>
            <w:r w:rsidRPr="00EC34D9">
              <w:rPr>
                <w:rFonts w:ascii="Times New Roman" w:hAnsi="Times New Roman" w:cs="Times New Roman"/>
                <w:sz w:val="24"/>
                <w:szCs w:val="24"/>
              </w:rPr>
              <w:t>о</w:t>
            </w:r>
            <w:r w:rsidRPr="00EC34D9">
              <w:rPr>
                <w:rFonts w:ascii="Times New Roman" w:hAnsi="Times New Roman" w:cs="Times New Roman"/>
                <w:sz w:val="24"/>
                <w:szCs w:val="24"/>
              </w:rPr>
              <w:t>варного запаса именами прилагательными. Связь имени прил</w:t>
            </w:r>
            <w:r w:rsidRPr="00EC34D9">
              <w:rPr>
                <w:rFonts w:ascii="Times New Roman" w:hAnsi="Times New Roman" w:cs="Times New Roman"/>
                <w:sz w:val="24"/>
                <w:szCs w:val="24"/>
              </w:rPr>
              <w:t>а</w:t>
            </w:r>
            <w:r w:rsidRPr="00EC34D9">
              <w:rPr>
                <w:rFonts w:ascii="Times New Roman" w:hAnsi="Times New Roman" w:cs="Times New Roman"/>
                <w:sz w:val="24"/>
                <w:szCs w:val="24"/>
              </w:rPr>
              <w:t>гательного с именем существительным. Роль имён прилаг</w:t>
            </w:r>
            <w:r w:rsidRPr="00EC34D9">
              <w:rPr>
                <w:rFonts w:ascii="Times New Roman" w:hAnsi="Times New Roman" w:cs="Times New Roman"/>
                <w:sz w:val="24"/>
                <w:szCs w:val="24"/>
              </w:rPr>
              <w:t>а</w:t>
            </w:r>
            <w:r w:rsidRPr="00EC34D9">
              <w:rPr>
                <w:rFonts w:ascii="Times New Roman" w:hAnsi="Times New Roman" w:cs="Times New Roman"/>
                <w:sz w:val="24"/>
                <w:szCs w:val="24"/>
              </w:rPr>
              <w:t>тельных в тексте.</w:t>
            </w:r>
          </w:p>
          <w:p w:rsidR="000B04C6" w:rsidRPr="00EC34D9" w:rsidRDefault="000B04C6" w:rsidP="00EC34D9">
            <w:pPr>
              <w:pStyle w:val="a7"/>
              <w:snapToGrid w:val="0"/>
              <w:jc w:val="both"/>
              <w:rPr>
                <w:rFonts w:ascii="Times New Roman" w:hAnsi="Times New Roman" w:cs="Times New Roman"/>
                <w:sz w:val="24"/>
                <w:szCs w:val="24"/>
              </w:rPr>
            </w:pPr>
            <w:r w:rsidRPr="00EC34D9">
              <w:rPr>
                <w:rFonts w:ascii="Times New Roman" w:hAnsi="Times New Roman" w:cs="Times New Roman"/>
                <w:sz w:val="24"/>
                <w:szCs w:val="24"/>
              </w:rPr>
              <w:t>Синтаксическая функция имени прилагательного в предлож</w:t>
            </w:r>
            <w:r w:rsidRPr="00EC34D9">
              <w:rPr>
                <w:rFonts w:ascii="Times New Roman" w:hAnsi="Times New Roman" w:cs="Times New Roman"/>
                <w:sz w:val="24"/>
                <w:szCs w:val="24"/>
              </w:rPr>
              <w:t>е</w:t>
            </w:r>
            <w:r w:rsidRPr="00EC34D9">
              <w:rPr>
                <w:rFonts w:ascii="Times New Roman" w:hAnsi="Times New Roman" w:cs="Times New Roman"/>
                <w:sz w:val="24"/>
                <w:szCs w:val="24"/>
              </w:rPr>
              <w:t>нии. Изменение имён прилагательных по родам в единстве</w:t>
            </w:r>
            <w:r w:rsidRPr="00EC34D9">
              <w:rPr>
                <w:rFonts w:ascii="Times New Roman" w:hAnsi="Times New Roman" w:cs="Times New Roman"/>
                <w:sz w:val="24"/>
                <w:szCs w:val="24"/>
              </w:rPr>
              <w:t>н</w:t>
            </w:r>
            <w:r w:rsidRPr="00EC34D9">
              <w:rPr>
                <w:rFonts w:ascii="Times New Roman" w:hAnsi="Times New Roman" w:cs="Times New Roman"/>
                <w:sz w:val="24"/>
                <w:szCs w:val="24"/>
              </w:rPr>
              <w:t>ном числе. Зависимость рода имени прилагательного от формы рода имени существительного. Родовые окончания имён прил</w:t>
            </w:r>
            <w:r w:rsidRPr="00EC34D9">
              <w:rPr>
                <w:rFonts w:ascii="Times New Roman" w:hAnsi="Times New Roman" w:cs="Times New Roman"/>
                <w:sz w:val="24"/>
                <w:szCs w:val="24"/>
              </w:rPr>
              <w:t>а</w:t>
            </w:r>
            <w:r w:rsidRPr="00EC34D9">
              <w:rPr>
                <w:rFonts w:ascii="Times New Roman" w:hAnsi="Times New Roman" w:cs="Times New Roman"/>
                <w:sz w:val="24"/>
                <w:szCs w:val="24"/>
              </w:rPr>
              <w:t>гательных (-ый, -ой, -ая,-яя).  Изменение имён прилагательных по числам. Зависимость формы числа имени прилагательного от формы числа имени существительного. Изменение имён прилагательных, кроме имён прилагательных на –ий, -ья, -ов, -ин, по падежам (первое представление). Зависимость падежа имени прилагательного от формы падежа имени существител</w:t>
            </w:r>
            <w:r w:rsidRPr="00EC34D9">
              <w:rPr>
                <w:rFonts w:ascii="Times New Roman" w:hAnsi="Times New Roman" w:cs="Times New Roman"/>
                <w:sz w:val="24"/>
                <w:szCs w:val="24"/>
              </w:rPr>
              <w:t>ь</w:t>
            </w:r>
            <w:r w:rsidRPr="00EC34D9">
              <w:rPr>
                <w:rFonts w:ascii="Times New Roman" w:hAnsi="Times New Roman" w:cs="Times New Roman"/>
                <w:sz w:val="24"/>
                <w:szCs w:val="24"/>
              </w:rPr>
              <w:t>ного. Начальная форма имени прилагательного. Морфологич</w:t>
            </w:r>
            <w:r w:rsidRPr="00EC34D9">
              <w:rPr>
                <w:rFonts w:ascii="Times New Roman" w:hAnsi="Times New Roman" w:cs="Times New Roman"/>
                <w:sz w:val="24"/>
                <w:szCs w:val="24"/>
              </w:rPr>
              <w:t>е</w:t>
            </w:r>
            <w:r w:rsidRPr="00EC34D9">
              <w:rPr>
                <w:rFonts w:ascii="Times New Roman" w:hAnsi="Times New Roman" w:cs="Times New Roman"/>
                <w:sz w:val="24"/>
                <w:szCs w:val="24"/>
              </w:rPr>
              <w:t>ский разбор имени прилагательного.</w:t>
            </w:r>
          </w:p>
        </w:tc>
        <w:tc>
          <w:tcPr>
            <w:tcW w:w="1559" w:type="dxa"/>
            <w:tcBorders>
              <w:top w:val="nil"/>
              <w:bottom w:val="nil"/>
            </w:tcBorders>
          </w:tcPr>
          <w:p w:rsidR="000B04C6" w:rsidRPr="005554DF" w:rsidRDefault="000B04C6" w:rsidP="00E571D7">
            <w:pPr>
              <w:jc w:val="both"/>
              <w:rPr>
                <w:sz w:val="24"/>
                <w:szCs w:val="24"/>
              </w:rPr>
            </w:pPr>
          </w:p>
        </w:tc>
      </w:tr>
      <w:tr w:rsidR="000B04C6" w:rsidRPr="005554DF" w:rsidTr="00FA157C">
        <w:trPr>
          <w:trHeight w:val="147"/>
        </w:trPr>
        <w:tc>
          <w:tcPr>
            <w:tcW w:w="567" w:type="dxa"/>
          </w:tcPr>
          <w:p w:rsidR="000B04C6" w:rsidRPr="0077686B" w:rsidRDefault="003C6140" w:rsidP="0077686B">
            <w:pPr>
              <w:pStyle w:val="a7"/>
              <w:rPr>
                <w:rFonts w:ascii="Times New Roman" w:hAnsi="Times New Roman" w:cs="Times New Roman"/>
                <w:bCs/>
                <w:sz w:val="24"/>
                <w:szCs w:val="24"/>
              </w:rPr>
            </w:pPr>
            <w:r>
              <w:rPr>
                <w:rFonts w:ascii="Times New Roman" w:hAnsi="Times New Roman" w:cs="Times New Roman"/>
                <w:bCs/>
                <w:sz w:val="24"/>
                <w:szCs w:val="24"/>
              </w:rPr>
              <w:t>9</w:t>
            </w:r>
          </w:p>
        </w:tc>
        <w:tc>
          <w:tcPr>
            <w:tcW w:w="1134" w:type="dxa"/>
          </w:tcPr>
          <w:p w:rsidR="000B04C6" w:rsidRPr="0077686B" w:rsidRDefault="000B04C6" w:rsidP="000B04C6">
            <w:pPr>
              <w:pStyle w:val="a7"/>
              <w:rPr>
                <w:rFonts w:ascii="Times New Roman" w:hAnsi="Times New Roman" w:cs="Times New Roman"/>
                <w:bCs/>
                <w:sz w:val="24"/>
                <w:szCs w:val="24"/>
              </w:rPr>
            </w:pPr>
            <w:r w:rsidRPr="0077686B">
              <w:rPr>
                <w:rFonts w:ascii="Times New Roman" w:hAnsi="Times New Roman" w:cs="Times New Roman"/>
                <w:sz w:val="24"/>
                <w:szCs w:val="24"/>
              </w:rPr>
              <w:t>Мест</w:t>
            </w:r>
            <w:r w:rsidRPr="0077686B">
              <w:rPr>
                <w:rFonts w:ascii="Times New Roman" w:hAnsi="Times New Roman" w:cs="Times New Roman"/>
                <w:sz w:val="24"/>
                <w:szCs w:val="24"/>
              </w:rPr>
              <w:t>о</w:t>
            </w:r>
            <w:r w:rsidRPr="0077686B">
              <w:rPr>
                <w:rFonts w:ascii="Times New Roman" w:hAnsi="Times New Roman" w:cs="Times New Roman"/>
                <w:sz w:val="24"/>
                <w:szCs w:val="24"/>
              </w:rPr>
              <w:t>имение</w:t>
            </w:r>
          </w:p>
        </w:tc>
        <w:tc>
          <w:tcPr>
            <w:tcW w:w="709" w:type="dxa"/>
          </w:tcPr>
          <w:p w:rsidR="000B04C6" w:rsidRPr="0077686B" w:rsidRDefault="00BC7C74" w:rsidP="0077686B">
            <w:pPr>
              <w:pStyle w:val="a7"/>
              <w:snapToGrid w:val="0"/>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6804" w:type="dxa"/>
          </w:tcPr>
          <w:p w:rsidR="000B04C6" w:rsidRPr="00CA4A7B" w:rsidRDefault="000B04C6" w:rsidP="00B75F41">
            <w:pPr>
              <w:pStyle w:val="a7"/>
              <w:snapToGrid w:val="0"/>
              <w:jc w:val="both"/>
              <w:rPr>
                <w:rFonts w:ascii="Times New Roman" w:hAnsi="Times New Roman" w:cs="Times New Roman"/>
                <w:sz w:val="24"/>
                <w:szCs w:val="24"/>
              </w:rPr>
            </w:pPr>
            <w:r w:rsidRPr="0077686B">
              <w:rPr>
                <w:rFonts w:ascii="Times New Roman" w:hAnsi="Times New Roman" w:cs="Times New Roman"/>
                <w:sz w:val="24"/>
                <w:szCs w:val="24"/>
              </w:rPr>
              <w:t>Личные местоимения 1-го, 2-го, 3-го лица.</w:t>
            </w:r>
            <w:r w:rsidR="00E57C28">
              <w:rPr>
                <w:rFonts w:ascii="Times New Roman" w:hAnsi="Times New Roman" w:cs="Times New Roman"/>
                <w:sz w:val="24"/>
                <w:szCs w:val="24"/>
              </w:rPr>
              <w:t xml:space="preserve"> </w:t>
            </w:r>
            <w:r w:rsidRPr="0077686B">
              <w:rPr>
                <w:rFonts w:ascii="Times New Roman" w:hAnsi="Times New Roman" w:cs="Times New Roman"/>
                <w:sz w:val="24"/>
                <w:szCs w:val="24"/>
              </w:rPr>
              <w:t>Личные местоим</w:t>
            </w:r>
            <w:r w:rsidRPr="0077686B">
              <w:rPr>
                <w:rFonts w:ascii="Times New Roman" w:hAnsi="Times New Roman" w:cs="Times New Roman"/>
                <w:sz w:val="24"/>
                <w:szCs w:val="24"/>
              </w:rPr>
              <w:t>е</w:t>
            </w:r>
            <w:r w:rsidRPr="0077686B">
              <w:rPr>
                <w:rFonts w:ascii="Times New Roman" w:hAnsi="Times New Roman" w:cs="Times New Roman"/>
                <w:sz w:val="24"/>
                <w:szCs w:val="24"/>
              </w:rPr>
              <w:t>ния единственного и множественного чис</w:t>
            </w:r>
            <w:r w:rsidR="00B75F41">
              <w:rPr>
                <w:rFonts w:ascii="Times New Roman" w:hAnsi="Times New Roman" w:cs="Times New Roman"/>
                <w:sz w:val="24"/>
                <w:szCs w:val="24"/>
              </w:rPr>
              <w:t xml:space="preserve">ла. </w:t>
            </w:r>
            <w:r w:rsidRPr="0077686B">
              <w:rPr>
                <w:rFonts w:ascii="Times New Roman" w:hAnsi="Times New Roman" w:cs="Times New Roman"/>
                <w:sz w:val="24"/>
                <w:szCs w:val="24"/>
              </w:rPr>
              <w:t>Род местоимений 3-го лица единственного числа. Изменение личных местоим</w:t>
            </w:r>
            <w:r w:rsidRPr="0077686B">
              <w:rPr>
                <w:rFonts w:ascii="Times New Roman" w:hAnsi="Times New Roman" w:cs="Times New Roman"/>
                <w:sz w:val="24"/>
                <w:szCs w:val="24"/>
              </w:rPr>
              <w:t>е</w:t>
            </w:r>
            <w:r w:rsidRPr="0077686B">
              <w:rPr>
                <w:rFonts w:ascii="Times New Roman" w:hAnsi="Times New Roman" w:cs="Times New Roman"/>
                <w:sz w:val="24"/>
                <w:szCs w:val="24"/>
              </w:rPr>
              <w:t>ний 3-го лица в единственном числе по родам.</w:t>
            </w:r>
            <w:r w:rsidR="00E57C28">
              <w:rPr>
                <w:rFonts w:ascii="Times New Roman" w:hAnsi="Times New Roman" w:cs="Times New Roman"/>
                <w:sz w:val="24"/>
                <w:szCs w:val="24"/>
              </w:rPr>
              <w:t xml:space="preserve"> </w:t>
            </w:r>
            <w:r w:rsidRPr="0077686B">
              <w:rPr>
                <w:rFonts w:ascii="Times New Roman" w:hAnsi="Times New Roman" w:cs="Times New Roman"/>
                <w:sz w:val="24"/>
                <w:szCs w:val="24"/>
              </w:rPr>
              <w:t>Морфологич</w:t>
            </w:r>
            <w:r w:rsidRPr="0077686B">
              <w:rPr>
                <w:rFonts w:ascii="Times New Roman" w:hAnsi="Times New Roman" w:cs="Times New Roman"/>
                <w:sz w:val="24"/>
                <w:szCs w:val="24"/>
              </w:rPr>
              <w:t>е</w:t>
            </w:r>
            <w:r w:rsidRPr="0077686B">
              <w:rPr>
                <w:rFonts w:ascii="Times New Roman" w:hAnsi="Times New Roman" w:cs="Times New Roman"/>
                <w:sz w:val="24"/>
                <w:szCs w:val="24"/>
              </w:rPr>
              <w:t>ский разбор местоимений.</w:t>
            </w:r>
          </w:p>
        </w:tc>
        <w:tc>
          <w:tcPr>
            <w:tcW w:w="1559" w:type="dxa"/>
            <w:tcBorders>
              <w:top w:val="nil"/>
              <w:bottom w:val="nil"/>
            </w:tcBorders>
          </w:tcPr>
          <w:p w:rsidR="000B04C6" w:rsidRPr="005554DF" w:rsidRDefault="000B04C6" w:rsidP="00E571D7">
            <w:pPr>
              <w:jc w:val="both"/>
              <w:rPr>
                <w:sz w:val="24"/>
                <w:szCs w:val="24"/>
              </w:rPr>
            </w:pPr>
          </w:p>
        </w:tc>
      </w:tr>
      <w:tr w:rsidR="000B04C6" w:rsidRPr="005554DF" w:rsidTr="00FA157C">
        <w:trPr>
          <w:trHeight w:val="147"/>
        </w:trPr>
        <w:tc>
          <w:tcPr>
            <w:tcW w:w="567" w:type="dxa"/>
          </w:tcPr>
          <w:p w:rsidR="000B04C6" w:rsidRPr="0077686B" w:rsidRDefault="003C6140" w:rsidP="0077686B">
            <w:pPr>
              <w:pStyle w:val="a7"/>
              <w:jc w:val="center"/>
              <w:rPr>
                <w:rFonts w:ascii="Times New Roman" w:hAnsi="Times New Roman" w:cs="Times New Roman"/>
                <w:bCs/>
                <w:sz w:val="24"/>
                <w:szCs w:val="24"/>
              </w:rPr>
            </w:pPr>
            <w:r>
              <w:rPr>
                <w:rFonts w:ascii="Times New Roman" w:hAnsi="Times New Roman" w:cs="Times New Roman"/>
                <w:bCs/>
                <w:sz w:val="24"/>
                <w:szCs w:val="24"/>
              </w:rPr>
              <w:t>10</w:t>
            </w:r>
          </w:p>
        </w:tc>
        <w:tc>
          <w:tcPr>
            <w:tcW w:w="1134" w:type="dxa"/>
          </w:tcPr>
          <w:p w:rsidR="000B04C6" w:rsidRPr="0077686B" w:rsidRDefault="000B04C6" w:rsidP="000B04C6">
            <w:pPr>
              <w:pStyle w:val="a7"/>
              <w:snapToGrid w:val="0"/>
              <w:rPr>
                <w:rFonts w:ascii="Times New Roman" w:hAnsi="Times New Roman" w:cs="Times New Roman"/>
                <w:sz w:val="24"/>
                <w:szCs w:val="24"/>
              </w:rPr>
            </w:pPr>
            <w:r>
              <w:rPr>
                <w:rFonts w:ascii="Times New Roman" w:hAnsi="Times New Roman" w:cs="Times New Roman"/>
                <w:sz w:val="24"/>
                <w:szCs w:val="24"/>
              </w:rPr>
              <w:t xml:space="preserve">Глагол </w:t>
            </w:r>
          </w:p>
          <w:p w:rsidR="000B04C6" w:rsidRPr="0077686B" w:rsidRDefault="000B04C6" w:rsidP="000B04C6">
            <w:pPr>
              <w:pStyle w:val="a7"/>
              <w:jc w:val="center"/>
              <w:rPr>
                <w:rFonts w:ascii="Times New Roman" w:hAnsi="Times New Roman" w:cs="Times New Roman"/>
                <w:bCs/>
                <w:sz w:val="24"/>
                <w:szCs w:val="24"/>
              </w:rPr>
            </w:pPr>
          </w:p>
        </w:tc>
        <w:tc>
          <w:tcPr>
            <w:tcW w:w="709" w:type="dxa"/>
          </w:tcPr>
          <w:p w:rsidR="000B04C6" w:rsidRPr="0077686B" w:rsidRDefault="00BC7C74" w:rsidP="0077686B">
            <w:pPr>
              <w:pStyle w:val="a7"/>
              <w:snapToGrid w:val="0"/>
              <w:jc w:val="center"/>
              <w:rPr>
                <w:rFonts w:ascii="Times New Roman" w:hAnsi="Times New Roman" w:cs="Times New Roman"/>
                <w:sz w:val="24"/>
                <w:szCs w:val="24"/>
              </w:rPr>
            </w:pPr>
            <w:r>
              <w:rPr>
                <w:rFonts w:ascii="Times New Roman" w:hAnsi="Times New Roman" w:cs="Times New Roman"/>
                <w:sz w:val="24"/>
                <w:szCs w:val="24"/>
              </w:rPr>
              <w:t xml:space="preserve">21 </w:t>
            </w:r>
          </w:p>
        </w:tc>
        <w:tc>
          <w:tcPr>
            <w:tcW w:w="6804" w:type="dxa"/>
          </w:tcPr>
          <w:p w:rsidR="000B04C6" w:rsidRPr="0077686B" w:rsidRDefault="000B04C6" w:rsidP="00B75F41">
            <w:pPr>
              <w:pStyle w:val="a7"/>
              <w:snapToGrid w:val="0"/>
              <w:jc w:val="both"/>
              <w:rPr>
                <w:rFonts w:ascii="Times New Roman" w:hAnsi="Times New Roman" w:cs="Times New Roman"/>
                <w:sz w:val="24"/>
                <w:szCs w:val="24"/>
              </w:rPr>
            </w:pPr>
            <w:r w:rsidRPr="0077686B">
              <w:rPr>
                <w:rFonts w:ascii="Times New Roman" w:hAnsi="Times New Roman" w:cs="Times New Roman"/>
                <w:sz w:val="24"/>
                <w:szCs w:val="24"/>
              </w:rPr>
              <w:t>Значение и употребление в речи. Изменение глаголов по чи</w:t>
            </w:r>
            <w:r w:rsidRPr="0077686B">
              <w:rPr>
                <w:rFonts w:ascii="Times New Roman" w:hAnsi="Times New Roman" w:cs="Times New Roman"/>
                <w:sz w:val="24"/>
                <w:szCs w:val="24"/>
              </w:rPr>
              <w:t>с</w:t>
            </w:r>
            <w:r w:rsidRPr="0077686B">
              <w:rPr>
                <w:rFonts w:ascii="Times New Roman" w:hAnsi="Times New Roman" w:cs="Times New Roman"/>
                <w:sz w:val="24"/>
                <w:szCs w:val="24"/>
              </w:rPr>
              <w:t>лам.</w:t>
            </w:r>
            <w:r w:rsidR="00E57C28">
              <w:rPr>
                <w:rFonts w:ascii="Times New Roman" w:hAnsi="Times New Roman" w:cs="Times New Roman"/>
                <w:sz w:val="24"/>
                <w:szCs w:val="24"/>
              </w:rPr>
              <w:t xml:space="preserve"> </w:t>
            </w:r>
            <w:r w:rsidRPr="0077686B">
              <w:rPr>
                <w:rFonts w:ascii="Times New Roman" w:hAnsi="Times New Roman" w:cs="Times New Roman"/>
                <w:sz w:val="24"/>
                <w:szCs w:val="24"/>
              </w:rPr>
              <w:t>Начальная (неопределённая) форма глаго</w:t>
            </w:r>
            <w:r>
              <w:rPr>
                <w:rFonts w:ascii="Times New Roman" w:hAnsi="Times New Roman" w:cs="Times New Roman"/>
                <w:sz w:val="24"/>
                <w:szCs w:val="24"/>
              </w:rPr>
              <w:t xml:space="preserve">ла. </w:t>
            </w:r>
            <w:r w:rsidRPr="0077686B">
              <w:rPr>
                <w:rFonts w:ascii="Times New Roman" w:hAnsi="Times New Roman" w:cs="Times New Roman"/>
                <w:sz w:val="24"/>
                <w:szCs w:val="24"/>
              </w:rPr>
              <w:t xml:space="preserve">Глагольные вопросы </w:t>
            </w:r>
            <w:r w:rsidRPr="003C6140">
              <w:rPr>
                <w:rFonts w:ascii="Times New Roman" w:hAnsi="Times New Roman" w:cs="Times New Roman"/>
                <w:sz w:val="24"/>
                <w:szCs w:val="24"/>
              </w:rPr>
              <w:t>что делать? и что сделать</w:t>
            </w:r>
            <w:r w:rsidRPr="0077686B">
              <w:rPr>
                <w:rFonts w:ascii="Times New Roman" w:hAnsi="Times New Roman" w:cs="Times New Roman"/>
                <w:i/>
                <w:sz w:val="24"/>
                <w:szCs w:val="24"/>
              </w:rPr>
              <w:t>?</w:t>
            </w:r>
            <w:r w:rsidR="00E57C28">
              <w:rPr>
                <w:rFonts w:ascii="Times New Roman" w:hAnsi="Times New Roman" w:cs="Times New Roman"/>
                <w:i/>
                <w:sz w:val="24"/>
                <w:szCs w:val="24"/>
              </w:rPr>
              <w:t xml:space="preserve"> </w:t>
            </w:r>
            <w:r w:rsidRPr="0077686B">
              <w:rPr>
                <w:rFonts w:ascii="Times New Roman" w:hAnsi="Times New Roman" w:cs="Times New Roman"/>
                <w:sz w:val="24"/>
                <w:szCs w:val="24"/>
              </w:rPr>
              <w:t>Изменение глаголов по временам.</w:t>
            </w:r>
            <w:r w:rsidR="00E57C28">
              <w:rPr>
                <w:rFonts w:ascii="Times New Roman" w:hAnsi="Times New Roman" w:cs="Times New Roman"/>
                <w:sz w:val="24"/>
                <w:szCs w:val="24"/>
              </w:rPr>
              <w:t xml:space="preserve"> </w:t>
            </w:r>
            <w:r w:rsidRPr="0077686B">
              <w:rPr>
                <w:rFonts w:ascii="Times New Roman" w:hAnsi="Times New Roman" w:cs="Times New Roman"/>
                <w:sz w:val="24"/>
                <w:szCs w:val="24"/>
              </w:rPr>
              <w:t>Род глаголов в прошедшем времени. Родовые око</w:t>
            </w:r>
            <w:r w:rsidRPr="0077686B">
              <w:rPr>
                <w:rFonts w:ascii="Times New Roman" w:hAnsi="Times New Roman" w:cs="Times New Roman"/>
                <w:sz w:val="24"/>
                <w:szCs w:val="24"/>
              </w:rPr>
              <w:t>н</w:t>
            </w:r>
            <w:r w:rsidRPr="0077686B">
              <w:rPr>
                <w:rFonts w:ascii="Times New Roman" w:hAnsi="Times New Roman" w:cs="Times New Roman"/>
                <w:sz w:val="24"/>
                <w:szCs w:val="24"/>
              </w:rPr>
              <w:t>чания глагола (-а, -о).Правописание частицы НЕ с глагола</w:t>
            </w:r>
            <w:r>
              <w:rPr>
                <w:rFonts w:ascii="Times New Roman" w:hAnsi="Times New Roman" w:cs="Times New Roman"/>
                <w:sz w:val="24"/>
                <w:szCs w:val="24"/>
              </w:rPr>
              <w:t xml:space="preserve">ми. </w:t>
            </w:r>
            <w:r w:rsidRPr="0077686B">
              <w:rPr>
                <w:rFonts w:ascii="Times New Roman" w:hAnsi="Times New Roman" w:cs="Times New Roman"/>
                <w:sz w:val="24"/>
                <w:szCs w:val="24"/>
              </w:rPr>
              <w:t>Морфологический разбор глагола.</w:t>
            </w:r>
          </w:p>
        </w:tc>
        <w:tc>
          <w:tcPr>
            <w:tcW w:w="1559" w:type="dxa"/>
            <w:tcBorders>
              <w:top w:val="nil"/>
              <w:bottom w:val="nil"/>
            </w:tcBorders>
          </w:tcPr>
          <w:p w:rsidR="000B04C6" w:rsidRPr="005554DF" w:rsidRDefault="000B04C6" w:rsidP="00E571D7">
            <w:pPr>
              <w:jc w:val="both"/>
              <w:rPr>
                <w:sz w:val="24"/>
                <w:szCs w:val="24"/>
              </w:rPr>
            </w:pPr>
          </w:p>
        </w:tc>
      </w:tr>
      <w:tr w:rsidR="000B04C6" w:rsidRPr="005554DF" w:rsidTr="00FA157C">
        <w:trPr>
          <w:trHeight w:val="147"/>
        </w:trPr>
        <w:tc>
          <w:tcPr>
            <w:tcW w:w="567" w:type="dxa"/>
          </w:tcPr>
          <w:p w:rsidR="000B04C6" w:rsidRPr="003C6140" w:rsidRDefault="003C6140" w:rsidP="00FB3FF3">
            <w:pPr>
              <w:pStyle w:val="a7"/>
              <w:snapToGrid w:val="0"/>
              <w:rPr>
                <w:rFonts w:ascii="Times New Roman" w:hAnsi="Times New Roman" w:cs="Times New Roman"/>
                <w:sz w:val="24"/>
                <w:szCs w:val="24"/>
              </w:rPr>
            </w:pPr>
            <w:r>
              <w:rPr>
                <w:rFonts w:ascii="Times New Roman" w:hAnsi="Times New Roman" w:cs="Times New Roman"/>
                <w:sz w:val="24"/>
                <w:szCs w:val="24"/>
              </w:rPr>
              <w:t>11</w:t>
            </w:r>
          </w:p>
        </w:tc>
        <w:tc>
          <w:tcPr>
            <w:tcW w:w="1134" w:type="dxa"/>
          </w:tcPr>
          <w:p w:rsidR="000B04C6" w:rsidRPr="00642060" w:rsidRDefault="000B04C6" w:rsidP="000B04C6">
            <w:pPr>
              <w:pStyle w:val="a7"/>
              <w:snapToGrid w:val="0"/>
              <w:rPr>
                <w:rFonts w:ascii="Times New Roman" w:hAnsi="Times New Roman" w:cs="Times New Roman"/>
                <w:sz w:val="24"/>
                <w:szCs w:val="24"/>
                <w:lang w:val="en-US"/>
              </w:rPr>
            </w:pPr>
            <w:r w:rsidRPr="00642060">
              <w:rPr>
                <w:rFonts w:ascii="Times New Roman" w:hAnsi="Times New Roman" w:cs="Times New Roman"/>
                <w:sz w:val="24"/>
                <w:szCs w:val="24"/>
              </w:rPr>
              <w:t>Повт</w:t>
            </w:r>
            <w:r w:rsidRPr="00642060">
              <w:rPr>
                <w:rFonts w:ascii="Times New Roman" w:hAnsi="Times New Roman" w:cs="Times New Roman"/>
                <w:sz w:val="24"/>
                <w:szCs w:val="24"/>
              </w:rPr>
              <w:t>о</w:t>
            </w:r>
            <w:r w:rsidRPr="00642060">
              <w:rPr>
                <w:rFonts w:ascii="Times New Roman" w:hAnsi="Times New Roman" w:cs="Times New Roman"/>
                <w:sz w:val="24"/>
                <w:szCs w:val="24"/>
              </w:rPr>
              <w:t xml:space="preserve">рение </w:t>
            </w:r>
          </w:p>
        </w:tc>
        <w:tc>
          <w:tcPr>
            <w:tcW w:w="709" w:type="dxa"/>
            <w:vAlign w:val="center"/>
          </w:tcPr>
          <w:p w:rsidR="000B04C6" w:rsidRPr="00642060" w:rsidRDefault="00BC7C74" w:rsidP="00E571D7">
            <w:pPr>
              <w:pStyle w:val="a7"/>
              <w:snapToGrid w:val="0"/>
              <w:jc w:val="center"/>
              <w:rPr>
                <w:rFonts w:ascii="Times New Roman" w:hAnsi="Times New Roman" w:cs="Times New Roman"/>
                <w:sz w:val="24"/>
                <w:szCs w:val="24"/>
              </w:rPr>
            </w:pPr>
            <w:r>
              <w:rPr>
                <w:rFonts w:ascii="Times New Roman" w:hAnsi="Times New Roman" w:cs="Times New Roman"/>
                <w:sz w:val="24"/>
                <w:szCs w:val="24"/>
              </w:rPr>
              <w:t xml:space="preserve">14 </w:t>
            </w:r>
          </w:p>
        </w:tc>
        <w:tc>
          <w:tcPr>
            <w:tcW w:w="6804" w:type="dxa"/>
          </w:tcPr>
          <w:p w:rsidR="000B04C6" w:rsidRPr="00CA4A7B" w:rsidRDefault="0002107F" w:rsidP="00E571D7">
            <w:pPr>
              <w:pStyle w:val="a7"/>
              <w:jc w:val="both"/>
              <w:rPr>
                <w:rFonts w:ascii="Times New Roman" w:hAnsi="Times New Roman" w:cs="Times New Roman"/>
                <w:sz w:val="24"/>
                <w:szCs w:val="24"/>
              </w:rPr>
            </w:pPr>
            <w:r>
              <w:rPr>
                <w:rFonts w:ascii="Times New Roman" w:hAnsi="Times New Roman" w:cs="Times New Roman"/>
                <w:sz w:val="24"/>
                <w:szCs w:val="24"/>
              </w:rPr>
              <w:t>Части речи. Обобщение изученного о слове, предложение. Пр</w:t>
            </w:r>
            <w:r>
              <w:rPr>
                <w:rFonts w:ascii="Times New Roman" w:hAnsi="Times New Roman" w:cs="Times New Roman"/>
                <w:sz w:val="24"/>
                <w:szCs w:val="24"/>
              </w:rPr>
              <w:t>а</w:t>
            </w:r>
            <w:r>
              <w:rPr>
                <w:rFonts w:ascii="Times New Roman" w:hAnsi="Times New Roman" w:cs="Times New Roman"/>
                <w:sz w:val="24"/>
                <w:szCs w:val="24"/>
              </w:rPr>
              <w:t xml:space="preserve">вописание окончаний имен прилагательных. Правописание приставок и предлогов. Правописание безударных гласных. Правописание значимых частей слова. Текст. КВН «Знатоки русского языка» </w:t>
            </w:r>
          </w:p>
        </w:tc>
        <w:tc>
          <w:tcPr>
            <w:tcW w:w="1559" w:type="dxa"/>
            <w:tcBorders>
              <w:top w:val="nil"/>
              <w:bottom w:val="nil"/>
            </w:tcBorders>
          </w:tcPr>
          <w:p w:rsidR="000B04C6" w:rsidRPr="005554DF" w:rsidRDefault="000B04C6" w:rsidP="00E571D7">
            <w:pPr>
              <w:jc w:val="both"/>
              <w:rPr>
                <w:sz w:val="24"/>
                <w:szCs w:val="24"/>
              </w:rPr>
            </w:pPr>
          </w:p>
        </w:tc>
      </w:tr>
      <w:tr w:rsidR="0002107F" w:rsidRPr="005554DF" w:rsidTr="00FA157C">
        <w:trPr>
          <w:trHeight w:val="147"/>
        </w:trPr>
        <w:tc>
          <w:tcPr>
            <w:tcW w:w="10773" w:type="dxa"/>
            <w:gridSpan w:val="5"/>
          </w:tcPr>
          <w:p w:rsidR="0002107F" w:rsidRPr="005554DF" w:rsidRDefault="0002107F" w:rsidP="00E571D7">
            <w:pPr>
              <w:jc w:val="both"/>
              <w:rPr>
                <w:sz w:val="24"/>
                <w:szCs w:val="24"/>
              </w:rPr>
            </w:pPr>
            <w:r>
              <w:rPr>
                <w:sz w:val="24"/>
                <w:szCs w:val="24"/>
              </w:rPr>
              <w:t>Итого: 170 часов.</w:t>
            </w:r>
          </w:p>
        </w:tc>
      </w:tr>
    </w:tbl>
    <w:p w:rsidR="00E571D7" w:rsidRPr="00E571D7" w:rsidRDefault="00E571D7" w:rsidP="00E571D7">
      <w:pPr>
        <w:jc w:val="both"/>
        <w:rPr>
          <w:b/>
          <w:sz w:val="24"/>
          <w:szCs w:val="24"/>
        </w:rPr>
      </w:pPr>
    </w:p>
    <w:p w:rsidR="0072207F" w:rsidRDefault="0072207F" w:rsidP="000F0B9D">
      <w:pPr>
        <w:jc w:val="center"/>
        <w:rPr>
          <w:b/>
          <w:sz w:val="24"/>
          <w:szCs w:val="24"/>
        </w:rPr>
      </w:pPr>
      <w:r>
        <w:rPr>
          <w:b/>
          <w:sz w:val="24"/>
          <w:szCs w:val="24"/>
        </w:rPr>
        <w:t>4 класс</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709"/>
        <w:gridCol w:w="6804"/>
        <w:gridCol w:w="1559"/>
      </w:tblGrid>
      <w:tr w:rsidR="003C6140" w:rsidRPr="005554DF" w:rsidTr="00FA157C">
        <w:tc>
          <w:tcPr>
            <w:tcW w:w="567" w:type="dxa"/>
          </w:tcPr>
          <w:p w:rsidR="003C6140" w:rsidRDefault="003C6140" w:rsidP="009D1829">
            <w:pPr>
              <w:jc w:val="center"/>
              <w:rPr>
                <w:b/>
                <w:sz w:val="24"/>
                <w:szCs w:val="24"/>
              </w:rPr>
            </w:pPr>
            <w:r w:rsidRPr="0007671E">
              <w:rPr>
                <w:b/>
                <w:sz w:val="24"/>
                <w:szCs w:val="24"/>
              </w:rPr>
              <w:t>№</w:t>
            </w:r>
          </w:p>
          <w:p w:rsidR="003C6140" w:rsidRPr="008076C5" w:rsidRDefault="003C6140" w:rsidP="009D1829">
            <w:pPr>
              <w:jc w:val="center"/>
              <w:rPr>
                <w:b/>
                <w:sz w:val="24"/>
                <w:szCs w:val="24"/>
              </w:rPr>
            </w:pPr>
            <w:r>
              <w:rPr>
                <w:b/>
                <w:sz w:val="24"/>
                <w:szCs w:val="24"/>
              </w:rPr>
              <w:t>п</w:t>
            </w:r>
            <w:r w:rsidRPr="0002107F">
              <w:rPr>
                <w:b/>
                <w:sz w:val="24"/>
                <w:szCs w:val="24"/>
              </w:rPr>
              <w:t>/</w:t>
            </w:r>
            <w:r>
              <w:rPr>
                <w:b/>
                <w:sz w:val="24"/>
                <w:szCs w:val="24"/>
              </w:rPr>
              <w:t>п</w:t>
            </w:r>
          </w:p>
        </w:tc>
        <w:tc>
          <w:tcPr>
            <w:tcW w:w="1134" w:type="dxa"/>
          </w:tcPr>
          <w:p w:rsidR="003C6140" w:rsidRPr="005554DF" w:rsidRDefault="003C6140" w:rsidP="00E571D7">
            <w:pPr>
              <w:jc w:val="center"/>
              <w:rPr>
                <w:b/>
                <w:sz w:val="24"/>
                <w:szCs w:val="24"/>
              </w:rPr>
            </w:pPr>
            <w:r w:rsidRPr="005554DF">
              <w:rPr>
                <w:b/>
                <w:sz w:val="24"/>
                <w:szCs w:val="24"/>
              </w:rPr>
              <w:t>назв</w:t>
            </w:r>
            <w:r w:rsidRPr="005554DF">
              <w:rPr>
                <w:b/>
                <w:sz w:val="24"/>
                <w:szCs w:val="24"/>
              </w:rPr>
              <w:t>а</w:t>
            </w:r>
            <w:r w:rsidRPr="005554DF">
              <w:rPr>
                <w:b/>
                <w:sz w:val="24"/>
                <w:szCs w:val="24"/>
              </w:rPr>
              <w:t>ние ра</w:t>
            </w:r>
            <w:r w:rsidRPr="005554DF">
              <w:rPr>
                <w:b/>
                <w:sz w:val="24"/>
                <w:szCs w:val="24"/>
              </w:rPr>
              <w:t>з</w:t>
            </w:r>
            <w:r w:rsidRPr="005554DF">
              <w:rPr>
                <w:b/>
                <w:sz w:val="24"/>
                <w:szCs w:val="24"/>
              </w:rPr>
              <w:t xml:space="preserve">дела (темы) </w:t>
            </w:r>
          </w:p>
        </w:tc>
        <w:tc>
          <w:tcPr>
            <w:tcW w:w="709" w:type="dxa"/>
          </w:tcPr>
          <w:p w:rsidR="003C6140" w:rsidRPr="005554DF" w:rsidRDefault="003C6140" w:rsidP="00E571D7">
            <w:pPr>
              <w:ind w:left="-108" w:right="-108"/>
              <w:jc w:val="center"/>
              <w:rPr>
                <w:b/>
                <w:sz w:val="24"/>
                <w:szCs w:val="24"/>
              </w:rPr>
            </w:pPr>
            <w:r w:rsidRPr="005554DF">
              <w:rPr>
                <w:b/>
                <w:sz w:val="24"/>
                <w:szCs w:val="24"/>
              </w:rPr>
              <w:t>кол-во</w:t>
            </w:r>
          </w:p>
          <w:p w:rsidR="003C6140" w:rsidRPr="005554DF" w:rsidRDefault="003C6140" w:rsidP="00E571D7">
            <w:pPr>
              <w:ind w:left="-108" w:right="-108"/>
              <w:jc w:val="center"/>
              <w:rPr>
                <w:b/>
                <w:sz w:val="24"/>
                <w:szCs w:val="24"/>
              </w:rPr>
            </w:pPr>
            <w:r w:rsidRPr="005554DF">
              <w:rPr>
                <w:b/>
                <w:sz w:val="24"/>
                <w:szCs w:val="24"/>
              </w:rPr>
              <w:t>часов</w:t>
            </w:r>
          </w:p>
        </w:tc>
        <w:tc>
          <w:tcPr>
            <w:tcW w:w="6804" w:type="dxa"/>
          </w:tcPr>
          <w:p w:rsidR="003C6140" w:rsidRPr="005554DF" w:rsidRDefault="003C6140" w:rsidP="00E571D7">
            <w:pPr>
              <w:ind w:right="-250"/>
              <w:jc w:val="center"/>
              <w:rPr>
                <w:b/>
                <w:sz w:val="24"/>
                <w:szCs w:val="24"/>
              </w:rPr>
            </w:pPr>
            <w:r w:rsidRPr="005554DF">
              <w:rPr>
                <w:b/>
                <w:sz w:val="24"/>
                <w:szCs w:val="24"/>
              </w:rPr>
              <w:t xml:space="preserve">содержание раздела </w:t>
            </w:r>
          </w:p>
          <w:p w:rsidR="003C6140" w:rsidRPr="005554DF" w:rsidRDefault="003C6140" w:rsidP="00E571D7">
            <w:pPr>
              <w:jc w:val="center"/>
              <w:rPr>
                <w:b/>
                <w:sz w:val="24"/>
                <w:szCs w:val="24"/>
              </w:rPr>
            </w:pPr>
            <w:r w:rsidRPr="005554DF">
              <w:rPr>
                <w:b/>
                <w:sz w:val="24"/>
                <w:szCs w:val="24"/>
              </w:rPr>
              <w:t xml:space="preserve">(темы) </w:t>
            </w:r>
          </w:p>
        </w:tc>
        <w:tc>
          <w:tcPr>
            <w:tcW w:w="1559" w:type="dxa"/>
          </w:tcPr>
          <w:p w:rsidR="003C6140" w:rsidRPr="005554DF" w:rsidRDefault="003C6140" w:rsidP="00E571D7">
            <w:pPr>
              <w:jc w:val="center"/>
              <w:rPr>
                <w:b/>
                <w:sz w:val="24"/>
                <w:szCs w:val="24"/>
              </w:rPr>
            </w:pPr>
            <w:r w:rsidRPr="005554DF">
              <w:rPr>
                <w:b/>
                <w:sz w:val="24"/>
                <w:szCs w:val="24"/>
              </w:rPr>
              <w:t>формы контроля</w:t>
            </w:r>
          </w:p>
        </w:tc>
      </w:tr>
      <w:tr w:rsidR="00F37C14" w:rsidRPr="005554DF" w:rsidTr="00FA157C">
        <w:trPr>
          <w:trHeight w:val="1656"/>
        </w:trPr>
        <w:tc>
          <w:tcPr>
            <w:tcW w:w="567" w:type="dxa"/>
          </w:tcPr>
          <w:p w:rsidR="00F37C14" w:rsidRPr="0061537A" w:rsidRDefault="00F37C14" w:rsidP="009D1829">
            <w:pPr>
              <w:jc w:val="both"/>
              <w:rPr>
                <w:bCs/>
                <w:iCs/>
                <w:sz w:val="24"/>
                <w:szCs w:val="24"/>
              </w:rPr>
            </w:pPr>
            <w:r>
              <w:rPr>
                <w:bCs/>
                <w:iCs/>
                <w:sz w:val="24"/>
                <w:szCs w:val="24"/>
              </w:rPr>
              <w:lastRenderedPageBreak/>
              <w:t>1</w:t>
            </w:r>
          </w:p>
          <w:p w:rsidR="00F37C14" w:rsidRPr="0061537A" w:rsidRDefault="00F37C14" w:rsidP="009D1829">
            <w:pPr>
              <w:jc w:val="both"/>
              <w:rPr>
                <w:bCs/>
                <w:iCs/>
                <w:sz w:val="24"/>
                <w:szCs w:val="24"/>
              </w:rPr>
            </w:pPr>
          </w:p>
        </w:tc>
        <w:tc>
          <w:tcPr>
            <w:tcW w:w="1134" w:type="dxa"/>
          </w:tcPr>
          <w:p w:rsidR="00F37C14" w:rsidRPr="00194E17" w:rsidRDefault="00F37C14" w:rsidP="00280EDC">
            <w:pPr>
              <w:pStyle w:val="a7"/>
              <w:snapToGrid w:val="0"/>
              <w:rPr>
                <w:rFonts w:ascii="Times New Roman" w:hAnsi="Times New Roman" w:cs="Times New Roman"/>
                <w:sz w:val="24"/>
                <w:szCs w:val="24"/>
              </w:rPr>
            </w:pPr>
            <w:r>
              <w:rPr>
                <w:rFonts w:ascii="Times New Roman" w:eastAsia="Calibri" w:hAnsi="Times New Roman" w:cs="Times New Roman"/>
                <w:bCs/>
                <w:sz w:val="24"/>
                <w:szCs w:val="24"/>
              </w:rPr>
              <w:t>Повт</w:t>
            </w:r>
            <w:r>
              <w:rPr>
                <w:rFonts w:ascii="Times New Roman" w:eastAsia="Calibri" w:hAnsi="Times New Roman" w:cs="Times New Roman"/>
                <w:bCs/>
                <w:sz w:val="24"/>
                <w:szCs w:val="24"/>
              </w:rPr>
              <w:t>о</w:t>
            </w:r>
            <w:r>
              <w:rPr>
                <w:rFonts w:ascii="Times New Roman" w:eastAsia="Calibri" w:hAnsi="Times New Roman" w:cs="Times New Roman"/>
                <w:bCs/>
                <w:sz w:val="24"/>
                <w:szCs w:val="24"/>
              </w:rPr>
              <w:t>рение</w:t>
            </w:r>
          </w:p>
          <w:p w:rsidR="00F37C14" w:rsidRPr="00194E17" w:rsidRDefault="00F37C14" w:rsidP="00194E17">
            <w:pPr>
              <w:pStyle w:val="a7"/>
              <w:snapToGrid w:val="0"/>
              <w:rPr>
                <w:rFonts w:ascii="Times New Roman" w:hAnsi="Times New Roman" w:cs="Times New Roman"/>
                <w:sz w:val="24"/>
                <w:szCs w:val="24"/>
              </w:rPr>
            </w:pPr>
          </w:p>
        </w:tc>
        <w:tc>
          <w:tcPr>
            <w:tcW w:w="709" w:type="dxa"/>
            <w:vAlign w:val="center"/>
          </w:tcPr>
          <w:p w:rsidR="00F37C14" w:rsidRPr="00194E17" w:rsidRDefault="00F37C14" w:rsidP="00280EDC">
            <w:pPr>
              <w:pStyle w:val="a7"/>
              <w:snapToGrid w:val="0"/>
              <w:jc w:val="center"/>
              <w:rPr>
                <w:rFonts w:ascii="Times New Roman" w:hAnsi="Times New Roman" w:cs="Times New Roman"/>
                <w:sz w:val="24"/>
                <w:szCs w:val="24"/>
              </w:rPr>
            </w:pPr>
            <w:r>
              <w:rPr>
                <w:rFonts w:ascii="Times New Roman" w:hAnsi="Times New Roman" w:cs="Times New Roman"/>
                <w:sz w:val="24"/>
                <w:szCs w:val="24"/>
              </w:rPr>
              <w:t>11</w:t>
            </w:r>
          </w:p>
        </w:tc>
        <w:tc>
          <w:tcPr>
            <w:tcW w:w="6804" w:type="dxa"/>
          </w:tcPr>
          <w:p w:rsidR="00F37C14" w:rsidRPr="00B75F41" w:rsidRDefault="00F37C14" w:rsidP="00280EDC">
            <w:pPr>
              <w:pStyle w:val="a7"/>
              <w:jc w:val="both"/>
              <w:rPr>
                <w:rFonts w:ascii="Times New Roman" w:hAnsi="Times New Roman" w:cs="Times New Roman"/>
                <w:sz w:val="24"/>
                <w:szCs w:val="24"/>
              </w:rPr>
            </w:pPr>
            <w:r w:rsidRPr="00B75F41">
              <w:rPr>
                <w:rFonts w:ascii="Times New Roman" w:hAnsi="Times New Roman" w:cs="Times New Roman"/>
                <w:sz w:val="24"/>
                <w:szCs w:val="24"/>
              </w:rPr>
              <w:t>Наша речь и наш язык. Формулы вежливости.</w:t>
            </w:r>
          </w:p>
          <w:p w:rsidR="00F37C14" w:rsidRPr="00B75F41" w:rsidRDefault="00F37C14" w:rsidP="00280EDC">
            <w:pPr>
              <w:pStyle w:val="a7"/>
              <w:jc w:val="both"/>
              <w:rPr>
                <w:rFonts w:ascii="Times New Roman" w:hAnsi="Times New Roman" w:cs="Times New Roman"/>
                <w:sz w:val="24"/>
                <w:szCs w:val="24"/>
              </w:rPr>
            </w:pPr>
            <w:r w:rsidRPr="00B75F41">
              <w:rPr>
                <w:rFonts w:ascii="Times New Roman" w:hAnsi="Times New Roman" w:cs="Times New Roman"/>
                <w:sz w:val="24"/>
                <w:szCs w:val="24"/>
              </w:rPr>
              <w:t>Текст и его признаки. Тема, основная мысль, заголовок текста. Построение (композиция) текста. Связь между частями текста. План. Типы текста (повествование, описание, рассуждение, смешанный текст).</w:t>
            </w:r>
          </w:p>
        </w:tc>
        <w:tc>
          <w:tcPr>
            <w:tcW w:w="1559" w:type="dxa"/>
            <w:vMerge w:val="restart"/>
          </w:tcPr>
          <w:p w:rsidR="00F37C14" w:rsidRPr="009C33EC" w:rsidRDefault="00F37C14" w:rsidP="009C33EC">
            <w:pPr>
              <w:pStyle w:val="a5"/>
              <w:spacing w:before="0" w:beforeAutospacing="0" w:after="0" w:afterAutospacing="0"/>
              <w:rPr>
                <w:color w:val="000000"/>
              </w:rPr>
            </w:pPr>
            <w:r w:rsidRPr="009C33EC">
              <w:rPr>
                <w:rStyle w:val="a9"/>
                <w:bCs/>
                <w:i w:val="0"/>
                <w:color w:val="000000"/>
              </w:rPr>
              <w:t>Текущий контроль</w:t>
            </w:r>
            <w:r w:rsidRPr="009C33EC">
              <w:rPr>
                <w:rStyle w:val="a9"/>
                <w:color w:val="000000"/>
              </w:rPr>
              <w:t>-</w:t>
            </w:r>
            <w:r w:rsidRPr="009C33EC">
              <w:rPr>
                <w:color w:val="000000"/>
              </w:rPr>
              <w:t>(устно, письменно) через опрос, проведение самосто</w:t>
            </w:r>
            <w:r w:rsidRPr="009C33EC">
              <w:rPr>
                <w:color w:val="000000"/>
              </w:rPr>
              <w:t>я</w:t>
            </w:r>
            <w:r w:rsidRPr="009C33EC">
              <w:rPr>
                <w:color w:val="000000"/>
              </w:rPr>
              <w:t>тельных р</w:t>
            </w:r>
            <w:r w:rsidRPr="009C33EC">
              <w:rPr>
                <w:color w:val="000000"/>
              </w:rPr>
              <w:t>а</w:t>
            </w:r>
            <w:r w:rsidRPr="009C33EC">
              <w:rPr>
                <w:color w:val="000000"/>
              </w:rPr>
              <w:t>бот, темат</w:t>
            </w:r>
            <w:r w:rsidRPr="009C33EC">
              <w:rPr>
                <w:color w:val="000000"/>
              </w:rPr>
              <w:t>и</w:t>
            </w:r>
            <w:r w:rsidRPr="009C33EC">
              <w:rPr>
                <w:color w:val="000000"/>
              </w:rPr>
              <w:t>ческих ди</w:t>
            </w:r>
            <w:r w:rsidRPr="009C33EC">
              <w:rPr>
                <w:color w:val="000000"/>
              </w:rPr>
              <w:t>к</w:t>
            </w:r>
            <w:r w:rsidRPr="009C33EC">
              <w:rPr>
                <w:color w:val="000000"/>
              </w:rPr>
              <w:t>тантов, пр</w:t>
            </w:r>
            <w:r w:rsidRPr="009C33EC">
              <w:rPr>
                <w:color w:val="000000"/>
              </w:rPr>
              <w:t>о</w:t>
            </w:r>
            <w:r w:rsidRPr="009C33EC">
              <w:rPr>
                <w:color w:val="000000"/>
              </w:rPr>
              <w:t>верочных работ.</w:t>
            </w:r>
          </w:p>
          <w:p w:rsidR="00F37C14" w:rsidRPr="009C33EC" w:rsidRDefault="00F37C14" w:rsidP="009C33EC">
            <w:pPr>
              <w:pStyle w:val="a5"/>
              <w:spacing w:before="0" w:beforeAutospacing="0" w:after="0" w:afterAutospacing="0"/>
              <w:rPr>
                <w:color w:val="000000"/>
              </w:rPr>
            </w:pPr>
            <w:r w:rsidRPr="009C33EC">
              <w:rPr>
                <w:rStyle w:val="a9"/>
                <w:bCs/>
                <w:i w:val="0"/>
                <w:color w:val="000000"/>
              </w:rPr>
              <w:t>Тематич</w:t>
            </w:r>
            <w:r w:rsidRPr="009C33EC">
              <w:rPr>
                <w:rStyle w:val="a9"/>
                <w:bCs/>
                <w:i w:val="0"/>
                <w:color w:val="000000"/>
              </w:rPr>
              <w:t>е</w:t>
            </w:r>
            <w:r w:rsidRPr="009C33EC">
              <w:rPr>
                <w:rStyle w:val="a9"/>
                <w:bCs/>
                <w:i w:val="0"/>
                <w:color w:val="000000"/>
              </w:rPr>
              <w:t>ский ко</w:t>
            </w:r>
            <w:r w:rsidRPr="009C33EC">
              <w:rPr>
                <w:rStyle w:val="a9"/>
                <w:bCs/>
                <w:i w:val="0"/>
                <w:color w:val="000000"/>
              </w:rPr>
              <w:t>н</w:t>
            </w:r>
            <w:r w:rsidRPr="009C33EC">
              <w:rPr>
                <w:rStyle w:val="a9"/>
                <w:bCs/>
                <w:i w:val="0"/>
                <w:color w:val="000000"/>
              </w:rPr>
              <w:t>троль</w:t>
            </w:r>
            <w:r w:rsidRPr="009C33EC">
              <w:rPr>
                <w:color w:val="000000"/>
              </w:rPr>
              <w:t xml:space="preserve"> (пис</w:t>
            </w:r>
            <w:r w:rsidRPr="009C33EC">
              <w:rPr>
                <w:color w:val="000000"/>
              </w:rPr>
              <w:t>ь</w:t>
            </w:r>
            <w:r w:rsidRPr="009C33EC">
              <w:rPr>
                <w:color w:val="000000"/>
              </w:rPr>
              <w:t>менно) через проведение тестов, ко</w:t>
            </w:r>
            <w:r w:rsidRPr="009C33EC">
              <w:rPr>
                <w:color w:val="000000"/>
              </w:rPr>
              <w:t>н</w:t>
            </w:r>
            <w:r w:rsidRPr="009C33EC">
              <w:rPr>
                <w:color w:val="000000"/>
              </w:rPr>
              <w:t>трольных работ, пр</w:t>
            </w:r>
            <w:r w:rsidRPr="009C33EC">
              <w:rPr>
                <w:color w:val="000000"/>
              </w:rPr>
              <w:t>о</w:t>
            </w:r>
            <w:r w:rsidRPr="009C33EC">
              <w:rPr>
                <w:color w:val="000000"/>
              </w:rPr>
              <w:t>верочных, работ по перфока</w:t>
            </w:r>
            <w:r w:rsidRPr="009C33EC">
              <w:rPr>
                <w:color w:val="000000"/>
              </w:rPr>
              <w:t>р</w:t>
            </w:r>
            <w:r w:rsidRPr="009C33EC">
              <w:rPr>
                <w:color w:val="000000"/>
              </w:rPr>
              <w:t>там.</w:t>
            </w:r>
          </w:p>
          <w:p w:rsidR="00F37C14" w:rsidRPr="009C33EC" w:rsidRDefault="00F37C14" w:rsidP="009C33EC">
            <w:pPr>
              <w:jc w:val="both"/>
              <w:rPr>
                <w:sz w:val="24"/>
                <w:szCs w:val="24"/>
              </w:rPr>
            </w:pPr>
            <w:r w:rsidRPr="009C33EC">
              <w:rPr>
                <w:rStyle w:val="a9"/>
                <w:bCs/>
                <w:i w:val="0"/>
                <w:color w:val="000000"/>
                <w:sz w:val="24"/>
                <w:szCs w:val="24"/>
              </w:rPr>
              <w:t>Итоговый ко</w:t>
            </w:r>
            <w:r w:rsidRPr="009C33EC">
              <w:rPr>
                <w:rStyle w:val="a9"/>
                <w:bCs/>
                <w:i w:val="0"/>
                <w:color w:val="000000"/>
                <w:sz w:val="24"/>
                <w:szCs w:val="24"/>
              </w:rPr>
              <w:t>н</w:t>
            </w:r>
            <w:r w:rsidRPr="009C33EC">
              <w:rPr>
                <w:rStyle w:val="a9"/>
                <w:bCs/>
                <w:i w:val="0"/>
                <w:color w:val="000000"/>
                <w:sz w:val="24"/>
                <w:szCs w:val="24"/>
              </w:rPr>
              <w:t>троль</w:t>
            </w:r>
            <w:r w:rsidRPr="009C33EC">
              <w:rPr>
                <w:rStyle w:val="apple-converted-space"/>
                <w:bCs/>
                <w:i/>
                <w:iCs/>
                <w:color w:val="000000"/>
                <w:sz w:val="24"/>
                <w:szCs w:val="24"/>
              </w:rPr>
              <w:t> </w:t>
            </w:r>
            <w:r w:rsidRPr="009C33EC">
              <w:rPr>
                <w:color w:val="000000"/>
                <w:sz w:val="24"/>
                <w:szCs w:val="24"/>
              </w:rPr>
              <w:t>(письменно) через проведение диктантов, тестов, ко</w:t>
            </w:r>
            <w:r w:rsidRPr="009C33EC">
              <w:rPr>
                <w:color w:val="000000"/>
                <w:sz w:val="24"/>
                <w:szCs w:val="24"/>
              </w:rPr>
              <w:t>н</w:t>
            </w:r>
            <w:r w:rsidRPr="009C33EC">
              <w:rPr>
                <w:color w:val="000000"/>
                <w:sz w:val="24"/>
                <w:szCs w:val="24"/>
              </w:rPr>
              <w:t>трольных работ.</w:t>
            </w:r>
          </w:p>
        </w:tc>
      </w:tr>
      <w:tr w:rsidR="00F37C14" w:rsidRPr="005554DF" w:rsidTr="00FA157C">
        <w:trPr>
          <w:trHeight w:val="147"/>
        </w:trPr>
        <w:tc>
          <w:tcPr>
            <w:tcW w:w="567" w:type="dxa"/>
          </w:tcPr>
          <w:p w:rsidR="00F37C14" w:rsidRPr="0061537A" w:rsidRDefault="00F37C14" w:rsidP="009D1829">
            <w:pPr>
              <w:jc w:val="both"/>
              <w:rPr>
                <w:sz w:val="24"/>
                <w:szCs w:val="24"/>
              </w:rPr>
            </w:pPr>
            <w:r>
              <w:rPr>
                <w:sz w:val="24"/>
                <w:szCs w:val="24"/>
              </w:rPr>
              <w:t>2</w:t>
            </w:r>
          </w:p>
        </w:tc>
        <w:tc>
          <w:tcPr>
            <w:tcW w:w="1134" w:type="dxa"/>
          </w:tcPr>
          <w:p w:rsidR="00F37C14" w:rsidRPr="00194E17" w:rsidRDefault="00F37C14" w:rsidP="007C2135">
            <w:pPr>
              <w:pStyle w:val="a7"/>
              <w:snapToGrid w:val="0"/>
              <w:rPr>
                <w:rFonts w:ascii="Times New Roman" w:hAnsi="Times New Roman" w:cs="Times New Roman"/>
                <w:sz w:val="24"/>
                <w:szCs w:val="24"/>
              </w:rPr>
            </w:pPr>
            <w:r w:rsidRPr="00194E17">
              <w:rPr>
                <w:rFonts w:ascii="Times New Roman" w:eastAsia="Calibri" w:hAnsi="Times New Roman" w:cs="Times New Roman"/>
                <w:bCs/>
                <w:spacing w:val="10"/>
                <w:sz w:val="24"/>
                <w:szCs w:val="24"/>
              </w:rPr>
              <w:t>Пре</w:t>
            </w:r>
            <w:r w:rsidRPr="00194E17">
              <w:rPr>
                <w:rFonts w:ascii="Times New Roman" w:eastAsia="Calibri" w:hAnsi="Times New Roman" w:cs="Times New Roman"/>
                <w:bCs/>
                <w:spacing w:val="10"/>
                <w:sz w:val="24"/>
                <w:szCs w:val="24"/>
              </w:rPr>
              <w:t>д</w:t>
            </w:r>
            <w:r w:rsidRPr="00194E17">
              <w:rPr>
                <w:rFonts w:ascii="Times New Roman" w:eastAsia="Calibri" w:hAnsi="Times New Roman" w:cs="Times New Roman"/>
                <w:bCs/>
                <w:spacing w:val="10"/>
                <w:sz w:val="24"/>
                <w:szCs w:val="24"/>
              </w:rPr>
              <w:t>лож</w:t>
            </w:r>
            <w:r w:rsidRPr="00194E17">
              <w:rPr>
                <w:rFonts w:ascii="Times New Roman" w:eastAsia="Calibri" w:hAnsi="Times New Roman" w:cs="Times New Roman"/>
                <w:bCs/>
                <w:spacing w:val="10"/>
                <w:sz w:val="24"/>
                <w:szCs w:val="24"/>
              </w:rPr>
              <w:t>е</w:t>
            </w:r>
            <w:r w:rsidRPr="00194E17">
              <w:rPr>
                <w:rFonts w:ascii="Times New Roman" w:eastAsia="Calibri" w:hAnsi="Times New Roman" w:cs="Times New Roman"/>
                <w:bCs/>
                <w:spacing w:val="10"/>
                <w:sz w:val="24"/>
                <w:szCs w:val="24"/>
              </w:rPr>
              <w:t xml:space="preserve">ние </w:t>
            </w:r>
          </w:p>
        </w:tc>
        <w:tc>
          <w:tcPr>
            <w:tcW w:w="709" w:type="dxa"/>
            <w:vAlign w:val="center"/>
          </w:tcPr>
          <w:p w:rsidR="00F37C14" w:rsidRPr="00194E17" w:rsidRDefault="00F37C14" w:rsidP="009C33EC">
            <w:pPr>
              <w:pStyle w:val="a7"/>
              <w:snapToGrid w:val="0"/>
              <w:jc w:val="center"/>
              <w:rPr>
                <w:rFonts w:ascii="Times New Roman" w:hAnsi="Times New Roman" w:cs="Times New Roman"/>
                <w:sz w:val="24"/>
                <w:szCs w:val="24"/>
              </w:rPr>
            </w:pPr>
            <w:r>
              <w:rPr>
                <w:rFonts w:ascii="Times New Roman" w:hAnsi="Times New Roman" w:cs="Times New Roman"/>
                <w:sz w:val="24"/>
                <w:szCs w:val="24"/>
              </w:rPr>
              <w:t>9</w:t>
            </w:r>
          </w:p>
        </w:tc>
        <w:tc>
          <w:tcPr>
            <w:tcW w:w="6804" w:type="dxa"/>
          </w:tcPr>
          <w:p w:rsidR="00F37C14" w:rsidRPr="00B75F41" w:rsidRDefault="00F37C14" w:rsidP="00B75F41">
            <w:pPr>
              <w:pStyle w:val="a7"/>
              <w:rPr>
                <w:rFonts w:ascii="Times New Roman" w:hAnsi="Times New Roman" w:cs="Times New Roman"/>
                <w:sz w:val="24"/>
                <w:szCs w:val="24"/>
              </w:rPr>
            </w:pPr>
            <w:r w:rsidRPr="00B75F41">
              <w:rPr>
                <w:rFonts w:ascii="Times New Roman" w:hAnsi="Times New Roman" w:cs="Times New Roman"/>
                <w:sz w:val="24"/>
                <w:szCs w:val="24"/>
              </w:rPr>
              <w:t>Предложение как единица речи. Виды предложений по цели высказывания и интонации. Зна</w:t>
            </w:r>
            <w:r w:rsidRPr="00B75F41">
              <w:rPr>
                <w:rFonts w:ascii="Times New Roman" w:hAnsi="Times New Roman" w:cs="Times New Roman"/>
                <w:sz w:val="24"/>
                <w:szCs w:val="24"/>
              </w:rPr>
              <w:softHyphen/>
              <w:t>ки препинания в конце предл</w:t>
            </w:r>
            <w:r w:rsidRPr="00B75F41">
              <w:rPr>
                <w:rFonts w:ascii="Times New Roman" w:hAnsi="Times New Roman" w:cs="Times New Roman"/>
                <w:sz w:val="24"/>
                <w:szCs w:val="24"/>
              </w:rPr>
              <w:t>о</w:t>
            </w:r>
            <w:r w:rsidRPr="00B75F41">
              <w:rPr>
                <w:rFonts w:ascii="Times New Roman" w:hAnsi="Times New Roman" w:cs="Times New Roman"/>
                <w:sz w:val="24"/>
                <w:szCs w:val="24"/>
              </w:rPr>
              <w:t>жений. Диалог. Обращение. Знаки препинания в предложениях с обращением в начале, середине, конце предложения (общее представление). Составление предложений с обращением. О</w:t>
            </w:r>
            <w:r w:rsidRPr="00B75F41">
              <w:rPr>
                <w:rFonts w:ascii="Times New Roman" w:hAnsi="Times New Roman" w:cs="Times New Roman"/>
                <w:sz w:val="24"/>
                <w:szCs w:val="24"/>
              </w:rPr>
              <w:t>с</w:t>
            </w:r>
            <w:r w:rsidRPr="00B75F41">
              <w:rPr>
                <w:rFonts w:ascii="Times New Roman" w:hAnsi="Times New Roman" w:cs="Times New Roman"/>
                <w:sz w:val="24"/>
                <w:szCs w:val="24"/>
              </w:rPr>
              <w:t>нова предложения. Главные и второстепенные члены предл</w:t>
            </w:r>
            <w:r w:rsidRPr="00B75F41">
              <w:rPr>
                <w:rFonts w:ascii="Times New Roman" w:hAnsi="Times New Roman" w:cs="Times New Roman"/>
                <w:sz w:val="24"/>
                <w:szCs w:val="24"/>
              </w:rPr>
              <w:t>о</w:t>
            </w:r>
            <w:r w:rsidRPr="00B75F41">
              <w:rPr>
                <w:rFonts w:ascii="Times New Roman" w:hAnsi="Times New Roman" w:cs="Times New Roman"/>
                <w:sz w:val="24"/>
                <w:szCs w:val="24"/>
              </w:rPr>
              <w:t>жения. Словосочетание. Вычленение из предложения основы и словосочетаний. Разбор предложения по членам предложения. Однородные члены предложения (общее представление). Предложения с однородными членами без союзов. Интона</w:t>
            </w:r>
            <w:r w:rsidRPr="00B75F41">
              <w:rPr>
                <w:rFonts w:ascii="Times New Roman" w:hAnsi="Times New Roman" w:cs="Times New Roman"/>
                <w:sz w:val="24"/>
                <w:szCs w:val="24"/>
              </w:rPr>
              <w:softHyphen/>
              <w:t>ция перечисления, запятая при перечислении. Предложения с одн</w:t>
            </w:r>
            <w:r w:rsidRPr="00B75F41">
              <w:rPr>
                <w:rFonts w:ascii="Times New Roman" w:hAnsi="Times New Roman" w:cs="Times New Roman"/>
                <w:sz w:val="24"/>
                <w:szCs w:val="24"/>
              </w:rPr>
              <w:t>о</w:t>
            </w:r>
            <w:r w:rsidRPr="00B75F41">
              <w:rPr>
                <w:rFonts w:ascii="Times New Roman" w:hAnsi="Times New Roman" w:cs="Times New Roman"/>
                <w:sz w:val="24"/>
                <w:szCs w:val="24"/>
              </w:rPr>
              <w:t>родными членами, связанными союзами и (без пере</w:t>
            </w:r>
            <w:r w:rsidRPr="00B75F41">
              <w:rPr>
                <w:rFonts w:ascii="Times New Roman" w:hAnsi="Times New Roman" w:cs="Times New Roman"/>
                <w:sz w:val="24"/>
                <w:szCs w:val="24"/>
              </w:rPr>
              <w:softHyphen/>
              <w:t>числения), а, но. Интонация, знаки препинания при однород</w:t>
            </w:r>
            <w:r w:rsidRPr="00B75F41">
              <w:rPr>
                <w:rFonts w:ascii="Times New Roman" w:hAnsi="Times New Roman" w:cs="Times New Roman"/>
                <w:sz w:val="24"/>
                <w:szCs w:val="24"/>
              </w:rPr>
              <w:softHyphen/>
              <w:t>ных членах с союзами и, а, но. Составление и запись пред</w:t>
            </w:r>
            <w:r w:rsidRPr="00B75F41">
              <w:rPr>
                <w:rFonts w:ascii="Times New Roman" w:hAnsi="Times New Roman" w:cs="Times New Roman"/>
                <w:sz w:val="24"/>
                <w:szCs w:val="24"/>
              </w:rPr>
              <w:softHyphen/>
              <w:t>ложений с одн</w:t>
            </w:r>
            <w:r w:rsidRPr="00B75F41">
              <w:rPr>
                <w:rFonts w:ascii="Times New Roman" w:hAnsi="Times New Roman" w:cs="Times New Roman"/>
                <w:sz w:val="24"/>
                <w:szCs w:val="24"/>
              </w:rPr>
              <w:t>о</w:t>
            </w:r>
            <w:r w:rsidRPr="00B75F41">
              <w:rPr>
                <w:rFonts w:ascii="Times New Roman" w:hAnsi="Times New Roman" w:cs="Times New Roman"/>
                <w:sz w:val="24"/>
                <w:szCs w:val="24"/>
              </w:rPr>
              <w:t>родными членами с союзами и без союзов. Простые и сложные предложения (общее представление). Знаки препинания в сложных предложениях. Сложное пред</w:t>
            </w:r>
            <w:r w:rsidRPr="00B75F41">
              <w:rPr>
                <w:rFonts w:ascii="Times New Roman" w:hAnsi="Times New Roman" w:cs="Times New Roman"/>
                <w:sz w:val="24"/>
                <w:szCs w:val="24"/>
              </w:rPr>
              <w:softHyphen/>
              <w:t>ложение и предложение с однородными членами.</w:t>
            </w:r>
          </w:p>
        </w:tc>
        <w:tc>
          <w:tcPr>
            <w:tcW w:w="1559" w:type="dxa"/>
            <w:vMerge/>
          </w:tcPr>
          <w:p w:rsidR="00F37C14" w:rsidRPr="005554DF" w:rsidRDefault="00F37C14" w:rsidP="00E571D7">
            <w:pPr>
              <w:jc w:val="both"/>
              <w:rPr>
                <w:sz w:val="24"/>
                <w:szCs w:val="24"/>
              </w:rPr>
            </w:pPr>
          </w:p>
        </w:tc>
      </w:tr>
      <w:tr w:rsidR="00F37C14" w:rsidRPr="005554DF" w:rsidTr="00FA157C">
        <w:trPr>
          <w:trHeight w:val="147"/>
        </w:trPr>
        <w:tc>
          <w:tcPr>
            <w:tcW w:w="567" w:type="dxa"/>
          </w:tcPr>
          <w:p w:rsidR="00F37C14" w:rsidRDefault="00F37C14" w:rsidP="009D1829">
            <w:pPr>
              <w:pStyle w:val="a7"/>
              <w:jc w:val="both"/>
              <w:rPr>
                <w:rFonts w:ascii="Times New Roman" w:hAnsi="Times New Roman" w:cs="Times New Roman"/>
                <w:bCs/>
                <w:sz w:val="24"/>
                <w:szCs w:val="24"/>
              </w:rPr>
            </w:pPr>
            <w:r>
              <w:rPr>
                <w:rFonts w:ascii="Times New Roman" w:hAnsi="Times New Roman" w:cs="Times New Roman"/>
                <w:bCs/>
                <w:sz w:val="24"/>
                <w:szCs w:val="24"/>
              </w:rPr>
              <w:t>3</w:t>
            </w:r>
          </w:p>
        </w:tc>
        <w:tc>
          <w:tcPr>
            <w:tcW w:w="1134" w:type="dxa"/>
          </w:tcPr>
          <w:p w:rsidR="00F37C14" w:rsidRPr="00B75F41" w:rsidRDefault="00F37C14" w:rsidP="00280EDC">
            <w:pPr>
              <w:pStyle w:val="a7"/>
              <w:rPr>
                <w:rFonts w:ascii="Times New Roman" w:hAnsi="Times New Roman" w:cs="Times New Roman"/>
                <w:sz w:val="24"/>
                <w:szCs w:val="24"/>
              </w:rPr>
            </w:pPr>
            <w:r w:rsidRPr="00B75F41">
              <w:rPr>
                <w:rFonts w:ascii="Times New Roman" w:hAnsi="Times New Roman" w:cs="Times New Roman"/>
                <w:sz w:val="24"/>
                <w:szCs w:val="24"/>
              </w:rPr>
              <w:t xml:space="preserve">Слово </w:t>
            </w:r>
            <w:r>
              <w:rPr>
                <w:rFonts w:ascii="Times New Roman" w:hAnsi="Times New Roman" w:cs="Times New Roman"/>
                <w:sz w:val="24"/>
                <w:szCs w:val="24"/>
              </w:rPr>
              <w:t>в языке и речи</w:t>
            </w:r>
          </w:p>
        </w:tc>
        <w:tc>
          <w:tcPr>
            <w:tcW w:w="709" w:type="dxa"/>
            <w:vAlign w:val="center"/>
          </w:tcPr>
          <w:p w:rsidR="00F37C14" w:rsidRPr="00194E17" w:rsidRDefault="00F37C14" w:rsidP="009C33EC">
            <w:pPr>
              <w:pStyle w:val="a7"/>
              <w:snapToGrid w:val="0"/>
              <w:jc w:val="center"/>
              <w:rPr>
                <w:rFonts w:ascii="Times New Roman" w:hAnsi="Times New Roman" w:cs="Times New Roman"/>
                <w:sz w:val="24"/>
                <w:szCs w:val="24"/>
              </w:rPr>
            </w:pPr>
            <w:r>
              <w:rPr>
                <w:rFonts w:ascii="Times New Roman" w:hAnsi="Times New Roman" w:cs="Times New Roman"/>
                <w:sz w:val="24"/>
                <w:szCs w:val="24"/>
              </w:rPr>
              <w:t>19</w:t>
            </w:r>
          </w:p>
        </w:tc>
        <w:tc>
          <w:tcPr>
            <w:tcW w:w="6804" w:type="dxa"/>
          </w:tcPr>
          <w:p w:rsidR="00F37C14" w:rsidRPr="00B75F41" w:rsidRDefault="00F37C14" w:rsidP="00B75F41">
            <w:pPr>
              <w:pStyle w:val="a7"/>
              <w:rPr>
                <w:rFonts w:ascii="Times New Roman" w:hAnsi="Times New Roman" w:cs="Times New Roman"/>
                <w:sz w:val="24"/>
                <w:szCs w:val="24"/>
              </w:rPr>
            </w:pPr>
            <w:r w:rsidRPr="00B75F41">
              <w:rPr>
                <w:rFonts w:ascii="Times New Roman" w:hAnsi="Times New Roman" w:cs="Times New Roman"/>
                <w:sz w:val="24"/>
                <w:szCs w:val="24"/>
              </w:rPr>
              <w:t>Обобщение знаний о словах. Лексическое значение слова. О</w:t>
            </w:r>
            <w:r w:rsidRPr="00B75F41">
              <w:rPr>
                <w:rFonts w:ascii="Times New Roman" w:hAnsi="Times New Roman" w:cs="Times New Roman"/>
                <w:sz w:val="24"/>
                <w:szCs w:val="24"/>
              </w:rPr>
              <w:t>д</w:t>
            </w:r>
            <w:r w:rsidRPr="00B75F41">
              <w:rPr>
                <w:rFonts w:ascii="Times New Roman" w:hAnsi="Times New Roman" w:cs="Times New Roman"/>
                <w:sz w:val="24"/>
                <w:szCs w:val="24"/>
              </w:rPr>
              <w:t>нозначные и многозначные слова. Прямое и переносное знач</w:t>
            </w:r>
            <w:r w:rsidRPr="00B75F41">
              <w:rPr>
                <w:rFonts w:ascii="Times New Roman" w:hAnsi="Times New Roman" w:cs="Times New Roman"/>
                <w:sz w:val="24"/>
                <w:szCs w:val="24"/>
              </w:rPr>
              <w:t>е</w:t>
            </w:r>
            <w:r w:rsidRPr="00B75F41">
              <w:rPr>
                <w:rFonts w:ascii="Times New Roman" w:hAnsi="Times New Roman" w:cs="Times New Roman"/>
                <w:sz w:val="24"/>
                <w:szCs w:val="24"/>
              </w:rPr>
              <w:t>ния слов. Синонимы, антонимы, омонимы. Устаревшие и н</w:t>
            </w:r>
            <w:r w:rsidRPr="00B75F41">
              <w:rPr>
                <w:rFonts w:ascii="Times New Roman" w:hAnsi="Times New Roman" w:cs="Times New Roman"/>
                <w:sz w:val="24"/>
                <w:szCs w:val="24"/>
              </w:rPr>
              <w:t>о</w:t>
            </w:r>
            <w:r w:rsidRPr="00B75F41">
              <w:rPr>
                <w:rFonts w:ascii="Times New Roman" w:hAnsi="Times New Roman" w:cs="Times New Roman"/>
                <w:sz w:val="24"/>
                <w:szCs w:val="24"/>
              </w:rPr>
              <w:t>вые слова. Заимствованные слова. Устойчивые сочетания слов (фразео</w:t>
            </w:r>
            <w:r w:rsidRPr="00B75F41">
              <w:rPr>
                <w:rFonts w:ascii="Times New Roman" w:hAnsi="Times New Roman" w:cs="Times New Roman"/>
                <w:sz w:val="24"/>
                <w:szCs w:val="24"/>
              </w:rPr>
              <w:softHyphen/>
              <w:t>логизмы). Ознакомление со словарем иностранных слов учебника. Формирование умения правильно выбирать слова для выражения мысли в соответствии с типом текста и видами речи. Устранение однообразного употребления слов в связ</w:t>
            </w:r>
            <w:r w:rsidRPr="00B75F41">
              <w:rPr>
                <w:rFonts w:ascii="Times New Roman" w:hAnsi="Times New Roman" w:cs="Times New Roman"/>
                <w:sz w:val="24"/>
                <w:szCs w:val="24"/>
              </w:rPr>
              <w:softHyphen/>
              <w:t>ной речи.</w:t>
            </w:r>
          </w:p>
        </w:tc>
        <w:tc>
          <w:tcPr>
            <w:tcW w:w="1559" w:type="dxa"/>
            <w:vMerge/>
          </w:tcPr>
          <w:p w:rsidR="00F37C14" w:rsidRPr="005554DF" w:rsidRDefault="00F37C14" w:rsidP="00E571D7">
            <w:pPr>
              <w:jc w:val="both"/>
              <w:rPr>
                <w:sz w:val="24"/>
                <w:szCs w:val="24"/>
              </w:rPr>
            </w:pPr>
          </w:p>
        </w:tc>
      </w:tr>
      <w:tr w:rsidR="00F37C14" w:rsidRPr="005554DF" w:rsidTr="00FA157C">
        <w:trPr>
          <w:trHeight w:val="147"/>
        </w:trPr>
        <w:tc>
          <w:tcPr>
            <w:tcW w:w="567" w:type="dxa"/>
          </w:tcPr>
          <w:p w:rsidR="00F37C14" w:rsidRDefault="00F37C14" w:rsidP="009D1829">
            <w:pPr>
              <w:pStyle w:val="a7"/>
              <w:jc w:val="both"/>
              <w:rPr>
                <w:rFonts w:ascii="Times New Roman" w:hAnsi="Times New Roman" w:cs="Times New Roman"/>
                <w:bCs/>
                <w:sz w:val="24"/>
                <w:szCs w:val="24"/>
              </w:rPr>
            </w:pPr>
            <w:r>
              <w:rPr>
                <w:rFonts w:ascii="Times New Roman" w:hAnsi="Times New Roman" w:cs="Times New Roman"/>
                <w:bCs/>
                <w:sz w:val="24"/>
                <w:szCs w:val="24"/>
              </w:rPr>
              <w:t>4</w:t>
            </w:r>
          </w:p>
        </w:tc>
        <w:tc>
          <w:tcPr>
            <w:tcW w:w="1134" w:type="dxa"/>
          </w:tcPr>
          <w:p w:rsidR="00F37C14" w:rsidRPr="00194E17" w:rsidRDefault="00F37C14" w:rsidP="00280EDC">
            <w:pPr>
              <w:pStyle w:val="a7"/>
              <w:rPr>
                <w:rFonts w:ascii="Times New Roman" w:hAnsi="Times New Roman" w:cs="Times New Roman"/>
                <w:sz w:val="24"/>
                <w:szCs w:val="24"/>
              </w:rPr>
            </w:pPr>
            <w:r w:rsidRPr="00194E17">
              <w:rPr>
                <w:rFonts w:ascii="Times New Roman" w:eastAsia="Calibri" w:hAnsi="Times New Roman" w:cs="Times New Roman"/>
                <w:spacing w:val="1"/>
                <w:sz w:val="24"/>
                <w:szCs w:val="24"/>
              </w:rPr>
              <w:t>Имя с</w:t>
            </w:r>
            <w:r w:rsidRPr="00194E17">
              <w:rPr>
                <w:rFonts w:ascii="Times New Roman" w:eastAsia="Calibri" w:hAnsi="Times New Roman" w:cs="Times New Roman"/>
                <w:spacing w:val="1"/>
                <w:sz w:val="24"/>
                <w:szCs w:val="24"/>
              </w:rPr>
              <w:t>у</w:t>
            </w:r>
            <w:r w:rsidRPr="00194E17">
              <w:rPr>
                <w:rFonts w:ascii="Times New Roman" w:eastAsia="Calibri" w:hAnsi="Times New Roman" w:cs="Times New Roman"/>
                <w:spacing w:val="1"/>
                <w:sz w:val="24"/>
                <w:szCs w:val="24"/>
              </w:rPr>
              <w:t>ществ</w:t>
            </w:r>
            <w:r w:rsidRPr="00194E17">
              <w:rPr>
                <w:rFonts w:ascii="Times New Roman" w:eastAsia="Calibri" w:hAnsi="Times New Roman" w:cs="Times New Roman"/>
                <w:spacing w:val="1"/>
                <w:sz w:val="24"/>
                <w:szCs w:val="24"/>
              </w:rPr>
              <w:t>и</w:t>
            </w:r>
            <w:r w:rsidRPr="00194E17">
              <w:rPr>
                <w:rFonts w:ascii="Times New Roman" w:eastAsia="Calibri" w:hAnsi="Times New Roman" w:cs="Times New Roman"/>
                <w:spacing w:val="1"/>
                <w:sz w:val="24"/>
                <w:szCs w:val="24"/>
              </w:rPr>
              <w:t xml:space="preserve">тельное </w:t>
            </w:r>
          </w:p>
        </w:tc>
        <w:tc>
          <w:tcPr>
            <w:tcW w:w="709" w:type="dxa"/>
            <w:vAlign w:val="center"/>
          </w:tcPr>
          <w:p w:rsidR="00F37C14" w:rsidRPr="00194E17" w:rsidRDefault="00F37C14" w:rsidP="009C33EC">
            <w:pPr>
              <w:pStyle w:val="a7"/>
              <w:snapToGrid w:val="0"/>
              <w:jc w:val="center"/>
              <w:rPr>
                <w:rFonts w:ascii="Times New Roman" w:hAnsi="Times New Roman" w:cs="Times New Roman"/>
                <w:sz w:val="24"/>
                <w:szCs w:val="24"/>
              </w:rPr>
            </w:pPr>
            <w:r>
              <w:rPr>
                <w:rFonts w:ascii="Times New Roman" w:hAnsi="Times New Roman" w:cs="Times New Roman"/>
                <w:sz w:val="24"/>
                <w:szCs w:val="24"/>
              </w:rPr>
              <w:t>41</w:t>
            </w:r>
          </w:p>
        </w:tc>
        <w:tc>
          <w:tcPr>
            <w:tcW w:w="6804" w:type="dxa"/>
          </w:tcPr>
          <w:p w:rsidR="00F37C14" w:rsidRPr="00194E17" w:rsidRDefault="00F37C14" w:rsidP="00194E17">
            <w:pPr>
              <w:pStyle w:val="a7"/>
              <w:jc w:val="both"/>
              <w:rPr>
                <w:rFonts w:ascii="Times New Roman" w:hAnsi="Times New Roman" w:cs="Times New Roman"/>
                <w:sz w:val="24"/>
                <w:szCs w:val="24"/>
              </w:rPr>
            </w:pPr>
            <w:r w:rsidRPr="00194E17">
              <w:rPr>
                <w:rFonts w:ascii="Times New Roman" w:eastAsia="Calibri" w:hAnsi="Times New Roman" w:cs="Times New Roman"/>
                <w:sz w:val="24"/>
                <w:szCs w:val="24"/>
              </w:rPr>
              <w:t>Склонение имен существительных (повторение). Разви</w:t>
            </w:r>
            <w:r w:rsidRPr="00194E17">
              <w:rPr>
                <w:rFonts w:ascii="Times New Roman" w:eastAsia="Calibri" w:hAnsi="Times New Roman" w:cs="Times New Roman"/>
                <w:sz w:val="24"/>
                <w:szCs w:val="24"/>
              </w:rPr>
              <w:softHyphen/>
            </w:r>
            <w:r w:rsidRPr="00194E17">
              <w:rPr>
                <w:rFonts w:ascii="Times New Roman" w:eastAsia="Calibri" w:hAnsi="Times New Roman" w:cs="Times New Roman"/>
                <w:spacing w:val="4"/>
                <w:sz w:val="24"/>
                <w:szCs w:val="24"/>
              </w:rPr>
              <w:t>тие навыка в склонении имен существительных и в распо</w:t>
            </w:r>
            <w:r w:rsidRPr="00194E17">
              <w:rPr>
                <w:rFonts w:ascii="Times New Roman" w:eastAsia="Calibri" w:hAnsi="Times New Roman" w:cs="Times New Roman"/>
                <w:spacing w:val="4"/>
                <w:sz w:val="24"/>
                <w:szCs w:val="24"/>
              </w:rPr>
              <w:softHyphen/>
            </w:r>
            <w:r w:rsidRPr="00194E17">
              <w:rPr>
                <w:rFonts w:ascii="Times New Roman" w:eastAsia="Calibri" w:hAnsi="Times New Roman" w:cs="Times New Roman"/>
                <w:sz w:val="24"/>
                <w:szCs w:val="24"/>
              </w:rPr>
              <w:t>знавании падежей. Несклоняемые имена существительные.</w:t>
            </w:r>
            <w:r w:rsidR="00BA47C2">
              <w:rPr>
                <w:rFonts w:ascii="Times New Roman" w:eastAsia="Calibri" w:hAnsi="Times New Roman" w:cs="Times New Roman"/>
                <w:sz w:val="24"/>
                <w:szCs w:val="24"/>
              </w:rPr>
              <w:t xml:space="preserve"> </w:t>
            </w:r>
            <w:r w:rsidRPr="00194E17">
              <w:rPr>
                <w:rFonts w:ascii="Times New Roman" w:eastAsia="Calibri" w:hAnsi="Times New Roman" w:cs="Times New Roman"/>
                <w:spacing w:val="4"/>
                <w:sz w:val="24"/>
                <w:szCs w:val="24"/>
              </w:rPr>
              <w:t>О</w:t>
            </w:r>
            <w:r w:rsidRPr="00194E17">
              <w:rPr>
                <w:rFonts w:ascii="Times New Roman" w:eastAsia="Calibri" w:hAnsi="Times New Roman" w:cs="Times New Roman"/>
                <w:spacing w:val="4"/>
                <w:sz w:val="24"/>
                <w:szCs w:val="24"/>
              </w:rPr>
              <w:t>с</w:t>
            </w:r>
            <w:r w:rsidRPr="00194E17">
              <w:rPr>
                <w:rFonts w:ascii="Times New Roman" w:eastAsia="Calibri" w:hAnsi="Times New Roman" w:cs="Times New Roman"/>
                <w:spacing w:val="4"/>
                <w:sz w:val="24"/>
                <w:szCs w:val="24"/>
              </w:rPr>
              <w:t>новные тины склонения имен существительных (общее пре</w:t>
            </w:r>
            <w:r w:rsidRPr="00194E17">
              <w:rPr>
                <w:rFonts w:ascii="Times New Roman" w:eastAsia="Calibri" w:hAnsi="Times New Roman" w:cs="Times New Roman"/>
                <w:spacing w:val="4"/>
                <w:sz w:val="24"/>
                <w:szCs w:val="24"/>
              </w:rPr>
              <w:t>д</w:t>
            </w:r>
            <w:r w:rsidRPr="00194E17">
              <w:rPr>
                <w:rFonts w:ascii="Times New Roman" w:eastAsia="Calibri" w:hAnsi="Times New Roman" w:cs="Times New Roman"/>
                <w:spacing w:val="4"/>
                <w:sz w:val="24"/>
                <w:szCs w:val="24"/>
              </w:rPr>
              <w:t xml:space="preserve">ставление). Первое склонение имен существительных и </w:t>
            </w:r>
            <w:r w:rsidRPr="00194E17">
              <w:rPr>
                <w:rFonts w:ascii="Times New Roman" w:eastAsia="Calibri" w:hAnsi="Times New Roman" w:cs="Times New Roman"/>
                <w:spacing w:val="6"/>
                <w:sz w:val="24"/>
                <w:szCs w:val="24"/>
              </w:rPr>
              <w:t xml:space="preserve">упражнение в распознавании имен существительных 1-го </w:t>
            </w:r>
            <w:r w:rsidRPr="00194E17">
              <w:rPr>
                <w:rFonts w:ascii="Times New Roman" w:eastAsia="Calibri" w:hAnsi="Times New Roman" w:cs="Times New Roman"/>
                <w:spacing w:val="3"/>
                <w:sz w:val="24"/>
                <w:szCs w:val="24"/>
              </w:rPr>
              <w:t>склонения. Второе склонение имен существительных и уп</w:t>
            </w:r>
            <w:r w:rsidRPr="00194E17">
              <w:rPr>
                <w:rFonts w:ascii="Times New Roman" w:eastAsia="Calibri" w:hAnsi="Times New Roman" w:cs="Times New Roman"/>
                <w:spacing w:val="3"/>
                <w:sz w:val="24"/>
                <w:szCs w:val="24"/>
              </w:rPr>
              <w:softHyphen/>
            </w:r>
            <w:r w:rsidRPr="00194E17">
              <w:rPr>
                <w:rFonts w:ascii="Times New Roman" w:eastAsia="Calibri" w:hAnsi="Times New Roman" w:cs="Times New Roman"/>
                <w:spacing w:val="4"/>
                <w:sz w:val="24"/>
                <w:szCs w:val="24"/>
              </w:rPr>
              <w:t>ражнение в распознавании имен существительных 2-го скло</w:t>
            </w:r>
            <w:r w:rsidRPr="00194E17">
              <w:rPr>
                <w:rFonts w:ascii="Times New Roman" w:eastAsia="Calibri" w:hAnsi="Times New Roman" w:cs="Times New Roman"/>
                <w:spacing w:val="4"/>
                <w:sz w:val="24"/>
                <w:szCs w:val="24"/>
              </w:rPr>
              <w:softHyphen/>
            </w:r>
            <w:r w:rsidRPr="00194E17">
              <w:rPr>
                <w:rFonts w:ascii="Times New Roman" w:eastAsia="Calibri" w:hAnsi="Times New Roman" w:cs="Times New Roman"/>
                <w:spacing w:val="10"/>
                <w:sz w:val="24"/>
                <w:szCs w:val="24"/>
              </w:rPr>
              <w:t>нения. 3-е склонение имен существительных и упражн</w:t>
            </w:r>
            <w:r w:rsidRPr="00194E17">
              <w:rPr>
                <w:rFonts w:ascii="Times New Roman" w:eastAsia="Calibri" w:hAnsi="Times New Roman" w:cs="Times New Roman"/>
                <w:spacing w:val="10"/>
                <w:sz w:val="24"/>
                <w:szCs w:val="24"/>
              </w:rPr>
              <w:t>е</w:t>
            </w:r>
            <w:r w:rsidRPr="00194E17">
              <w:rPr>
                <w:rFonts w:ascii="Times New Roman" w:eastAsia="Calibri" w:hAnsi="Times New Roman" w:cs="Times New Roman"/>
                <w:spacing w:val="10"/>
                <w:sz w:val="24"/>
                <w:szCs w:val="24"/>
              </w:rPr>
              <w:t xml:space="preserve">ние </w:t>
            </w:r>
            <w:r w:rsidRPr="00194E17">
              <w:rPr>
                <w:rFonts w:ascii="Times New Roman" w:eastAsia="Calibri" w:hAnsi="Times New Roman" w:cs="Times New Roman"/>
                <w:sz w:val="24"/>
                <w:szCs w:val="24"/>
              </w:rPr>
              <w:t>в распознавании имен существительных 3-го склон</w:t>
            </w:r>
            <w:r w:rsidRPr="00194E17">
              <w:rPr>
                <w:rFonts w:ascii="Times New Roman" w:eastAsia="Calibri" w:hAnsi="Times New Roman" w:cs="Times New Roman"/>
                <w:sz w:val="24"/>
                <w:szCs w:val="24"/>
              </w:rPr>
              <w:t>е</w:t>
            </w:r>
            <w:r w:rsidRPr="00194E17">
              <w:rPr>
                <w:rFonts w:ascii="Times New Roman" w:eastAsia="Calibri" w:hAnsi="Times New Roman" w:cs="Times New Roman"/>
                <w:sz w:val="24"/>
                <w:szCs w:val="24"/>
              </w:rPr>
              <w:t>ния.</w:t>
            </w:r>
            <w:r w:rsidRPr="00194E17">
              <w:rPr>
                <w:rFonts w:ascii="Times New Roman" w:eastAsia="Calibri" w:hAnsi="Times New Roman" w:cs="Times New Roman"/>
                <w:spacing w:val="2"/>
                <w:sz w:val="24"/>
                <w:szCs w:val="24"/>
              </w:rPr>
              <w:t>Правописание безударных падежных окончаний имен су</w:t>
            </w:r>
            <w:r w:rsidRPr="00194E17">
              <w:rPr>
                <w:rFonts w:ascii="Times New Roman" w:eastAsia="Calibri" w:hAnsi="Times New Roman" w:cs="Times New Roman"/>
                <w:spacing w:val="2"/>
                <w:sz w:val="24"/>
                <w:szCs w:val="24"/>
              </w:rPr>
              <w:softHyphen/>
            </w:r>
            <w:r w:rsidRPr="00194E17">
              <w:rPr>
                <w:rFonts w:ascii="Times New Roman" w:eastAsia="Calibri" w:hAnsi="Times New Roman" w:cs="Times New Roman"/>
                <w:sz w:val="24"/>
                <w:szCs w:val="24"/>
              </w:rPr>
              <w:t xml:space="preserve">ществительных 1, 2 и 3-го склонения в единственном числе </w:t>
            </w:r>
            <w:r w:rsidRPr="00194E17">
              <w:rPr>
                <w:rFonts w:ascii="Times New Roman" w:eastAsia="Calibri" w:hAnsi="Times New Roman" w:cs="Times New Roman"/>
                <w:spacing w:val="-1"/>
                <w:sz w:val="24"/>
                <w:szCs w:val="24"/>
              </w:rPr>
              <w:t xml:space="preserve">(кроме имен существительных на -мя, -ий, </w:t>
            </w:r>
            <w:r w:rsidRPr="00194E17">
              <w:rPr>
                <w:rFonts w:ascii="Times New Roman" w:eastAsia="Calibri" w:hAnsi="Times New Roman" w:cs="Times New Roman"/>
                <w:bCs/>
                <w:spacing w:val="-1"/>
                <w:sz w:val="24"/>
                <w:szCs w:val="24"/>
              </w:rPr>
              <w:t xml:space="preserve">-ие, </w:t>
            </w:r>
            <w:r w:rsidRPr="00194E17">
              <w:rPr>
                <w:rFonts w:ascii="Times New Roman" w:eastAsia="Calibri" w:hAnsi="Times New Roman" w:cs="Times New Roman"/>
                <w:spacing w:val="-1"/>
                <w:sz w:val="24"/>
                <w:szCs w:val="24"/>
              </w:rPr>
              <w:t>-ия). Озна</w:t>
            </w:r>
            <w:r w:rsidRPr="00194E17">
              <w:rPr>
                <w:rFonts w:ascii="Times New Roman" w:eastAsia="Calibri" w:hAnsi="Times New Roman" w:cs="Times New Roman"/>
                <w:spacing w:val="-1"/>
                <w:sz w:val="24"/>
                <w:szCs w:val="24"/>
              </w:rPr>
              <w:softHyphen/>
            </w:r>
            <w:r w:rsidRPr="00194E17">
              <w:rPr>
                <w:rFonts w:ascii="Times New Roman" w:eastAsia="Calibri" w:hAnsi="Times New Roman" w:cs="Times New Roman"/>
                <w:spacing w:val="-4"/>
                <w:sz w:val="24"/>
                <w:szCs w:val="24"/>
              </w:rPr>
              <w:t>комление со способами проверки безударных падежных окон</w:t>
            </w:r>
            <w:r w:rsidRPr="00194E17">
              <w:rPr>
                <w:rFonts w:ascii="Times New Roman" w:eastAsia="Calibri" w:hAnsi="Times New Roman" w:cs="Times New Roman"/>
                <w:spacing w:val="-4"/>
                <w:sz w:val="24"/>
                <w:szCs w:val="24"/>
              </w:rPr>
              <w:softHyphen/>
            </w:r>
            <w:r w:rsidRPr="00194E17">
              <w:rPr>
                <w:rFonts w:ascii="Times New Roman" w:eastAsia="Calibri" w:hAnsi="Times New Roman" w:cs="Times New Roman"/>
                <w:sz w:val="24"/>
                <w:szCs w:val="24"/>
              </w:rPr>
              <w:t>чаний имен существительных (общее представление). Разви</w:t>
            </w:r>
            <w:r w:rsidRPr="00194E17">
              <w:rPr>
                <w:rFonts w:ascii="Times New Roman" w:eastAsia="Calibri" w:hAnsi="Times New Roman" w:cs="Times New Roman"/>
                <w:sz w:val="24"/>
                <w:szCs w:val="24"/>
              </w:rPr>
              <w:softHyphen/>
            </w:r>
            <w:r w:rsidRPr="00194E17">
              <w:rPr>
                <w:rFonts w:ascii="Times New Roman" w:eastAsia="Calibri" w:hAnsi="Times New Roman" w:cs="Times New Roman"/>
                <w:spacing w:val="1"/>
                <w:sz w:val="24"/>
                <w:szCs w:val="24"/>
              </w:rPr>
              <w:t xml:space="preserve">тие навыка правописания безударных падежных окончаний </w:t>
            </w:r>
            <w:r w:rsidRPr="00194E17">
              <w:rPr>
                <w:rFonts w:ascii="Times New Roman" w:eastAsia="Calibri" w:hAnsi="Times New Roman" w:cs="Times New Roman"/>
                <w:spacing w:val="-2"/>
                <w:sz w:val="24"/>
                <w:szCs w:val="24"/>
              </w:rPr>
              <w:t xml:space="preserve">имен существительных 1, 2 и 3-го склонения в единственном </w:t>
            </w:r>
            <w:r w:rsidRPr="00194E17">
              <w:rPr>
                <w:rFonts w:ascii="Times New Roman" w:eastAsia="Calibri" w:hAnsi="Times New Roman" w:cs="Times New Roman"/>
                <w:spacing w:val="-3"/>
                <w:sz w:val="24"/>
                <w:szCs w:val="24"/>
              </w:rPr>
              <w:t>числе в каждом из падежей. Упражнение в употреблении па</w:t>
            </w:r>
            <w:r w:rsidRPr="00194E17">
              <w:rPr>
                <w:rFonts w:ascii="Times New Roman" w:eastAsia="Calibri" w:hAnsi="Times New Roman" w:cs="Times New Roman"/>
                <w:spacing w:val="-3"/>
                <w:sz w:val="24"/>
                <w:szCs w:val="24"/>
              </w:rPr>
              <w:softHyphen/>
              <w:t>дежных форм имен существительных с предлогом и без пред</w:t>
            </w:r>
            <w:r w:rsidRPr="00194E17">
              <w:rPr>
                <w:rFonts w:ascii="Times New Roman" w:eastAsia="Calibri" w:hAnsi="Times New Roman" w:cs="Times New Roman"/>
                <w:spacing w:val="-3"/>
                <w:sz w:val="24"/>
                <w:szCs w:val="24"/>
              </w:rPr>
              <w:softHyphen/>
            </w:r>
            <w:r w:rsidRPr="00194E17">
              <w:rPr>
                <w:rFonts w:ascii="Times New Roman" w:eastAsia="Calibri" w:hAnsi="Times New Roman" w:cs="Times New Roman"/>
                <w:sz w:val="24"/>
                <w:szCs w:val="24"/>
              </w:rPr>
              <w:t xml:space="preserve">лога в речи </w:t>
            </w:r>
            <w:r w:rsidRPr="00194E17">
              <w:rPr>
                <w:rFonts w:ascii="Times New Roman" w:eastAsia="Calibri" w:hAnsi="Times New Roman" w:cs="Times New Roman"/>
                <w:iCs/>
                <w:sz w:val="24"/>
                <w:szCs w:val="24"/>
              </w:rPr>
              <w:t>(пришёл из школы, из магазина, с вокзала; рабо</w:t>
            </w:r>
            <w:r w:rsidRPr="00194E17">
              <w:rPr>
                <w:rFonts w:ascii="Times New Roman" w:eastAsia="Calibri" w:hAnsi="Times New Roman" w:cs="Times New Roman"/>
                <w:iCs/>
                <w:sz w:val="24"/>
                <w:szCs w:val="24"/>
              </w:rPr>
              <w:softHyphen/>
            </w:r>
            <w:r w:rsidRPr="00194E17">
              <w:rPr>
                <w:rFonts w:ascii="Times New Roman" w:eastAsia="Calibri" w:hAnsi="Times New Roman" w:cs="Times New Roman"/>
                <w:iCs/>
                <w:spacing w:val="-7"/>
                <w:sz w:val="24"/>
                <w:szCs w:val="24"/>
              </w:rPr>
              <w:t xml:space="preserve">тать в магазине, на почте; гордиться товарищем, гордость за </w:t>
            </w:r>
            <w:r w:rsidRPr="00194E17">
              <w:rPr>
                <w:rFonts w:ascii="Times New Roman" w:eastAsia="Calibri" w:hAnsi="Times New Roman" w:cs="Times New Roman"/>
                <w:iCs/>
                <w:spacing w:val="-1"/>
                <w:sz w:val="24"/>
                <w:szCs w:val="24"/>
              </w:rPr>
              <w:t>товарища; слушать музыку, прислушиваться к музыке).</w:t>
            </w:r>
            <w:r w:rsidRPr="00194E17">
              <w:rPr>
                <w:rFonts w:ascii="Times New Roman" w:eastAsia="Calibri" w:hAnsi="Times New Roman" w:cs="Times New Roman"/>
                <w:spacing w:val="-2"/>
                <w:sz w:val="24"/>
                <w:szCs w:val="24"/>
              </w:rPr>
              <w:t>Склонение имен существ</w:t>
            </w:r>
            <w:r w:rsidRPr="00194E17">
              <w:rPr>
                <w:rFonts w:ascii="Times New Roman" w:eastAsia="Calibri" w:hAnsi="Times New Roman" w:cs="Times New Roman"/>
                <w:spacing w:val="-2"/>
                <w:sz w:val="24"/>
                <w:szCs w:val="24"/>
              </w:rPr>
              <w:t>и</w:t>
            </w:r>
            <w:r w:rsidRPr="00194E17">
              <w:rPr>
                <w:rFonts w:ascii="Times New Roman" w:eastAsia="Calibri" w:hAnsi="Times New Roman" w:cs="Times New Roman"/>
                <w:spacing w:val="-2"/>
                <w:sz w:val="24"/>
                <w:szCs w:val="24"/>
              </w:rPr>
              <w:lastRenderedPageBreak/>
              <w:t>тельных во множественном чис</w:t>
            </w:r>
            <w:r w:rsidRPr="00194E17">
              <w:rPr>
                <w:rFonts w:ascii="Times New Roman" w:eastAsia="Calibri" w:hAnsi="Times New Roman" w:cs="Times New Roman"/>
                <w:spacing w:val="-2"/>
                <w:sz w:val="24"/>
                <w:szCs w:val="24"/>
              </w:rPr>
              <w:softHyphen/>
              <w:t>ле. Развитие навыка правопис</w:t>
            </w:r>
            <w:r w:rsidRPr="00194E17">
              <w:rPr>
                <w:rFonts w:ascii="Times New Roman" w:eastAsia="Calibri" w:hAnsi="Times New Roman" w:cs="Times New Roman"/>
                <w:spacing w:val="-2"/>
                <w:sz w:val="24"/>
                <w:szCs w:val="24"/>
              </w:rPr>
              <w:t>а</w:t>
            </w:r>
            <w:r w:rsidRPr="00194E17">
              <w:rPr>
                <w:rFonts w:ascii="Times New Roman" w:eastAsia="Calibri" w:hAnsi="Times New Roman" w:cs="Times New Roman"/>
                <w:spacing w:val="-2"/>
                <w:sz w:val="24"/>
                <w:szCs w:val="24"/>
              </w:rPr>
              <w:t>ния окончаний имен существи</w:t>
            </w:r>
            <w:r w:rsidRPr="00194E17">
              <w:rPr>
                <w:rFonts w:ascii="Times New Roman" w:eastAsia="Calibri" w:hAnsi="Times New Roman" w:cs="Times New Roman"/>
                <w:spacing w:val="-2"/>
                <w:sz w:val="24"/>
                <w:szCs w:val="24"/>
              </w:rPr>
              <w:softHyphen/>
            </w:r>
            <w:r w:rsidRPr="00194E17">
              <w:rPr>
                <w:rFonts w:ascii="Times New Roman" w:eastAsia="Calibri" w:hAnsi="Times New Roman" w:cs="Times New Roman"/>
                <w:spacing w:val="-3"/>
                <w:sz w:val="24"/>
                <w:szCs w:val="24"/>
              </w:rPr>
              <w:t>тельных во множественном числе. Формирование умений об</w:t>
            </w:r>
            <w:r w:rsidRPr="00194E17">
              <w:rPr>
                <w:rFonts w:ascii="Times New Roman" w:eastAsia="Calibri" w:hAnsi="Times New Roman" w:cs="Times New Roman"/>
                <w:spacing w:val="-3"/>
                <w:sz w:val="24"/>
                <w:szCs w:val="24"/>
              </w:rPr>
              <w:softHyphen/>
            </w:r>
            <w:r w:rsidRPr="00194E17">
              <w:rPr>
                <w:rFonts w:ascii="Times New Roman" w:eastAsia="Calibri" w:hAnsi="Times New Roman" w:cs="Times New Roman"/>
                <w:spacing w:val="-2"/>
                <w:sz w:val="24"/>
                <w:szCs w:val="24"/>
              </w:rPr>
              <w:t xml:space="preserve">разовывать формы именительного и родительного падежей множественного числа </w:t>
            </w:r>
            <w:r w:rsidRPr="00194E17">
              <w:rPr>
                <w:rFonts w:ascii="Times New Roman" w:eastAsia="Calibri" w:hAnsi="Times New Roman" w:cs="Times New Roman"/>
                <w:iCs/>
                <w:spacing w:val="-2"/>
                <w:sz w:val="24"/>
                <w:szCs w:val="24"/>
              </w:rPr>
              <w:t>(инженеры, уч</w:t>
            </w:r>
            <w:r w:rsidRPr="00194E17">
              <w:rPr>
                <w:rFonts w:ascii="Times New Roman" w:eastAsia="Calibri" w:hAnsi="Times New Roman" w:cs="Times New Roman"/>
                <w:iCs/>
                <w:spacing w:val="-2"/>
                <w:sz w:val="24"/>
                <w:szCs w:val="24"/>
              </w:rPr>
              <w:t>и</w:t>
            </w:r>
            <w:r w:rsidRPr="00194E17">
              <w:rPr>
                <w:rFonts w:ascii="Times New Roman" w:eastAsia="Calibri" w:hAnsi="Times New Roman" w:cs="Times New Roman"/>
                <w:iCs/>
                <w:spacing w:val="-2"/>
                <w:sz w:val="24"/>
                <w:szCs w:val="24"/>
              </w:rPr>
              <w:t>теля, директора; уро</w:t>
            </w:r>
            <w:r w:rsidRPr="00194E17">
              <w:rPr>
                <w:rFonts w:ascii="Times New Roman" w:eastAsia="Calibri" w:hAnsi="Times New Roman" w:cs="Times New Roman"/>
                <w:iCs/>
                <w:spacing w:val="-2"/>
                <w:sz w:val="24"/>
                <w:szCs w:val="24"/>
              </w:rPr>
              <w:softHyphen/>
            </w:r>
            <w:r w:rsidRPr="00194E17">
              <w:rPr>
                <w:rFonts w:ascii="Times New Roman" w:eastAsia="Calibri" w:hAnsi="Times New Roman" w:cs="Times New Roman"/>
                <w:iCs/>
                <w:spacing w:val="3"/>
                <w:sz w:val="24"/>
                <w:szCs w:val="24"/>
              </w:rPr>
              <w:t>жай помидоров, яблок)</w:t>
            </w:r>
            <w:r w:rsidRPr="00194E17">
              <w:rPr>
                <w:rFonts w:ascii="Times New Roman" w:eastAsia="Calibri" w:hAnsi="Times New Roman" w:cs="Times New Roman"/>
                <w:spacing w:val="3"/>
                <w:sz w:val="24"/>
                <w:szCs w:val="24"/>
              </w:rPr>
              <w:t>и правильно уп</w:t>
            </w:r>
            <w:r w:rsidRPr="00194E17">
              <w:rPr>
                <w:rFonts w:ascii="Times New Roman" w:eastAsia="Calibri" w:hAnsi="Times New Roman" w:cs="Times New Roman"/>
                <w:spacing w:val="3"/>
                <w:sz w:val="24"/>
                <w:szCs w:val="24"/>
              </w:rPr>
              <w:t>о</w:t>
            </w:r>
            <w:r w:rsidRPr="00194E17">
              <w:rPr>
                <w:rFonts w:ascii="Times New Roman" w:eastAsia="Calibri" w:hAnsi="Times New Roman" w:cs="Times New Roman"/>
                <w:spacing w:val="3"/>
                <w:sz w:val="24"/>
                <w:szCs w:val="24"/>
              </w:rPr>
              <w:t>треблять их в речи.</w:t>
            </w:r>
          </w:p>
        </w:tc>
        <w:tc>
          <w:tcPr>
            <w:tcW w:w="1559" w:type="dxa"/>
            <w:vMerge/>
            <w:tcBorders>
              <w:bottom w:val="nil"/>
            </w:tcBorders>
          </w:tcPr>
          <w:p w:rsidR="00F37C14" w:rsidRPr="005554DF" w:rsidRDefault="00F37C14" w:rsidP="00E571D7">
            <w:pPr>
              <w:jc w:val="both"/>
              <w:rPr>
                <w:sz w:val="24"/>
                <w:szCs w:val="24"/>
              </w:rPr>
            </w:pPr>
          </w:p>
        </w:tc>
      </w:tr>
      <w:tr w:rsidR="003C6140" w:rsidRPr="005554DF" w:rsidTr="00FA157C">
        <w:trPr>
          <w:trHeight w:val="147"/>
        </w:trPr>
        <w:tc>
          <w:tcPr>
            <w:tcW w:w="567" w:type="dxa"/>
          </w:tcPr>
          <w:p w:rsidR="003C6140" w:rsidRDefault="00280EDC" w:rsidP="009D1829">
            <w:pPr>
              <w:pStyle w:val="a7"/>
              <w:jc w:val="both"/>
              <w:rPr>
                <w:rFonts w:ascii="Times New Roman" w:hAnsi="Times New Roman" w:cs="Times New Roman"/>
                <w:bCs/>
                <w:sz w:val="24"/>
                <w:szCs w:val="24"/>
              </w:rPr>
            </w:pPr>
            <w:r>
              <w:rPr>
                <w:rFonts w:ascii="Times New Roman" w:hAnsi="Times New Roman" w:cs="Times New Roman"/>
                <w:bCs/>
                <w:sz w:val="24"/>
                <w:szCs w:val="24"/>
              </w:rPr>
              <w:lastRenderedPageBreak/>
              <w:t>5</w:t>
            </w:r>
          </w:p>
        </w:tc>
        <w:tc>
          <w:tcPr>
            <w:tcW w:w="1134" w:type="dxa"/>
          </w:tcPr>
          <w:p w:rsidR="003C6140" w:rsidRPr="00CA4A7B" w:rsidRDefault="003C6140" w:rsidP="00280EDC">
            <w:pPr>
              <w:pStyle w:val="a7"/>
              <w:rPr>
                <w:rFonts w:ascii="Times New Roman" w:hAnsi="Times New Roman" w:cs="Times New Roman"/>
                <w:sz w:val="24"/>
                <w:szCs w:val="24"/>
              </w:rPr>
            </w:pPr>
            <w:r w:rsidRPr="00CA4A7B">
              <w:rPr>
                <w:rFonts w:ascii="Times New Roman" w:eastAsia="Calibri" w:hAnsi="Times New Roman" w:cs="Times New Roman"/>
                <w:bCs/>
                <w:sz w:val="24"/>
                <w:szCs w:val="24"/>
              </w:rPr>
              <w:t>Имя прилаг</w:t>
            </w:r>
            <w:r w:rsidRPr="00CA4A7B">
              <w:rPr>
                <w:rFonts w:ascii="Times New Roman" w:eastAsia="Calibri" w:hAnsi="Times New Roman" w:cs="Times New Roman"/>
                <w:bCs/>
                <w:sz w:val="24"/>
                <w:szCs w:val="24"/>
              </w:rPr>
              <w:t>а</w:t>
            </w:r>
            <w:r w:rsidRPr="00CA4A7B">
              <w:rPr>
                <w:rFonts w:ascii="Times New Roman" w:eastAsia="Calibri" w:hAnsi="Times New Roman" w:cs="Times New Roman"/>
                <w:bCs/>
                <w:sz w:val="24"/>
                <w:szCs w:val="24"/>
              </w:rPr>
              <w:t xml:space="preserve">тельное </w:t>
            </w:r>
          </w:p>
        </w:tc>
        <w:tc>
          <w:tcPr>
            <w:tcW w:w="709" w:type="dxa"/>
            <w:vAlign w:val="center"/>
          </w:tcPr>
          <w:p w:rsidR="003C6140" w:rsidRPr="00CA4A7B" w:rsidRDefault="003C6140" w:rsidP="009C33EC">
            <w:pPr>
              <w:pStyle w:val="a7"/>
              <w:snapToGrid w:val="0"/>
              <w:jc w:val="center"/>
              <w:rPr>
                <w:rFonts w:ascii="Times New Roman" w:hAnsi="Times New Roman" w:cs="Times New Roman"/>
                <w:sz w:val="24"/>
                <w:szCs w:val="24"/>
              </w:rPr>
            </w:pPr>
            <w:r>
              <w:rPr>
                <w:rFonts w:ascii="Times New Roman" w:hAnsi="Times New Roman" w:cs="Times New Roman"/>
                <w:sz w:val="24"/>
                <w:szCs w:val="24"/>
              </w:rPr>
              <w:t>31</w:t>
            </w:r>
          </w:p>
        </w:tc>
        <w:tc>
          <w:tcPr>
            <w:tcW w:w="6804" w:type="dxa"/>
          </w:tcPr>
          <w:p w:rsidR="003C6140" w:rsidRPr="00B75F41" w:rsidRDefault="003C6140" w:rsidP="00B75F41">
            <w:pPr>
              <w:pStyle w:val="a7"/>
              <w:jc w:val="both"/>
              <w:rPr>
                <w:rFonts w:ascii="Times New Roman" w:hAnsi="Times New Roman" w:cs="Times New Roman"/>
                <w:sz w:val="24"/>
                <w:szCs w:val="24"/>
              </w:rPr>
            </w:pPr>
            <w:r w:rsidRPr="00B75F41">
              <w:rPr>
                <w:rFonts w:ascii="Times New Roman" w:hAnsi="Times New Roman" w:cs="Times New Roman"/>
                <w:sz w:val="24"/>
                <w:szCs w:val="24"/>
              </w:rPr>
              <w:t>Имя прилагательное как часть речи. Связь имен прила</w:t>
            </w:r>
            <w:r w:rsidRPr="00B75F41">
              <w:rPr>
                <w:rFonts w:ascii="Times New Roman" w:hAnsi="Times New Roman" w:cs="Times New Roman"/>
                <w:sz w:val="24"/>
                <w:szCs w:val="24"/>
              </w:rPr>
              <w:softHyphen/>
              <w:t>гательных с именем существительным. Упражнение в рас</w:t>
            </w:r>
            <w:r w:rsidRPr="00B75F41">
              <w:rPr>
                <w:rFonts w:ascii="Times New Roman" w:hAnsi="Times New Roman" w:cs="Times New Roman"/>
                <w:sz w:val="24"/>
                <w:szCs w:val="24"/>
              </w:rPr>
              <w:softHyphen/>
              <w:t>познавании имен прилагательных по общему лексическому значению, в изменении имен прилагательных по числам. в единственном числе по родам, в правописании родовых око</w:t>
            </w:r>
            <w:r w:rsidRPr="00B75F41">
              <w:rPr>
                <w:rFonts w:ascii="Times New Roman" w:hAnsi="Times New Roman" w:cs="Times New Roman"/>
                <w:sz w:val="24"/>
                <w:szCs w:val="24"/>
              </w:rPr>
              <w:t>н</w:t>
            </w:r>
            <w:r w:rsidRPr="00B75F41">
              <w:rPr>
                <w:rFonts w:ascii="Times New Roman" w:hAnsi="Times New Roman" w:cs="Times New Roman"/>
                <w:sz w:val="24"/>
                <w:szCs w:val="24"/>
              </w:rPr>
              <w:t>чаний. Склонение имен прилагательных (кроме прилагател</w:t>
            </w:r>
            <w:r w:rsidRPr="00B75F41">
              <w:rPr>
                <w:rFonts w:ascii="Times New Roman" w:hAnsi="Times New Roman" w:cs="Times New Roman"/>
                <w:sz w:val="24"/>
                <w:szCs w:val="24"/>
              </w:rPr>
              <w:t>ь</w:t>
            </w:r>
            <w:r w:rsidRPr="00B75F41">
              <w:rPr>
                <w:rFonts w:ascii="Times New Roman" w:hAnsi="Times New Roman" w:cs="Times New Roman"/>
                <w:sz w:val="24"/>
                <w:szCs w:val="24"/>
              </w:rPr>
              <w:t>ных с основой на шипящий и оканчивающихся на -ья, -ье, -ов, -ин). Способы проверки правописания безударных падежных окончаний имен прилагательных (общее представл</w:t>
            </w:r>
            <w:r w:rsidRPr="00B75F41">
              <w:rPr>
                <w:rFonts w:ascii="Times New Roman" w:hAnsi="Times New Roman" w:cs="Times New Roman"/>
                <w:sz w:val="24"/>
                <w:szCs w:val="24"/>
              </w:rPr>
              <w:t>е</w:t>
            </w:r>
            <w:r w:rsidRPr="00B75F41">
              <w:rPr>
                <w:rFonts w:ascii="Times New Roman" w:hAnsi="Times New Roman" w:cs="Times New Roman"/>
                <w:sz w:val="24"/>
                <w:szCs w:val="24"/>
              </w:rPr>
              <w:t>ние).Склонение имен прилагательных в мужском и среднем роде в единственном числе. Развитие навыка правописания п</w:t>
            </w:r>
            <w:r w:rsidRPr="00B75F41">
              <w:rPr>
                <w:rFonts w:ascii="Times New Roman" w:hAnsi="Times New Roman" w:cs="Times New Roman"/>
                <w:sz w:val="24"/>
                <w:szCs w:val="24"/>
              </w:rPr>
              <w:t>а</w:t>
            </w:r>
            <w:r w:rsidRPr="00B75F41">
              <w:rPr>
                <w:rFonts w:ascii="Times New Roman" w:hAnsi="Times New Roman" w:cs="Times New Roman"/>
                <w:sz w:val="24"/>
                <w:szCs w:val="24"/>
              </w:rPr>
              <w:t>дежных окончаний имен прилагательных мужского и сред</w:t>
            </w:r>
            <w:r w:rsidRPr="00B75F41">
              <w:rPr>
                <w:rFonts w:ascii="Times New Roman" w:hAnsi="Times New Roman" w:cs="Times New Roman"/>
                <w:sz w:val="24"/>
                <w:szCs w:val="24"/>
              </w:rPr>
              <w:softHyphen/>
              <w:t>него рода в единственном числе. Склонение имен прилагательных в женском роде в един</w:t>
            </w:r>
            <w:r w:rsidRPr="00B75F41">
              <w:rPr>
                <w:rFonts w:ascii="Times New Roman" w:hAnsi="Times New Roman" w:cs="Times New Roman"/>
                <w:sz w:val="24"/>
                <w:szCs w:val="24"/>
              </w:rPr>
              <w:softHyphen/>
              <w:t>ственном числе. Развитие навыка правоп</w:t>
            </w:r>
            <w:r w:rsidRPr="00B75F41">
              <w:rPr>
                <w:rFonts w:ascii="Times New Roman" w:hAnsi="Times New Roman" w:cs="Times New Roman"/>
                <w:sz w:val="24"/>
                <w:szCs w:val="24"/>
              </w:rPr>
              <w:t>и</w:t>
            </w:r>
            <w:r w:rsidRPr="00B75F41">
              <w:rPr>
                <w:rFonts w:ascii="Times New Roman" w:hAnsi="Times New Roman" w:cs="Times New Roman"/>
                <w:sz w:val="24"/>
                <w:szCs w:val="24"/>
              </w:rPr>
              <w:t>сания падежных окончаний имен прилагательных женского р</w:t>
            </w:r>
            <w:r w:rsidRPr="00B75F41">
              <w:rPr>
                <w:rFonts w:ascii="Times New Roman" w:hAnsi="Times New Roman" w:cs="Times New Roman"/>
                <w:sz w:val="24"/>
                <w:szCs w:val="24"/>
              </w:rPr>
              <w:t>о</w:t>
            </w:r>
            <w:r w:rsidRPr="00B75F41">
              <w:rPr>
                <w:rFonts w:ascii="Times New Roman" w:hAnsi="Times New Roman" w:cs="Times New Roman"/>
                <w:sz w:val="24"/>
                <w:szCs w:val="24"/>
              </w:rPr>
              <w:t>да в единствен</w:t>
            </w:r>
            <w:r w:rsidRPr="00B75F41">
              <w:rPr>
                <w:rFonts w:ascii="Times New Roman" w:hAnsi="Times New Roman" w:cs="Times New Roman"/>
                <w:sz w:val="24"/>
                <w:szCs w:val="24"/>
              </w:rPr>
              <w:softHyphen/>
              <w:t>ном числе. Склонение и правописание имен пр</w:t>
            </w:r>
            <w:r w:rsidRPr="00B75F41">
              <w:rPr>
                <w:rFonts w:ascii="Times New Roman" w:hAnsi="Times New Roman" w:cs="Times New Roman"/>
                <w:sz w:val="24"/>
                <w:szCs w:val="24"/>
              </w:rPr>
              <w:t>и</w:t>
            </w:r>
            <w:r w:rsidRPr="00B75F41">
              <w:rPr>
                <w:rFonts w:ascii="Times New Roman" w:hAnsi="Times New Roman" w:cs="Times New Roman"/>
                <w:sz w:val="24"/>
                <w:szCs w:val="24"/>
              </w:rPr>
              <w:t>лагательных во мно</w:t>
            </w:r>
            <w:r w:rsidRPr="00B75F41">
              <w:rPr>
                <w:rFonts w:ascii="Times New Roman" w:hAnsi="Times New Roman" w:cs="Times New Roman"/>
                <w:sz w:val="24"/>
                <w:szCs w:val="24"/>
              </w:rPr>
              <w:softHyphen/>
              <w:t>жественном числе. Употребление в речи имен прилагательных в прямом и переносном значениях, пр</w:t>
            </w:r>
            <w:r w:rsidRPr="00B75F41">
              <w:rPr>
                <w:rFonts w:ascii="Times New Roman" w:hAnsi="Times New Roman" w:cs="Times New Roman"/>
                <w:sz w:val="24"/>
                <w:szCs w:val="24"/>
              </w:rPr>
              <w:t>и</w:t>
            </w:r>
            <w:r w:rsidRPr="00B75F41">
              <w:rPr>
                <w:rFonts w:ascii="Times New Roman" w:hAnsi="Times New Roman" w:cs="Times New Roman"/>
                <w:sz w:val="24"/>
                <w:szCs w:val="24"/>
              </w:rPr>
              <w:t>лагательных-синонимов, прилага</w:t>
            </w:r>
            <w:r w:rsidRPr="00B75F41">
              <w:rPr>
                <w:rFonts w:ascii="Times New Roman" w:hAnsi="Times New Roman" w:cs="Times New Roman"/>
                <w:sz w:val="24"/>
                <w:szCs w:val="24"/>
              </w:rPr>
              <w:softHyphen/>
              <w:t>тельных-антонимов, прилаг</w:t>
            </w:r>
            <w:r w:rsidRPr="00B75F41">
              <w:rPr>
                <w:rFonts w:ascii="Times New Roman" w:hAnsi="Times New Roman" w:cs="Times New Roman"/>
                <w:sz w:val="24"/>
                <w:szCs w:val="24"/>
              </w:rPr>
              <w:t>а</w:t>
            </w:r>
            <w:r w:rsidRPr="00B75F41">
              <w:rPr>
                <w:rFonts w:ascii="Times New Roman" w:hAnsi="Times New Roman" w:cs="Times New Roman"/>
                <w:sz w:val="24"/>
                <w:szCs w:val="24"/>
              </w:rPr>
              <w:t>тельных-паронимов.</w:t>
            </w:r>
          </w:p>
        </w:tc>
        <w:tc>
          <w:tcPr>
            <w:tcW w:w="1559" w:type="dxa"/>
            <w:tcBorders>
              <w:top w:val="nil"/>
              <w:bottom w:val="nil"/>
            </w:tcBorders>
          </w:tcPr>
          <w:p w:rsidR="003C6140" w:rsidRPr="005554DF" w:rsidRDefault="003C6140" w:rsidP="00E571D7">
            <w:pPr>
              <w:jc w:val="both"/>
              <w:rPr>
                <w:sz w:val="24"/>
                <w:szCs w:val="24"/>
              </w:rPr>
            </w:pPr>
          </w:p>
        </w:tc>
      </w:tr>
      <w:tr w:rsidR="003C6140" w:rsidRPr="005554DF" w:rsidTr="00FA157C">
        <w:trPr>
          <w:trHeight w:val="147"/>
        </w:trPr>
        <w:tc>
          <w:tcPr>
            <w:tcW w:w="567" w:type="dxa"/>
          </w:tcPr>
          <w:p w:rsidR="003C6140" w:rsidRPr="0077686B" w:rsidRDefault="00280EDC" w:rsidP="009D1829">
            <w:pPr>
              <w:pStyle w:val="a7"/>
              <w:rPr>
                <w:rFonts w:ascii="Times New Roman" w:hAnsi="Times New Roman" w:cs="Times New Roman"/>
                <w:bCs/>
                <w:sz w:val="24"/>
                <w:szCs w:val="24"/>
              </w:rPr>
            </w:pPr>
            <w:r>
              <w:rPr>
                <w:rFonts w:ascii="Times New Roman" w:hAnsi="Times New Roman" w:cs="Times New Roman"/>
                <w:bCs/>
                <w:sz w:val="24"/>
                <w:szCs w:val="24"/>
              </w:rPr>
              <w:t>6</w:t>
            </w:r>
          </w:p>
        </w:tc>
        <w:tc>
          <w:tcPr>
            <w:tcW w:w="1134" w:type="dxa"/>
          </w:tcPr>
          <w:p w:rsidR="003C6140" w:rsidRPr="00CA4A7B" w:rsidRDefault="003C6140" w:rsidP="00280EDC">
            <w:pPr>
              <w:pStyle w:val="a7"/>
              <w:rPr>
                <w:rFonts w:ascii="Times New Roman" w:eastAsia="Calibri" w:hAnsi="Times New Roman" w:cs="Times New Roman"/>
                <w:sz w:val="24"/>
                <w:szCs w:val="24"/>
              </w:rPr>
            </w:pPr>
            <w:r w:rsidRPr="00CA4A7B">
              <w:rPr>
                <w:rFonts w:ascii="Times New Roman" w:eastAsia="Calibri" w:hAnsi="Times New Roman" w:cs="Times New Roman"/>
                <w:bCs/>
                <w:spacing w:val="3"/>
                <w:sz w:val="24"/>
                <w:szCs w:val="24"/>
              </w:rPr>
              <w:t>Мест</w:t>
            </w:r>
            <w:r w:rsidRPr="00CA4A7B">
              <w:rPr>
                <w:rFonts w:ascii="Times New Roman" w:eastAsia="Calibri" w:hAnsi="Times New Roman" w:cs="Times New Roman"/>
                <w:bCs/>
                <w:spacing w:val="3"/>
                <w:sz w:val="24"/>
                <w:szCs w:val="24"/>
              </w:rPr>
              <w:t>о</w:t>
            </w:r>
            <w:r w:rsidRPr="00CA4A7B">
              <w:rPr>
                <w:rFonts w:ascii="Times New Roman" w:eastAsia="Calibri" w:hAnsi="Times New Roman" w:cs="Times New Roman"/>
                <w:bCs/>
                <w:spacing w:val="3"/>
                <w:sz w:val="24"/>
                <w:szCs w:val="24"/>
              </w:rPr>
              <w:t xml:space="preserve">имение </w:t>
            </w:r>
          </w:p>
          <w:p w:rsidR="003C6140" w:rsidRPr="00CA4A7B" w:rsidRDefault="003C6140" w:rsidP="00CA4A7B">
            <w:pPr>
              <w:pStyle w:val="a7"/>
              <w:jc w:val="center"/>
              <w:rPr>
                <w:rFonts w:ascii="Times New Roman" w:hAnsi="Times New Roman" w:cs="Times New Roman"/>
                <w:bCs/>
                <w:sz w:val="24"/>
                <w:szCs w:val="24"/>
              </w:rPr>
            </w:pPr>
          </w:p>
        </w:tc>
        <w:tc>
          <w:tcPr>
            <w:tcW w:w="709" w:type="dxa"/>
            <w:vAlign w:val="center"/>
          </w:tcPr>
          <w:p w:rsidR="003C6140" w:rsidRPr="00CA4A7B" w:rsidRDefault="003C6140" w:rsidP="009C33EC">
            <w:pPr>
              <w:pStyle w:val="a7"/>
              <w:snapToGrid w:val="0"/>
              <w:jc w:val="center"/>
              <w:rPr>
                <w:rFonts w:ascii="Times New Roman" w:hAnsi="Times New Roman" w:cs="Times New Roman"/>
                <w:sz w:val="24"/>
                <w:szCs w:val="24"/>
              </w:rPr>
            </w:pPr>
            <w:r w:rsidRPr="00CA4A7B">
              <w:rPr>
                <w:rFonts w:ascii="Times New Roman" w:hAnsi="Times New Roman" w:cs="Times New Roman"/>
                <w:sz w:val="24"/>
                <w:szCs w:val="24"/>
              </w:rPr>
              <w:t>7</w:t>
            </w:r>
          </w:p>
        </w:tc>
        <w:tc>
          <w:tcPr>
            <w:tcW w:w="6804" w:type="dxa"/>
          </w:tcPr>
          <w:p w:rsidR="003C6140" w:rsidRPr="00CA4A7B" w:rsidRDefault="003C6140" w:rsidP="00CA4A7B">
            <w:pPr>
              <w:pStyle w:val="a7"/>
              <w:jc w:val="both"/>
              <w:rPr>
                <w:rFonts w:ascii="Times New Roman" w:hAnsi="Times New Roman" w:cs="Times New Roman"/>
                <w:sz w:val="24"/>
                <w:szCs w:val="24"/>
              </w:rPr>
            </w:pPr>
            <w:r w:rsidRPr="00CA4A7B">
              <w:rPr>
                <w:rFonts w:ascii="Times New Roman" w:eastAsia="Calibri" w:hAnsi="Times New Roman" w:cs="Times New Roman"/>
                <w:sz w:val="24"/>
                <w:szCs w:val="24"/>
              </w:rPr>
              <w:t xml:space="preserve">Местоимение как часть речи. Личные местоимения 1, 2 и </w:t>
            </w:r>
            <w:r w:rsidRPr="00CA4A7B">
              <w:rPr>
                <w:rFonts w:ascii="Times New Roman" w:eastAsia="Calibri" w:hAnsi="Times New Roman" w:cs="Times New Roman"/>
                <w:spacing w:val="3"/>
                <w:sz w:val="24"/>
                <w:szCs w:val="24"/>
              </w:rPr>
              <w:t>3-го лица единственного и множественного числа. Склоне</w:t>
            </w:r>
            <w:r w:rsidRPr="00CA4A7B">
              <w:rPr>
                <w:rFonts w:ascii="Times New Roman" w:eastAsia="Calibri" w:hAnsi="Times New Roman" w:cs="Times New Roman"/>
                <w:spacing w:val="3"/>
                <w:sz w:val="24"/>
                <w:szCs w:val="24"/>
              </w:rPr>
              <w:softHyphen/>
            </w:r>
            <w:r w:rsidRPr="00CA4A7B">
              <w:rPr>
                <w:rFonts w:ascii="Times New Roman" w:eastAsia="Calibri" w:hAnsi="Times New Roman" w:cs="Times New Roman"/>
                <w:spacing w:val="2"/>
                <w:sz w:val="24"/>
                <w:szCs w:val="24"/>
              </w:rPr>
              <w:t>ние личных местоимений с предлогами и без предлогов. Раз</w:t>
            </w:r>
            <w:r w:rsidRPr="00CA4A7B">
              <w:rPr>
                <w:rFonts w:ascii="Times New Roman" w:eastAsia="Calibri" w:hAnsi="Times New Roman" w:cs="Times New Roman"/>
                <w:spacing w:val="11"/>
                <w:sz w:val="24"/>
                <w:szCs w:val="24"/>
              </w:rPr>
              <w:t>дел</w:t>
            </w:r>
            <w:r w:rsidRPr="00CA4A7B">
              <w:rPr>
                <w:rFonts w:ascii="Times New Roman" w:eastAsia="Calibri" w:hAnsi="Times New Roman" w:cs="Times New Roman"/>
                <w:spacing w:val="11"/>
                <w:sz w:val="24"/>
                <w:szCs w:val="24"/>
              </w:rPr>
              <w:t>ь</w:t>
            </w:r>
            <w:r w:rsidRPr="00CA4A7B">
              <w:rPr>
                <w:rFonts w:ascii="Times New Roman" w:eastAsia="Calibri" w:hAnsi="Times New Roman" w:cs="Times New Roman"/>
                <w:spacing w:val="11"/>
                <w:sz w:val="24"/>
                <w:szCs w:val="24"/>
              </w:rPr>
              <w:t xml:space="preserve">ное написание предлогов с местоимениями </w:t>
            </w:r>
            <w:r w:rsidRPr="00CA4A7B">
              <w:rPr>
                <w:rFonts w:ascii="Times New Roman" w:eastAsia="Calibri" w:hAnsi="Times New Roman" w:cs="Times New Roman"/>
                <w:iCs/>
                <w:spacing w:val="11"/>
                <w:sz w:val="24"/>
                <w:szCs w:val="24"/>
              </w:rPr>
              <w:t xml:space="preserve">(к тебе, </w:t>
            </w:r>
            <w:r w:rsidRPr="00CA4A7B">
              <w:rPr>
                <w:rFonts w:ascii="Times New Roman" w:eastAsia="Calibri" w:hAnsi="Times New Roman" w:cs="Times New Roman"/>
                <w:iCs/>
                <w:spacing w:val="6"/>
                <w:sz w:val="24"/>
                <w:szCs w:val="24"/>
              </w:rPr>
              <w:t xml:space="preserve">у тебя, к ним). </w:t>
            </w:r>
            <w:r w:rsidRPr="00CA4A7B">
              <w:rPr>
                <w:rFonts w:ascii="Times New Roman" w:eastAsia="Calibri" w:hAnsi="Times New Roman" w:cs="Times New Roman"/>
                <w:spacing w:val="6"/>
                <w:sz w:val="24"/>
                <w:szCs w:val="24"/>
              </w:rPr>
              <w:t xml:space="preserve">Развитие навыка правописания падежных </w:t>
            </w:r>
            <w:r w:rsidRPr="00CA4A7B">
              <w:rPr>
                <w:rFonts w:ascii="Times New Roman" w:eastAsia="Calibri" w:hAnsi="Times New Roman" w:cs="Times New Roman"/>
                <w:spacing w:val="2"/>
                <w:sz w:val="24"/>
                <w:szCs w:val="24"/>
              </w:rPr>
              <w:t>форм ли</w:t>
            </w:r>
            <w:r w:rsidRPr="00CA4A7B">
              <w:rPr>
                <w:rFonts w:ascii="Times New Roman" w:eastAsia="Calibri" w:hAnsi="Times New Roman" w:cs="Times New Roman"/>
                <w:spacing w:val="2"/>
                <w:sz w:val="24"/>
                <w:szCs w:val="24"/>
              </w:rPr>
              <w:t>ч</w:t>
            </w:r>
            <w:r w:rsidRPr="00CA4A7B">
              <w:rPr>
                <w:rFonts w:ascii="Times New Roman" w:eastAsia="Calibri" w:hAnsi="Times New Roman" w:cs="Times New Roman"/>
                <w:spacing w:val="2"/>
                <w:sz w:val="24"/>
                <w:szCs w:val="24"/>
              </w:rPr>
              <w:t xml:space="preserve">ных местоимений в косвенных падежах </w:t>
            </w:r>
            <w:r w:rsidRPr="00CA4A7B">
              <w:rPr>
                <w:rFonts w:ascii="Times New Roman" w:eastAsia="Calibri" w:hAnsi="Times New Roman" w:cs="Times New Roman"/>
                <w:iCs/>
                <w:spacing w:val="2"/>
                <w:sz w:val="24"/>
                <w:szCs w:val="24"/>
              </w:rPr>
              <w:t>(тебя, ме</w:t>
            </w:r>
            <w:r w:rsidRPr="00CA4A7B">
              <w:rPr>
                <w:rFonts w:ascii="Times New Roman" w:eastAsia="Calibri" w:hAnsi="Times New Roman" w:cs="Times New Roman"/>
                <w:iCs/>
                <w:spacing w:val="2"/>
                <w:sz w:val="24"/>
                <w:szCs w:val="24"/>
              </w:rPr>
              <w:softHyphen/>
            </w:r>
            <w:r w:rsidRPr="00CA4A7B">
              <w:rPr>
                <w:rFonts w:ascii="Times New Roman" w:eastAsia="Calibri" w:hAnsi="Times New Roman" w:cs="Times New Roman"/>
                <w:iCs/>
                <w:sz w:val="24"/>
                <w:szCs w:val="24"/>
              </w:rPr>
              <w:t xml:space="preserve">ня, его, её, у него, с нею). </w:t>
            </w:r>
            <w:r w:rsidRPr="00CA4A7B">
              <w:rPr>
                <w:rFonts w:ascii="Times New Roman" w:eastAsia="Calibri" w:hAnsi="Times New Roman" w:cs="Times New Roman"/>
                <w:sz w:val="24"/>
                <w:szCs w:val="24"/>
              </w:rPr>
              <w:t>Упражнение в правильном упот</w:t>
            </w:r>
            <w:r w:rsidRPr="00CA4A7B">
              <w:rPr>
                <w:rFonts w:ascii="Times New Roman" w:eastAsia="Calibri" w:hAnsi="Times New Roman" w:cs="Times New Roman"/>
                <w:sz w:val="24"/>
                <w:szCs w:val="24"/>
              </w:rPr>
              <w:softHyphen/>
            </w:r>
            <w:r w:rsidRPr="00CA4A7B">
              <w:rPr>
                <w:rFonts w:ascii="Times New Roman" w:eastAsia="Calibri" w:hAnsi="Times New Roman" w:cs="Times New Roman"/>
                <w:spacing w:val="1"/>
                <w:sz w:val="24"/>
                <w:szCs w:val="24"/>
              </w:rPr>
              <w:t>реблении мест</w:t>
            </w:r>
            <w:r w:rsidRPr="00CA4A7B">
              <w:rPr>
                <w:rFonts w:ascii="Times New Roman" w:eastAsia="Calibri" w:hAnsi="Times New Roman" w:cs="Times New Roman"/>
                <w:spacing w:val="1"/>
                <w:sz w:val="24"/>
                <w:szCs w:val="24"/>
              </w:rPr>
              <w:t>о</w:t>
            </w:r>
            <w:r w:rsidRPr="00CA4A7B">
              <w:rPr>
                <w:rFonts w:ascii="Times New Roman" w:eastAsia="Calibri" w:hAnsi="Times New Roman" w:cs="Times New Roman"/>
                <w:spacing w:val="1"/>
                <w:sz w:val="24"/>
                <w:szCs w:val="24"/>
              </w:rPr>
              <w:t xml:space="preserve">имений в речи. Использование местоимений </w:t>
            </w:r>
            <w:r w:rsidRPr="00CA4A7B">
              <w:rPr>
                <w:rFonts w:ascii="Times New Roman" w:eastAsia="Calibri" w:hAnsi="Times New Roman" w:cs="Times New Roman"/>
                <w:spacing w:val="6"/>
                <w:sz w:val="24"/>
                <w:szCs w:val="24"/>
              </w:rPr>
              <w:t>как одного из средств связи предложений в тексте.</w:t>
            </w:r>
          </w:p>
        </w:tc>
        <w:tc>
          <w:tcPr>
            <w:tcW w:w="1559" w:type="dxa"/>
            <w:tcBorders>
              <w:top w:val="nil"/>
              <w:bottom w:val="nil"/>
            </w:tcBorders>
          </w:tcPr>
          <w:p w:rsidR="003C6140" w:rsidRPr="005554DF" w:rsidRDefault="003C6140" w:rsidP="00E571D7">
            <w:pPr>
              <w:jc w:val="both"/>
              <w:rPr>
                <w:sz w:val="24"/>
                <w:szCs w:val="24"/>
              </w:rPr>
            </w:pPr>
          </w:p>
        </w:tc>
      </w:tr>
      <w:tr w:rsidR="003C6140" w:rsidRPr="005554DF" w:rsidTr="00FA157C">
        <w:trPr>
          <w:trHeight w:val="147"/>
        </w:trPr>
        <w:tc>
          <w:tcPr>
            <w:tcW w:w="567" w:type="dxa"/>
          </w:tcPr>
          <w:p w:rsidR="003C6140" w:rsidRPr="0077686B" w:rsidRDefault="00280EDC" w:rsidP="009D1829">
            <w:pPr>
              <w:pStyle w:val="a7"/>
              <w:jc w:val="center"/>
              <w:rPr>
                <w:rFonts w:ascii="Times New Roman" w:hAnsi="Times New Roman" w:cs="Times New Roman"/>
                <w:bCs/>
                <w:sz w:val="24"/>
                <w:szCs w:val="24"/>
              </w:rPr>
            </w:pPr>
            <w:r>
              <w:rPr>
                <w:rFonts w:ascii="Times New Roman" w:hAnsi="Times New Roman" w:cs="Times New Roman"/>
                <w:bCs/>
                <w:sz w:val="24"/>
                <w:szCs w:val="24"/>
              </w:rPr>
              <w:t>17</w:t>
            </w:r>
          </w:p>
        </w:tc>
        <w:tc>
          <w:tcPr>
            <w:tcW w:w="1134" w:type="dxa"/>
          </w:tcPr>
          <w:p w:rsidR="003C6140" w:rsidRPr="00CA4A7B" w:rsidRDefault="003C6140" w:rsidP="00280EDC">
            <w:pPr>
              <w:pStyle w:val="a7"/>
              <w:rPr>
                <w:rFonts w:ascii="Times New Roman" w:eastAsia="Calibri" w:hAnsi="Times New Roman" w:cs="Times New Roman"/>
                <w:sz w:val="24"/>
                <w:szCs w:val="24"/>
              </w:rPr>
            </w:pPr>
            <w:r w:rsidRPr="00CA4A7B">
              <w:rPr>
                <w:rFonts w:ascii="Times New Roman" w:eastAsia="Calibri" w:hAnsi="Times New Roman" w:cs="Times New Roman"/>
                <w:bCs/>
                <w:spacing w:val="6"/>
                <w:sz w:val="24"/>
                <w:szCs w:val="24"/>
              </w:rPr>
              <w:t xml:space="preserve">Глагол </w:t>
            </w:r>
          </w:p>
          <w:p w:rsidR="003C6140" w:rsidRPr="00CA4A7B" w:rsidRDefault="003C6140" w:rsidP="00CA4A7B">
            <w:pPr>
              <w:pStyle w:val="a7"/>
              <w:jc w:val="center"/>
              <w:rPr>
                <w:rFonts w:ascii="Times New Roman" w:hAnsi="Times New Roman" w:cs="Times New Roman"/>
                <w:bCs/>
                <w:sz w:val="24"/>
                <w:szCs w:val="24"/>
              </w:rPr>
            </w:pPr>
          </w:p>
        </w:tc>
        <w:tc>
          <w:tcPr>
            <w:tcW w:w="709" w:type="dxa"/>
            <w:vAlign w:val="center"/>
          </w:tcPr>
          <w:p w:rsidR="003C6140" w:rsidRPr="00CA4A7B" w:rsidRDefault="003C6140" w:rsidP="009C33EC">
            <w:pPr>
              <w:pStyle w:val="a7"/>
              <w:snapToGrid w:val="0"/>
              <w:jc w:val="center"/>
              <w:rPr>
                <w:rFonts w:ascii="Times New Roman" w:hAnsi="Times New Roman" w:cs="Times New Roman"/>
                <w:sz w:val="24"/>
                <w:szCs w:val="24"/>
              </w:rPr>
            </w:pPr>
            <w:r>
              <w:rPr>
                <w:rFonts w:ascii="Times New Roman" w:hAnsi="Times New Roman" w:cs="Times New Roman"/>
                <w:sz w:val="24"/>
                <w:szCs w:val="24"/>
              </w:rPr>
              <w:t>42</w:t>
            </w:r>
          </w:p>
        </w:tc>
        <w:tc>
          <w:tcPr>
            <w:tcW w:w="6804" w:type="dxa"/>
          </w:tcPr>
          <w:p w:rsidR="003C6140" w:rsidRPr="00B75F41" w:rsidRDefault="003C6140" w:rsidP="00B75F41">
            <w:pPr>
              <w:pStyle w:val="a7"/>
              <w:jc w:val="both"/>
              <w:rPr>
                <w:rFonts w:ascii="Times New Roman" w:hAnsi="Times New Roman" w:cs="Times New Roman"/>
                <w:sz w:val="24"/>
                <w:szCs w:val="24"/>
              </w:rPr>
            </w:pPr>
            <w:r w:rsidRPr="00B75F41">
              <w:rPr>
                <w:rFonts w:ascii="Times New Roman" w:hAnsi="Times New Roman" w:cs="Times New Roman"/>
                <w:sz w:val="24"/>
                <w:szCs w:val="24"/>
              </w:rPr>
              <w:t>Глагол как часть речи. Упражнение в распознавании гла</w:t>
            </w:r>
            <w:r w:rsidRPr="00B75F41">
              <w:rPr>
                <w:rFonts w:ascii="Times New Roman" w:hAnsi="Times New Roman" w:cs="Times New Roman"/>
                <w:sz w:val="24"/>
                <w:szCs w:val="24"/>
              </w:rPr>
              <w:softHyphen/>
              <w:t>голов по общему лексическому значению, в изменении гла</w:t>
            </w:r>
            <w:r w:rsidRPr="00B75F41">
              <w:rPr>
                <w:rFonts w:ascii="Times New Roman" w:hAnsi="Times New Roman" w:cs="Times New Roman"/>
                <w:sz w:val="24"/>
                <w:szCs w:val="24"/>
              </w:rPr>
              <w:softHyphen/>
              <w:t>голов по временам и числам, глаголов прошедшего времени по родам в единственном числе. Неопределенная форма глагола (особе</w:t>
            </w:r>
            <w:r w:rsidRPr="00B75F41">
              <w:rPr>
                <w:rFonts w:ascii="Times New Roman" w:hAnsi="Times New Roman" w:cs="Times New Roman"/>
                <w:sz w:val="24"/>
                <w:szCs w:val="24"/>
              </w:rPr>
              <w:t>н</w:t>
            </w:r>
            <w:r w:rsidRPr="00B75F41">
              <w:rPr>
                <w:rFonts w:ascii="Times New Roman" w:hAnsi="Times New Roman" w:cs="Times New Roman"/>
                <w:sz w:val="24"/>
                <w:szCs w:val="24"/>
              </w:rPr>
              <w:t>ности данной формы). Образование временных форм от н</w:t>
            </w:r>
            <w:r w:rsidRPr="00B75F41">
              <w:rPr>
                <w:rFonts w:ascii="Times New Roman" w:hAnsi="Times New Roman" w:cs="Times New Roman"/>
                <w:sz w:val="24"/>
                <w:szCs w:val="24"/>
              </w:rPr>
              <w:t>е</w:t>
            </w:r>
            <w:r w:rsidRPr="00B75F41">
              <w:rPr>
                <w:rFonts w:ascii="Times New Roman" w:hAnsi="Times New Roman" w:cs="Times New Roman"/>
                <w:sz w:val="24"/>
                <w:szCs w:val="24"/>
              </w:rPr>
              <w:t>определенной формы глагола. Возвратные глаголы (общее представле</w:t>
            </w:r>
            <w:r w:rsidRPr="00B75F41">
              <w:rPr>
                <w:rFonts w:ascii="Times New Roman" w:hAnsi="Times New Roman" w:cs="Times New Roman"/>
                <w:sz w:val="24"/>
                <w:szCs w:val="24"/>
              </w:rPr>
              <w:softHyphen/>
              <w:t>ние). Правописание возвратных глаголов в неопр</w:t>
            </w:r>
            <w:r w:rsidRPr="00B75F41">
              <w:rPr>
                <w:rFonts w:ascii="Times New Roman" w:hAnsi="Times New Roman" w:cs="Times New Roman"/>
                <w:sz w:val="24"/>
                <w:szCs w:val="24"/>
              </w:rPr>
              <w:t>е</w:t>
            </w:r>
            <w:r w:rsidRPr="00B75F41">
              <w:rPr>
                <w:rFonts w:ascii="Times New Roman" w:hAnsi="Times New Roman" w:cs="Times New Roman"/>
                <w:sz w:val="24"/>
                <w:szCs w:val="24"/>
              </w:rPr>
              <w:t>деленной форме. Изменение глаголов по лицам и числам в настоящем и будущем времени (спряжение). Развитие умения изменять глаголы в настоящем и будущем времени по лицам и чис</w:t>
            </w:r>
            <w:r w:rsidRPr="00B75F41">
              <w:rPr>
                <w:rFonts w:ascii="Times New Roman" w:hAnsi="Times New Roman" w:cs="Times New Roman"/>
                <w:sz w:val="24"/>
                <w:szCs w:val="24"/>
              </w:rPr>
              <w:softHyphen/>
              <w:t>лам, распознавать лицо и число глаголов. Правописание мяг</w:t>
            </w:r>
            <w:r w:rsidRPr="00B75F41">
              <w:rPr>
                <w:rFonts w:ascii="Times New Roman" w:hAnsi="Times New Roman" w:cs="Times New Roman"/>
                <w:sz w:val="24"/>
                <w:szCs w:val="24"/>
              </w:rPr>
              <w:softHyphen/>
              <w:t>кого знака (ь) в окончаниях глаголов 2-го лица единствен</w:t>
            </w:r>
            <w:r w:rsidRPr="00B75F41">
              <w:rPr>
                <w:rFonts w:ascii="Times New Roman" w:hAnsi="Times New Roman" w:cs="Times New Roman"/>
                <w:sz w:val="24"/>
                <w:szCs w:val="24"/>
              </w:rPr>
              <w:softHyphen/>
              <w:t>ного числа после шипящих. Глаголы I и II спряжения (общее представление). Глаго</w:t>
            </w:r>
            <w:r w:rsidRPr="00B75F41">
              <w:rPr>
                <w:rFonts w:ascii="Times New Roman" w:hAnsi="Times New Roman" w:cs="Times New Roman"/>
                <w:sz w:val="24"/>
                <w:szCs w:val="24"/>
              </w:rPr>
              <w:softHyphen/>
              <w:t>лы-исключения. Правописание безуда</w:t>
            </w:r>
            <w:r w:rsidRPr="00B75F41">
              <w:rPr>
                <w:rFonts w:ascii="Times New Roman" w:hAnsi="Times New Roman" w:cs="Times New Roman"/>
                <w:sz w:val="24"/>
                <w:szCs w:val="24"/>
              </w:rPr>
              <w:t>р</w:t>
            </w:r>
            <w:r w:rsidRPr="00B75F41">
              <w:rPr>
                <w:rFonts w:ascii="Times New Roman" w:hAnsi="Times New Roman" w:cs="Times New Roman"/>
                <w:sz w:val="24"/>
                <w:szCs w:val="24"/>
              </w:rPr>
              <w:t>ных личных оконча</w:t>
            </w:r>
            <w:r w:rsidRPr="00B75F41">
              <w:rPr>
                <w:rFonts w:ascii="Times New Roman" w:hAnsi="Times New Roman" w:cs="Times New Roman"/>
                <w:sz w:val="24"/>
                <w:szCs w:val="24"/>
              </w:rPr>
              <w:softHyphen/>
              <w:t>ний глаголов в настоящем и будущем вр</w:t>
            </w:r>
            <w:r w:rsidRPr="00B75F41">
              <w:rPr>
                <w:rFonts w:ascii="Times New Roman" w:hAnsi="Times New Roman" w:cs="Times New Roman"/>
                <w:sz w:val="24"/>
                <w:szCs w:val="24"/>
              </w:rPr>
              <w:t>е</w:t>
            </w:r>
            <w:r w:rsidRPr="00B75F41">
              <w:rPr>
                <w:rFonts w:ascii="Times New Roman" w:hAnsi="Times New Roman" w:cs="Times New Roman"/>
                <w:sz w:val="24"/>
                <w:szCs w:val="24"/>
              </w:rPr>
              <w:t>мени. Распознава</w:t>
            </w:r>
            <w:r w:rsidRPr="00B75F41">
              <w:rPr>
                <w:rFonts w:ascii="Times New Roman" w:hAnsi="Times New Roman" w:cs="Times New Roman"/>
                <w:sz w:val="24"/>
                <w:szCs w:val="24"/>
              </w:rPr>
              <w:softHyphen/>
              <w:t>ние возвратных глаголов в 3-м лице и в н</w:t>
            </w:r>
            <w:r w:rsidRPr="00B75F41">
              <w:rPr>
                <w:rFonts w:ascii="Times New Roman" w:hAnsi="Times New Roman" w:cs="Times New Roman"/>
                <w:sz w:val="24"/>
                <w:szCs w:val="24"/>
              </w:rPr>
              <w:t>е</w:t>
            </w:r>
            <w:r w:rsidRPr="00B75F41">
              <w:rPr>
                <w:rFonts w:ascii="Times New Roman" w:hAnsi="Times New Roman" w:cs="Times New Roman"/>
                <w:sz w:val="24"/>
                <w:szCs w:val="24"/>
              </w:rPr>
              <w:t>определенной форме по вопросам (что делает? умывается, что де</w:t>
            </w:r>
            <w:r w:rsidRPr="00B75F41">
              <w:rPr>
                <w:rFonts w:ascii="Times New Roman" w:hAnsi="Times New Roman" w:cs="Times New Roman"/>
                <w:sz w:val="24"/>
                <w:szCs w:val="24"/>
              </w:rPr>
              <w:softHyphen/>
              <w:t>лать? умываться). Правописание буквосочетаний –тся в во</w:t>
            </w:r>
            <w:r w:rsidRPr="00B75F41">
              <w:rPr>
                <w:rFonts w:ascii="Times New Roman" w:hAnsi="Times New Roman" w:cs="Times New Roman"/>
                <w:sz w:val="24"/>
                <w:szCs w:val="24"/>
              </w:rPr>
              <w:t>з</w:t>
            </w:r>
            <w:r w:rsidRPr="00B75F41">
              <w:rPr>
                <w:rFonts w:ascii="Times New Roman" w:hAnsi="Times New Roman" w:cs="Times New Roman"/>
                <w:sz w:val="24"/>
                <w:szCs w:val="24"/>
              </w:rPr>
              <w:t>вратных глаголах в 3-м лице и –ться в возвратных гла</w:t>
            </w:r>
            <w:r w:rsidRPr="00B75F41">
              <w:rPr>
                <w:rFonts w:ascii="Times New Roman" w:hAnsi="Times New Roman" w:cs="Times New Roman"/>
                <w:sz w:val="24"/>
                <w:szCs w:val="24"/>
              </w:rPr>
              <w:softHyphen/>
              <w:t>голах н</w:t>
            </w:r>
            <w:r w:rsidRPr="00B75F41">
              <w:rPr>
                <w:rFonts w:ascii="Times New Roman" w:hAnsi="Times New Roman" w:cs="Times New Roman"/>
                <w:sz w:val="24"/>
                <w:szCs w:val="24"/>
              </w:rPr>
              <w:t>е</w:t>
            </w:r>
            <w:r w:rsidRPr="00B75F41">
              <w:rPr>
                <w:rFonts w:ascii="Times New Roman" w:hAnsi="Times New Roman" w:cs="Times New Roman"/>
                <w:sz w:val="24"/>
                <w:szCs w:val="24"/>
              </w:rPr>
              <w:t>определенной формы (общее представление).</w:t>
            </w:r>
          </w:p>
        </w:tc>
        <w:tc>
          <w:tcPr>
            <w:tcW w:w="1559" w:type="dxa"/>
            <w:tcBorders>
              <w:top w:val="nil"/>
              <w:bottom w:val="nil"/>
            </w:tcBorders>
          </w:tcPr>
          <w:p w:rsidR="003C6140" w:rsidRPr="005554DF" w:rsidRDefault="003C6140" w:rsidP="00E571D7">
            <w:pPr>
              <w:jc w:val="both"/>
              <w:rPr>
                <w:sz w:val="24"/>
                <w:szCs w:val="24"/>
              </w:rPr>
            </w:pPr>
          </w:p>
        </w:tc>
      </w:tr>
      <w:tr w:rsidR="003C6140" w:rsidRPr="005554DF" w:rsidTr="00FA157C">
        <w:trPr>
          <w:trHeight w:val="147"/>
        </w:trPr>
        <w:tc>
          <w:tcPr>
            <w:tcW w:w="567" w:type="dxa"/>
          </w:tcPr>
          <w:p w:rsidR="003C6140" w:rsidRPr="00CA4A7B" w:rsidRDefault="00280EDC" w:rsidP="009C33EC">
            <w:pPr>
              <w:pStyle w:val="a7"/>
              <w:snapToGrid w:val="0"/>
              <w:rPr>
                <w:rFonts w:ascii="Times New Roman" w:eastAsia="Calibri" w:hAnsi="Times New Roman" w:cs="Times New Roman"/>
                <w:sz w:val="24"/>
                <w:szCs w:val="24"/>
              </w:rPr>
            </w:pPr>
            <w:r>
              <w:rPr>
                <w:rFonts w:ascii="Times New Roman" w:eastAsia="Calibri" w:hAnsi="Times New Roman" w:cs="Times New Roman"/>
                <w:sz w:val="24"/>
                <w:szCs w:val="24"/>
              </w:rPr>
              <w:lastRenderedPageBreak/>
              <w:t>8</w:t>
            </w:r>
          </w:p>
        </w:tc>
        <w:tc>
          <w:tcPr>
            <w:tcW w:w="1134" w:type="dxa"/>
          </w:tcPr>
          <w:p w:rsidR="003C6140" w:rsidRPr="00CA4A7B" w:rsidRDefault="003C6140" w:rsidP="009C33EC">
            <w:pPr>
              <w:pStyle w:val="a7"/>
              <w:snapToGrid w:val="0"/>
              <w:rPr>
                <w:rFonts w:ascii="Times New Roman" w:hAnsi="Times New Roman" w:cs="Times New Roman"/>
                <w:sz w:val="24"/>
                <w:szCs w:val="24"/>
              </w:rPr>
            </w:pPr>
            <w:r w:rsidRPr="00CA4A7B">
              <w:rPr>
                <w:rFonts w:ascii="Times New Roman" w:eastAsia="Calibri" w:hAnsi="Times New Roman" w:cs="Times New Roman"/>
                <w:sz w:val="24"/>
                <w:szCs w:val="24"/>
              </w:rPr>
              <w:t>Повт</w:t>
            </w:r>
            <w:r w:rsidRPr="00CA4A7B">
              <w:rPr>
                <w:rFonts w:ascii="Times New Roman" w:eastAsia="Calibri" w:hAnsi="Times New Roman" w:cs="Times New Roman"/>
                <w:sz w:val="24"/>
                <w:szCs w:val="24"/>
              </w:rPr>
              <w:t>о</w:t>
            </w:r>
            <w:r w:rsidRPr="00CA4A7B">
              <w:rPr>
                <w:rFonts w:ascii="Times New Roman" w:eastAsia="Calibri" w:hAnsi="Times New Roman" w:cs="Times New Roman"/>
                <w:sz w:val="24"/>
                <w:szCs w:val="24"/>
              </w:rPr>
              <w:t>рение изуче</w:t>
            </w:r>
            <w:r w:rsidRPr="00CA4A7B">
              <w:rPr>
                <w:rFonts w:ascii="Times New Roman" w:eastAsia="Calibri" w:hAnsi="Times New Roman" w:cs="Times New Roman"/>
                <w:sz w:val="24"/>
                <w:szCs w:val="24"/>
              </w:rPr>
              <w:t>н</w:t>
            </w:r>
            <w:r w:rsidRPr="00CA4A7B">
              <w:rPr>
                <w:rFonts w:ascii="Times New Roman" w:eastAsia="Calibri" w:hAnsi="Times New Roman" w:cs="Times New Roman"/>
                <w:sz w:val="24"/>
                <w:szCs w:val="24"/>
              </w:rPr>
              <w:t>ного</w:t>
            </w:r>
          </w:p>
        </w:tc>
        <w:tc>
          <w:tcPr>
            <w:tcW w:w="709" w:type="dxa"/>
            <w:vAlign w:val="center"/>
          </w:tcPr>
          <w:p w:rsidR="003C6140" w:rsidRPr="00CA4A7B" w:rsidRDefault="00280EDC" w:rsidP="009C33EC">
            <w:pPr>
              <w:pStyle w:val="a7"/>
              <w:snapToGrid w:val="0"/>
              <w:jc w:val="center"/>
              <w:rPr>
                <w:rFonts w:ascii="Times New Roman" w:hAnsi="Times New Roman" w:cs="Times New Roman"/>
                <w:sz w:val="24"/>
                <w:szCs w:val="24"/>
              </w:rPr>
            </w:pPr>
            <w:r>
              <w:rPr>
                <w:rFonts w:ascii="Times New Roman" w:hAnsi="Times New Roman" w:cs="Times New Roman"/>
                <w:sz w:val="24"/>
                <w:szCs w:val="24"/>
              </w:rPr>
              <w:t>17</w:t>
            </w:r>
          </w:p>
        </w:tc>
        <w:tc>
          <w:tcPr>
            <w:tcW w:w="6804" w:type="dxa"/>
          </w:tcPr>
          <w:p w:rsidR="003C6140" w:rsidRPr="00CA4A7B" w:rsidRDefault="003C6140" w:rsidP="00CA4A7B">
            <w:pPr>
              <w:pStyle w:val="a7"/>
              <w:jc w:val="both"/>
              <w:rPr>
                <w:rFonts w:ascii="Times New Roman" w:hAnsi="Times New Roman" w:cs="Times New Roman"/>
                <w:sz w:val="24"/>
                <w:szCs w:val="24"/>
              </w:rPr>
            </w:pPr>
            <w:r w:rsidRPr="00CA4A7B">
              <w:rPr>
                <w:rFonts w:ascii="Times New Roman" w:eastAsia="Calibri" w:hAnsi="Times New Roman" w:cs="Times New Roman"/>
                <w:spacing w:val="1"/>
                <w:sz w:val="24"/>
                <w:szCs w:val="24"/>
              </w:rPr>
              <w:t>Закрепление навыка правильного начертания букв, ра</w:t>
            </w:r>
            <w:r w:rsidRPr="00CA4A7B">
              <w:rPr>
                <w:rFonts w:ascii="Times New Roman" w:eastAsia="Calibri" w:hAnsi="Times New Roman" w:cs="Times New Roman"/>
                <w:spacing w:val="1"/>
                <w:sz w:val="24"/>
                <w:szCs w:val="24"/>
              </w:rPr>
              <w:softHyphen/>
            </w:r>
            <w:r w:rsidRPr="00CA4A7B">
              <w:rPr>
                <w:rFonts w:ascii="Times New Roman" w:eastAsia="Calibri" w:hAnsi="Times New Roman" w:cs="Times New Roman"/>
                <w:sz w:val="24"/>
                <w:szCs w:val="24"/>
              </w:rPr>
              <w:t>циональных способов соединений букв в словах, предложе</w:t>
            </w:r>
            <w:r w:rsidRPr="00CA4A7B">
              <w:rPr>
                <w:rFonts w:ascii="Times New Roman" w:eastAsia="Calibri" w:hAnsi="Times New Roman" w:cs="Times New Roman"/>
                <w:sz w:val="24"/>
                <w:szCs w:val="24"/>
              </w:rPr>
              <w:softHyphen/>
            </w:r>
            <w:r w:rsidRPr="00CA4A7B">
              <w:rPr>
                <w:rFonts w:ascii="Times New Roman" w:eastAsia="Calibri" w:hAnsi="Times New Roman" w:cs="Times New Roman"/>
                <w:spacing w:val="-1"/>
                <w:sz w:val="24"/>
                <w:szCs w:val="24"/>
              </w:rPr>
              <w:t xml:space="preserve">ниях, небольших текстах при несколько ускоренном письме. </w:t>
            </w:r>
            <w:r w:rsidRPr="00CA4A7B">
              <w:rPr>
                <w:rFonts w:ascii="Times New Roman" w:eastAsia="Calibri" w:hAnsi="Times New Roman" w:cs="Times New Roman"/>
                <w:sz w:val="24"/>
                <w:szCs w:val="24"/>
              </w:rPr>
              <w:t xml:space="preserve">Упражнение в развитии ритмичности, плавности письма, </w:t>
            </w:r>
            <w:r w:rsidRPr="00CA4A7B">
              <w:rPr>
                <w:rFonts w:ascii="Times New Roman" w:eastAsia="Calibri" w:hAnsi="Times New Roman" w:cs="Times New Roman"/>
                <w:spacing w:val="1"/>
                <w:sz w:val="24"/>
                <w:szCs w:val="24"/>
              </w:rPr>
              <w:t>сп</w:t>
            </w:r>
            <w:r w:rsidRPr="00CA4A7B">
              <w:rPr>
                <w:rFonts w:ascii="Times New Roman" w:eastAsia="Calibri" w:hAnsi="Times New Roman" w:cs="Times New Roman"/>
                <w:spacing w:val="1"/>
                <w:sz w:val="24"/>
                <w:szCs w:val="24"/>
              </w:rPr>
              <w:t>о</w:t>
            </w:r>
            <w:r w:rsidRPr="00CA4A7B">
              <w:rPr>
                <w:rFonts w:ascii="Times New Roman" w:eastAsia="Calibri" w:hAnsi="Times New Roman" w:cs="Times New Roman"/>
                <w:spacing w:val="1"/>
                <w:sz w:val="24"/>
                <w:szCs w:val="24"/>
              </w:rPr>
              <w:t>собствующих формированию скорости.</w:t>
            </w:r>
            <w:r w:rsidRPr="00CA4A7B">
              <w:rPr>
                <w:rFonts w:ascii="Times New Roman" w:eastAsia="Calibri" w:hAnsi="Times New Roman" w:cs="Times New Roman"/>
                <w:spacing w:val="2"/>
                <w:sz w:val="24"/>
                <w:szCs w:val="24"/>
              </w:rPr>
              <w:t xml:space="preserve"> Работа по устранению недочетов графического характера в почерках учащихся.</w:t>
            </w:r>
          </w:p>
        </w:tc>
        <w:tc>
          <w:tcPr>
            <w:tcW w:w="1559" w:type="dxa"/>
            <w:tcBorders>
              <w:top w:val="nil"/>
              <w:bottom w:val="nil"/>
            </w:tcBorders>
          </w:tcPr>
          <w:p w:rsidR="003C6140" w:rsidRPr="005554DF" w:rsidRDefault="003C6140" w:rsidP="00E571D7">
            <w:pPr>
              <w:jc w:val="both"/>
              <w:rPr>
                <w:sz w:val="24"/>
                <w:szCs w:val="24"/>
              </w:rPr>
            </w:pPr>
          </w:p>
        </w:tc>
      </w:tr>
      <w:tr w:rsidR="00250A54" w:rsidRPr="005554DF" w:rsidTr="00FA157C">
        <w:trPr>
          <w:trHeight w:val="147"/>
        </w:trPr>
        <w:tc>
          <w:tcPr>
            <w:tcW w:w="10773" w:type="dxa"/>
            <w:gridSpan w:val="5"/>
          </w:tcPr>
          <w:p w:rsidR="00250A54" w:rsidRPr="005554DF" w:rsidRDefault="00250A54" w:rsidP="00E571D7">
            <w:pPr>
              <w:jc w:val="both"/>
              <w:rPr>
                <w:sz w:val="24"/>
                <w:szCs w:val="24"/>
              </w:rPr>
            </w:pPr>
            <w:r>
              <w:rPr>
                <w:rFonts w:eastAsia="Calibri"/>
                <w:sz w:val="24"/>
                <w:szCs w:val="24"/>
              </w:rPr>
              <w:t>Итого: 170 часов</w:t>
            </w:r>
          </w:p>
        </w:tc>
      </w:tr>
    </w:tbl>
    <w:p w:rsidR="00B75F41" w:rsidRDefault="00B75F41" w:rsidP="00B75F41">
      <w:pPr>
        <w:ind w:firstLine="709"/>
        <w:jc w:val="both"/>
        <w:rPr>
          <w:b/>
          <w:sz w:val="24"/>
          <w:szCs w:val="24"/>
        </w:rPr>
      </w:pPr>
    </w:p>
    <w:p w:rsidR="00F37C14" w:rsidRDefault="00F37C14" w:rsidP="000F0B9D">
      <w:pPr>
        <w:ind w:firstLine="709"/>
        <w:jc w:val="center"/>
        <w:rPr>
          <w:b/>
          <w:sz w:val="24"/>
          <w:szCs w:val="24"/>
        </w:rPr>
      </w:pPr>
      <w:r>
        <w:rPr>
          <w:b/>
          <w:sz w:val="24"/>
          <w:szCs w:val="24"/>
        </w:rPr>
        <w:t>Тематическое планирование</w:t>
      </w:r>
    </w:p>
    <w:p w:rsidR="00F37C14" w:rsidRDefault="00F37C14" w:rsidP="000F0B9D">
      <w:pPr>
        <w:ind w:firstLine="709"/>
        <w:jc w:val="center"/>
        <w:rPr>
          <w:b/>
          <w:sz w:val="24"/>
          <w:szCs w:val="24"/>
        </w:rPr>
      </w:pPr>
      <w:r>
        <w:rPr>
          <w:b/>
          <w:sz w:val="24"/>
          <w:szCs w:val="24"/>
        </w:rPr>
        <w:t>1 класс</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789"/>
        <w:gridCol w:w="1275"/>
      </w:tblGrid>
      <w:tr w:rsidR="00F37C14" w:rsidRPr="00B06765" w:rsidTr="00FA157C">
        <w:trPr>
          <w:trHeight w:val="144"/>
        </w:trPr>
        <w:tc>
          <w:tcPr>
            <w:tcW w:w="709" w:type="dxa"/>
          </w:tcPr>
          <w:p w:rsidR="00F37C14" w:rsidRPr="00B06765" w:rsidRDefault="00F37C14" w:rsidP="00F37C14">
            <w:pPr>
              <w:jc w:val="center"/>
              <w:rPr>
                <w:b/>
                <w:sz w:val="24"/>
                <w:szCs w:val="24"/>
              </w:rPr>
            </w:pPr>
            <w:r w:rsidRPr="00B06765">
              <w:rPr>
                <w:b/>
                <w:sz w:val="24"/>
                <w:szCs w:val="24"/>
              </w:rPr>
              <w:t>№</w:t>
            </w:r>
          </w:p>
          <w:p w:rsidR="00F37C14" w:rsidRPr="00B06765" w:rsidRDefault="00F37C14" w:rsidP="00F37C14">
            <w:pPr>
              <w:jc w:val="center"/>
              <w:rPr>
                <w:b/>
                <w:sz w:val="24"/>
                <w:szCs w:val="24"/>
              </w:rPr>
            </w:pPr>
            <w:r w:rsidRPr="00B06765">
              <w:rPr>
                <w:b/>
                <w:sz w:val="24"/>
                <w:szCs w:val="24"/>
              </w:rPr>
              <w:t>п/п</w:t>
            </w:r>
          </w:p>
        </w:tc>
        <w:tc>
          <w:tcPr>
            <w:tcW w:w="8789" w:type="dxa"/>
          </w:tcPr>
          <w:p w:rsidR="00F37C14" w:rsidRPr="00B06765" w:rsidRDefault="00F37C14" w:rsidP="00F37C14">
            <w:pPr>
              <w:jc w:val="center"/>
              <w:rPr>
                <w:b/>
                <w:sz w:val="24"/>
                <w:szCs w:val="24"/>
              </w:rPr>
            </w:pPr>
            <w:r w:rsidRPr="00B06765">
              <w:rPr>
                <w:b/>
                <w:sz w:val="24"/>
                <w:szCs w:val="24"/>
              </w:rPr>
              <w:t>тема урока</w:t>
            </w:r>
          </w:p>
        </w:tc>
        <w:tc>
          <w:tcPr>
            <w:tcW w:w="1275" w:type="dxa"/>
          </w:tcPr>
          <w:p w:rsidR="00F37C14" w:rsidRPr="00B06765" w:rsidRDefault="00F37C14" w:rsidP="00F37C14">
            <w:pPr>
              <w:ind w:left="-97" w:right="-72"/>
              <w:jc w:val="center"/>
              <w:rPr>
                <w:b/>
                <w:sz w:val="24"/>
                <w:szCs w:val="24"/>
              </w:rPr>
            </w:pPr>
            <w:r w:rsidRPr="00B06765">
              <w:rPr>
                <w:b/>
                <w:sz w:val="24"/>
                <w:szCs w:val="24"/>
              </w:rPr>
              <w:t>кол-во</w:t>
            </w:r>
          </w:p>
          <w:p w:rsidR="00F37C14" w:rsidRPr="00B06765" w:rsidRDefault="00F37C14" w:rsidP="00F37C14">
            <w:pPr>
              <w:ind w:left="-97" w:right="-72"/>
              <w:jc w:val="center"/>
              <w:rPr>
                <w:b/>
                <w:sz w:val="24"/>
                <w:szCs w:val="24"/>
              </w:rPr>
            </w:pPr>
            <w:r w:rsidRPr="00B06765">
              <w:rPr>
                <w:b/>
                <w:sz w:val="24"/>
                <w:szCs w:val="24"/>
              </w:rPr>
              <w:t>часов</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47205B" w:rsidRDefault="00F37C14" w:rsidP="00F37C14">
            <w:pPr>
              <w:rPr>
                <w:sz w:val="24"/>
                <w:szCs w:val="24"/>
              </w:rPr>
            </w:pPr>
            <w:r w:rsidRPr="0047205B">
              <w:rPr>
                <w:sz w:val="24"/>
                <w:szCs w:val="24"/>
              </w:rPr>
              <w:t>Знакомство с прописью.</w:t>
            </w:r>
            <w:r w:rsidR="00BA47C2">
              <w:rPr>
                <w:sz w:val="24"/>
                <w:szCs w:val="24"/>
              </w:rPr>
              <w:t xml:space="preserve"> </w:t>
            </w:r>
            <w:r w:rsidRPr="0047205B">
              <w:rPr>
                <w:sz w:val="24"/>
                <w:szCs w:val="24"/>
              </w:rPr>
              <w:t>Выполнение рисунка в прописи</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47205B" w:rsidRDefault="00F37C14" w:rsidP="00F37C14">
            <w:pPr>
              <w:rPr>
                <w:sz w:val="24"/>
                <w:szCs w:val="24"/>
              </w:rPr>
            </w:pPr>
            <w:r w:rsidRPr="0047205B">
              <w:rPr>
                <w:sz w:val="24"/>
                <w:szCs w:val="24"/>
              </w:rPr>
              <w:t>Выполнение геометрических узоров по образцу</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47205B" w:rsidRDefault="00F37C14" w:rsidP="00823B8A">
            <w:pPr>
              <w:tabs>
                <w:tab w:val="left" w:pos="3338"/>
              </w:tabs>
              <w:rPr>
                <w:sz w:val="24"/>
                <w:szCs w:val="24"/>
              </w:rPr>
            </w:pPr>
            <w:r w:rsidRPr="0047205B">
              <w:rPr>
                <w:sz w:val="24"/>
                <w:szCs w:val="24"/>
              </w:rPr>
              <w:t>Обведение предметов по контуру</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47205B" w:rsidRDefault="00F37C14" w:rsidP="00F37C14">
            <w:pPr>
              <w:rPr>
                <w:sz w:val="24"/>
                <w:szCs w:val="24"/>
              </w:rPr>
            </w:pPr>
            <w:r w:rsidRPr="0047205B">
              <w:rPr>
                <w:sz w:val="24"/>
                <w:szCs w:val="24"/>
              </w:rPr>
              <w:t>Знакомство с разлиновкой в прописи</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47205B" w:rsidRDefault="00F37C14" w:rsidP="00F37C14">
            <w:pPr>
              <w:rPr>
                <w:sz w:val="24"/>
                <w:szCs w:val="24"/>
              </w:rPr>
            </w:pPr>
            <w:r w:rsidRPr="0047205B">
              <w:rPr>
                <w:sz w:val="24"/>
                <w:szCs w:val="24"/>
              </w:rPr>
              <w:t>Знакомство с основным алгоритмом</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7008A4" w:rsidRDefault="00F37C14" w:rsidP="00F37C14">
            <w:pPr>
              <w:rPr>
                <w:sz w:val="24"/>
                <w:szCs w:val="24"/>
              </w:rPr>
            </w:pPr>
            <w:r w:rsidRPr="007008A4">
              <w:rPr>
                <w:sz w:val="24"/>
                <w:szCs w:val="24"/>
              </w:rPr>
              <w:t>Рабочая строка. Выполнение в рабочей строке элементов основного алгоритма</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7008A4" w:rsidRDefault="00F37C14" w:rsidP="00F37C14">
            <w:pPr>
              <w:rPr>
                <w:sz w:val="24"/>
                <w:szCs w:val="24"/>
              </w:rPr>
            </w:pPr>
            <w:r w:rsidRPr="007008A4">
              <w:rPr>
                <w:sz w:val="24"/>
                <w:szCs w:val="24"/>
              </w:rPr>
              <w:t>Деление рабочей строки на 2 и 3 части и дополнительных строк на 3 части</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7008A4" w:rsidRDefault="00F37C14" w:rsidP="00F37C14">
            <w:pPr>
              <w:rPr>
                <w:sz w:val="24"/>
                <w:szCs w:val="24"/>
              </w:rPr>
            </w:pPr>
            <w:r w:rsidRPr="007008A4">
              <w:rPr>
                <w:sz w:val="24"/>
                <w:szCs w:val="24"/>
              </w:rPr>
              <w:t>Нахождение и обозначение соответствующими значками мест соединения элеме</w:t>
            </w:r>
            <w:r w:rsidRPr="007008A4">
              <w:rPr>
                <w:sz w:val="24"/>
                <w:szCs w:val="24"/>
              </w:rPr>
              <w:t>н</w:t>
            </w:r>
            <w:r w:rsidRPr="007008A4">
              <w:rPr>
                <w:sz w:val="24"/>
                <w:szCs w:val="24"/>
              </w:rPr>
              <w:t>тов в буквах и букв в словах</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7008A4" w:rsidRDefault="00F37C14" w:rsidP="00F37C14">
            <w:pPr>
              <w:rPr>
                <w:sz w:val="24"/>
                <w:szCs w:val="24"/>
              </w:rPr>
            </w:pPr>
            <w:r w:rsidRPr="007008A4">
              <w:rPr>
                <w:sz w:val="24"/>
                <w:szCs w:val="24"/>
              </w:rPr>
              <w:t>Выполнение рисунка в прописи</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7008A4" w:rsidRDefault="00F37C14" w:rsidP="00F37C14">
            <w:pPr>
              <w:rPr>
                <w:sz w:val="24"/>
                <w:szCs w:val="24"/>
              </w:rPr>
            </w:pPr>
            <w:r w:rsidRPr="007008A4">
              <w:rPr>
                <w:sz w:val="24"/>
                <w:szCs w:val="24"/>
              </w:rPr>
              <w:t xml:space="preserve">Письмо элементов заглавных букв, схожих по написанию с элементами основного алгоритма письма- буквы </w:t>
            </w:r>
            <w:r w:rsidRPr="007008A4">
              <w:rPr>
                <w:i/>
                <w:sz w:val="24"/>
                <w:szCs w:val="24"/>
              </w:rPr>
              <w:t>и</w:t>
            </w:r>
            <w:r w:rsidRPr="007008A4">
              <w:rPr>
                <w:sz w:val="24"/>
                <w:szCs w:val="24"/>
              </w:rPr>
              <w:t>.</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7008A4" w:rsidRDefault="00F37C14" w:rsidP="00F37C14">
            <w:pPr>
              <w:rPr>
                <w:sz w:val="24"/>
                <w:szCs w:val="24"/>
              </w:rPr>
            </w:pPr>
            <w:r w:rsidRPr="007008A4">
              <w:rPr>
                <w:sz w:val="24"/>
                <w:szCs w:val="24"/>
              </w:rPr>
              <w:t>Письмо основного алгоритма письма</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8D4582" w:rsidRDefault="00F37C14" w:rsidP="00F37C14">
            <w:pPr>
              <w:jc w:val="both"/>
              <w:rPr>
                <w:sz w:val="24"/>
                <w:szCs w:val="24"/>
              </w:rPr>
            </w:pPr>
            <w:r w:rsidRPr="008D4582">
              <w:rPr>
                <w:sz w:val="24"/>
                <w:szCs w:val="24"/>
              </w:rPr>
              <w:t>Письмо строчной</w:t>
            </w:r>
            <w:r>
              <w:rPr>
                <w:sz w:val="24"/>
                <w:szCs w:val="24"/>
              </w:rPr>
              <w:t xml:space="preserve"> и заглавной</w:t>
            </w:r>
            <w:r w:rsidRPr="008D4582">
              <w:rPr>
                <w:sz w:val="24"/>
                <w:szCs w:val="24"/>
              </w:rPr>
              <w:t xml:space="preserve"> буквы</w:t>
            </w:r>
            <w:r w:rsidR="00BA47C2">
              <w:rPr>
                <w:sz w:val="24"/>
                <w:szCs w:val="24"/>
              </w:rPr>
              <w:t xml:space="preserve"> </w:t>
            </w:r>
            <w:r>
              <w:rPr>
                <w:sz w:val="24"/>
                <w:szCs w:val="24"/>
              </w:rPr>
              <w:t>Аа</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8D4582" w:rsidRDefault="00F37C14" w:rsidP="00F37C14">
            <w:pPr>
              <w:jc w:val="both"/>
              <w:rPr>
                <w:sz w:val="24"/>
                <w:szCs w:val="24"/>
              </w:rPr>
            </w:pPr>
            <w:r w:rsidRPr="008D4582">
              <w:rPr>
                <w:sz w:val="24"/>
                <w:szCs w:val="24"/>
              </w:rPr>
              <w:t>Письмо строчной</w:t>
            </w:r>
            <w:r>
              <w:rPr>
                <w:sz w:val="24"/>
                <w:szCs w:val="24"/>
              </w:rPr>
              <w:t xml:space="preserve"> и заглавной</w:t>
            </w:r>
            <w:r w:rsidRPr="008D4582">
              <w:rPr>
                <w:sz w:val="24"/>
                <w:szCs w:val="24"/>
              </w:rPr>
              <w:t xml:space="preserve"> буквы</w:t>
            </w:r>
            <w:r w:rsidR="00BA47C2">
              <w:rPr>
                <w:sz w:val="24"/>
                <w:szCs w:val="24"/>
              </w:rPr>
              <w:t xml:space="preserve"> </w:t>
            </w:r>
            <w:r>
              <w:rPr>
                <w:sz w:val="24"/>
                <w:szCs w:val="24"/>
              </w:rPr>
              <w:t>Оо</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8D4582" w:rsidRDefault="00F37C14" w:rsidP="00F37C14">
            <w:pPr>
              <w:jc w:val="both"/>
              <w:rPr>
                <w:sz w:val="24"/>
                <w:szCs w:val="24"/>
              </w:rPr>
            </w:pPr>
            <w:r w:rsidRPr="008D4582">
              <w:rPr>
                <w:sz w:val="24"/>
                <w:szCs w:val="24"/>
              </w:rPr>
              <w:t>Письмо строчной</w:t>
            </w:r>
            <w:r>
              <w:rPr>
                <w:sz w:val="24"/>
                <w:szCs w:val="24"/>
              </w:rPr>
              <w:t xml:space="preserve"> и заглавной</w:t>
            </w:r>
            <w:r w:rsidRPr="008D4582">
              <w:rPr>
                <w:sz w:val="24"/>
                <w:szCs w:val="24"/>
              </w:rPr>
              <w:t xml:space="preserve"> буквы</w:t>
            </w:r>
            <w:r>
              <w:rPr>
                <w:sz w:val="24"/>
                <w:szCs w:val="24"/>
              </w:rPr>
              <w:t xml:space="preserve"> Ии </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8D4582" w:rsidRDefault="00F37C14" w:rsidP="00F37C14">
            <w:pPr>
              <w:jc w:val="both"/>
              <w:rPr>
                <w:sz w:val="24"/>
                <w:szCs w:val="24"/>
              </w:rPr>
            </w:pPr>
            <w:r>
              <w:rPr>
                <w:sz w:val="24"/>
                <w:szCs w:val="24"/>
              </w:rPr>
              <w:t>Письмо строчной буквы ы</w:t>
            </w:r>
            <w:r w:rsidRPr="008D4582">
              <w:rPr>
                <w:sz w:val="24"/>
                <w:szCs w:val="24"/>
              </w:rPr>
              <w:t xml:space="preserve">. </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8D4582" w:rsidRDefault="00F37C14" w:rsidP="00F37C14">
            <w:pPr>
              <w:jc w:val="both"/>
              <w:rPr>
                <w:sz w:val="24"/>
                <w:szCs w:val="24"/>
              </w:rPr>
            </w:pPr>
            <w:r w:rsidRPr="008D4582">
              <w:rPr>
                <w:sz w:val="24"/>
                <w:szCs w:val="24"/>
              </w:rPr>
              <w:t>Письмо строчной</w:t>
            </w:r>
            <w:r>
              <w:rPr>
                <w:sz w:val="24"/>
                <w:szCs w:val="24"/>
              </w:rPr>
              <w:t xml:space="preserve"> и заглавной</w:t>
            </w:r>
            <w:r w:rsidRPr="008D4582">
              <w:rPr>
                <w:sz w:val="24"/>
                <w:szCs w:val="24"/>
              </w:rPr>
              <w:t xml:space="preserve"> буквы</w:t>
            </w:r>
            <w:r w:rsidR="00BA47C2">
              <w:rPr>
                <w:sz w:val="24"/>
                <w:szCs w:val="24"/>
              </w:rPr>
              <w:t xml:space="preserve"> </w:t>
            </w:r>
            <w:r>
              <w:rPr>
                <w:sz w:val="24"/>
                <w:szCs w:val="24"/>
              </w:rPr>
              <w:t>Уу</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8D4582" w:rsidRDefault="00F37C14" w:rsidP="00F37C14">
            <w:pPr>
              <w:jc w:val="both"/>
              <w:rPr>
                <w:sz w:val="24"/>
                <w:szCs w:val="24"/>
              </w:rPr>
            </w:pPr>
            <w:r w:rsidRPr="008D4582">
              <w:rPr>
                <w:sz w:val="24"/>
                <w:szCs w:val="24"/>
              </w:rPr>
              <w:t xml:space="preserve">Письмо </w:t>
            </w:r>
            <w:r>
              <w:rPr>
                <w:sz w:val="24"/>
                <w:szCs w:val="24"/>
              </w:rPr>
              <w:t>изученных букв</w:t>
            </w:r>
            <w:r w:rsidRPr="008D4582">
              <w:rPr>
                <w:sz w:val="24"/>
                <w:szCs w:val="24"/>
              </w:rPr>
              <w:t xml:space="preserve">. </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8D4582" w:rsidRDefault="00F37C14" w:rsidP="00F37C14">
            <w:pPr>
              <w:jc w:val="both"/>
              <w:rPr>
                <w:sz w:val="24"/>
                <w:szCs w:val="24"/>
              </w:rPr>
            </w:pPr>
            <w:r w:rsidRPr="008D4582">
              <w:rPr>
                <w:sz w:val="24"/>
                <w:szCs w:val="24"/>
              </w:rPr>
              <w:t>Письмо строчной</w:t>
            </w:r>
            <w:r>
              <w:rPr>
                <w:sz w:val="24"/>
                <w:szCs w:val="24"/>
              </w:rPr>
              <w:t xml:space="preserve"> и заглавной</w:t>
            </w:r>
            <w:r w:rsidRPr="008D4582">
              <w:rPr>
                <w:sz w:val="24"/>
                <w:szCs w:val="24"/>
              </w:rPr>
              <w:t xml:space="preserve"> буквы</w:t>
            </w:r>
            <w:r w:rsidR="00BA47C2">
              <w:rPr>
                <w:sz w:val="24"/>
                <w:szCs w:val="24"/>
              </w:rPr>
              <w:t xml:space="preserve"> </w:t>
            </w:r>
            <w:r>
              <w:rPr>
                <w:sz w:val="24"/>
                <w:szCs w:val="24"/>
              </w:rPr>
              <w:t>Нн</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Default="00F37C14" w:rsidP="00F37C14">
            <w:r w:rsidRPr="00D65E52">
              <w:rPr>
                <w:sz w:val="24"/>
                <w:szCs w:val="24"/>
              </w:rPr>
              <w:t xml:space="preserve">Письмо строчной и заглавной буквы </w:t>
            </w:r>
            <w:r>
              <w:rPr>
                <w:sz w:val="24"/>
                <w:szCs w:val="24"/>
              </w:rPr>
              <w:t>Сс</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Default="00F37C14" w:rsidP="00F37C14">
            <w:r w:rsidRPr="00D65E52">
              <w:rPr>
                <w:sz w:val="24"/>
                <w:szCs w:val="24"/>
              </w:rPr>
              <w:t xml:space="preserve">Письмо строчной и заглавной буквы </w:t>
            </w:r>
            <w:r>
              <w:rPr>
                <w:sz w:val="24"/>
                <w:szCs w:val="24"/>
              </w:rPr>
              <w:t>Кк</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Default="00F37C14" w:rsidP="00F37C14">
            <w:r w:rsidRPr="00D65E52">
              <w:rPr>
                <w:sz w:val="24"/>
                <w:szCs w:val="24"/>
              </w:rPr>
              <w:t xml:space="preserve">Письмо строчной и заглавной буквы </w:t>
            </w:r>
            <w:r>
              <w:rPr>
                <w:sz w:val="24"/>
                <w:szCs w:val="24"/>
              </w:rPr>
              <w:t>Тт</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8D4582" w:rsidRDefault="00F37C14" w:rsidP="00F37C14">
            <w:pPr>
              <w:jc w:val="both"/>
              <w:rPr>
                <w:sz w:val="24"/>
                <w:szCs w:val="24"/>
              </w:rPr>
            </w:pPr>
            <w:r w:rsidRPr="008D4582">
              <w:rPr>
                <w:sz w:val="24"/>
                <w:szCs w:val="24"/>
              </w:rPr>
              <w:t xml:space="preserve">Письмо </w:t>
            </w:r>
            <w:r>
              <w:rPr>
                <w:sz w:val="24"/>
                <w:szCs w:val="24"/>
              </w:rPr>
              <w:t>изученных букв</w:t>
            </w:r>
            <w:r w:rsidRPr="008D4582">
              <w:rPr>
                <w:sz w:val="24"/>
                <w:szCs w:val="24"/>
              </w:rPr>
              <w:t xml:space="preserve">. </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Default="00F37C14" w:rsidP="00F37C14">
            <w:r w:rsidRPr="00D65E52">
              <w:rPr>
                <w:sz w:val="24"/>
                <w:szCs w:val="24"/>
              </w:rPr>
              <w:t xml:space="preserve">Письмо строчной и заглавной буквы </w:t>
            </w:r>
            <w:r>
              <w:rPr>
                <w:sz w:val="24"/>
                <w:szCs w:val="24"/>
              </w:rPr>
              <w:t>Лл</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8D4582" w:rsidRDefault="00F37C14" w:rsidP="00F37C14">
            <w:pPr>
              <w:jc w:val="both"/>
              <w:rPr>
                <w:sz w:val="24"/>
                <w:szCs w:val="24"/>
              </w:rPr>
            </w:pPr>
            <w:r w:rsidRPr="008D4582">
              <w:rPr>
                <w:sz w:val="24"/>
                <w:szCs w:val="24"/>
              </w:rPr>
              <w:t xml:space="preserve">Письмо </w:t>
            </w:r>
            <w:r>
              <w:rPr>
                <w:sz w:val="24"/>
                <w:szCs w:val="24"/>
              </w:rPr>
              <w:t>слов и предложений с изученными буквами</w:t>
            </w:r>
            <w:r w:rsidRPr="008D4582">
              <w:rPr>
                <w:sz w:val="24"/>
                <w:szCs w:val="24"/>
              </w:rPr>
              <w:t xml:space="preserve">. </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Default="00F37C14" w:rsidP="00F37C14">
            <w:r w:rsidRPr="00D65E52">
              <w:rPr>
                <w:sz w:val="24"/>
                <w:szCs w:val="24"/>
              </w:rPr>
              <w:t xml:space="preserve">Письмо строчной и заглавной буквы </w:t>
            </w:r>
            <w:r>
              <w:rPr>
                <w:sz w:val="24"/>
                <w:szCs w:val="24"/>
              </w:rPr>
              <w:t>Рр</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Default="00F37C14" w:rsidP="00F37C14">
            <w:r w:rsidRPr="00D65E52">
              <w:rPr>
                <w:sz w:val="24"/>
                <w:szCs w:val="24"/>
              </w:rPr>
              <w:t xml:space="preserve">Письмо строчной и заглавной буквы </w:t>
            </w:r>
            <w:r>
              <w:rPr>
                <w:sz w:val="24"/>
                <w:szCs w:val="24"/>
              </w:rPr>
              <w:t>Вв</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Default="00F37C14" w:rsidP="00F37C14">
            <w:r w:rsidRPr="00D65E52">
              <w:rPr>
                <w:sz w:val="24"/>
                <w:szCs w:val="24"/>
              </w:rPr>
              <w:t xml:space="preserve">Письмо строчной и заглавной буквы </w:t>
            </w:r>
            <w:r>
              <w:rPr>
                <w:sz w:val="24"/>
                <w:szCs w:val="24"/>
              </w:rPr>
              <w:t xml:space="preserve">Ее </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8D4582" w:rsidRDefault="00F37C14" w:rsidP="00F37C14">
            <w:pPr>
              <w:jc w:val="both"/>
              <w:rPr>
                <w:sz w:val="24"/>
                <w:szCs w:val="24"/>
              </w:rPr>
            </w:pPr>
            <w:r w:rsidRPr="008D4582">
              <w:rPr>
                <w:sz w:val="24"/>
                <w:szCs w:val="24"/>
              </w:rPr>
              <w:t xml:space="preserve">Письмо </w:t>
            </w:r>
            <w:r>
              <w:rPr>
                <w:sz w:val="24"/>
                <w:szCs w:val="24"/>
              </w:rPr>
              <w:t>слов и предложений с изученными буквами</w:t>
            </w:r>
            <w:r w:rsidRPr="008D4582">
              <w:rPr>
                <w:sz w:val="24"/>
                <w:szCs w:val="24"/>
              </w:rPr>
              <w:t xml:space="preserve">. </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Default="00F37C14" w:rsidP="00F37C14">
            <w:r w:rsidRPr="00D65E52">
              <w:rPr>
                <w:sz w:val="24"/>
                <w:szCs w:val="24"/>
              </w:rPr>
              <w:t xml:space="preserve">Письмо строчной и заглавной буквы </w:t>
            </w:r>
            <w:r>
              <w:rPr>
                <w:sz w:val="24"/>
                <w:szCs w:val="24"/>
              </w:rPr>
              <w:t>Пп</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8D4582" w:rsidRDefault="00F37C14" w:rsidP="00F37C14">
            <w:pPr>
              <w:jc w:val="both"/>
              <w:rPr>
                <w:sz w:val="24"/>
                <w:szCs w:val="24"/>
              </w:rPr>
            </w:pPr>
            <w:r w:rsidRPr="008D4582">
              <w:rPr>
                <w:sz w:val="24"/>
                <w:szCs w:val="24"/>
              </w:rPr>
              <w:t xml:space="preserve">Письмо </w:t>
            </w:r>
            <w:r>
              <w:rPr>
                <w:sz w:val="24"/>
                <w:szCs w:val="24"/>
              </w:rPr>
              <w:t>слов и предложений с изученными буквами</w:t>
            </w:r>
            <w:r w:rsidRPr="008D4582">
              <w:rPr>
                <w:sz w:val="24"/>
                <w:szCs w:val="24"/>
              </w:rPr>
              <w:t xml:space="preserve">. </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Default="00F37C14" w:rsidP="00F37C14">
            <w:r w:rsidRPr="00D65E52">
              <w:rPr>
                <w:sz w:val="24"/>
                <w:szCs w:val="24"/>
              </w:rPr>
              <w:t xml:space="preserve">Письмо строчной и заглавной буквы </w:t>
            </w:r>
            <w:r>
              <w:rPr>
                <w:sz w:val="24"/>
                <w:szCs w:val="24"/>
              </w:rPr>
              <w:t xml:space="preserve">Мм </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8D4582" w:rsidRDefault="00F37C14" w:rsidP="00F37C14">
            <w:pPr>
              <w:jc w:val="both"/>
              <w:rPr>
                <w:sz w:val="24"/>
                <w:szCs w:val="24"/>
              </w:rPr>
            </w:pPr>
            <w:r w:rsidRPr="008D4582">
              <w:rPr>
                <w:sz w:val="24"/>
                <w:szCs w:val="24"/>
              </w:rPr>
              <w:t xml:space="preserve">Письмо </w:t>
            </w:r>
            <w:r>
              <w:rPr>
                <w:sz w:val="24"/>
                <w:szCs w:val="24"/>
              </w:rPr>
              <w:t>слов и предложений с изученными буквами</w:t>
            </w:r>
            <w:r w:rsidRPr="008D4582">
              <w:rPr>
                <w:sz w:val="24"/>
                <w:szCs w:val="24"/>
              </w:rPr>
              <w:t xml:space="preserve">. </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Default="00F37C14" w:rsidP="00F37C14">
            <w:r w:rsidRPr="00D65E52">
              <w:rPr>
                <w:sz w:val="24"/>
                <w:szCs w:val="24"/>
              </w:rPr>
              <w:t xml:space="preserve">Письмо строчной и заглавной буквы </w:t>
            </w:r>
            <w:r>
              <w:rPr>
                <w:sz w:val="24"/>
                <w:szCs w:val="24"/>
              </w:rPr>
              <w:t>Зз</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8D4582" w:rsidRDefault="00F37C14" w:rsidP="00F37C14">
            <w:pPr>
              <w:jc w:val="both"/>
              <w:rPr>
                <w:sz w:val="24"/>
                <w:szCs w:val="24"/>
              </w:rPr>
            </w:pPr>
            <w:r w:rsidRPr="008D4582">
              <w:rPr>
                <w:sz w:val="24"/>
                <w:szCs w:val="24"/>
              </w:rPr>
              <w:t xml:space="preserve">Письмо </w:t>
            </w:r>
            <w:r>
              <w:rPr>
                <w:sz w:val="24"/>
                <w:szCs w:val="24"/>
              </w:rPr>
              <w:t>слов и предложений с изученными буквами</w:t>
            </w:r>
            <w:r w:rsidRPr="008D4582">
              <w:rPr>
                <w:sz w:val="24"/>
                <w:szCs w:val="24"/>
              </w:rPr>
              <w:t xml:space="preserve">. </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Default="00F37C14" w:rsidP="00F37C14">
            <w:r w:rsidRPr="00D65E52">
              <w:rPr>
                <w:sz w:val="24"/>
                <w:szCs w:val="24"/>
              </w:rPr>
              <w:t xml:space="preserve">Письмо строчной и заглавной буквы </w:t>
            </w:r>
            <w:r>
              <w:rPr>
                <w:sz w:val="24"/>
                <w:szCs w:val="24"/>
              </w:rPr>
              <w:t>Бб</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8D4582" w:rsidRDefault="00F37C14" w:rsidP="00F37C14">
            <w:pPr>
              <w:jc w:val="both"/>
              <w:rPr>
                <w:sz w:val="24"/>
                <w:szCs w:val="24"/>
              </w:rPr>
            </w:pPr>
            <w:r w:rsidRPr="008D4582">
              <w:rPr>
                <w:sz w:val="24"/>
                <w:szCs w:val="24"/>
              </w:rPr>
              <w:t xml:space="preserve">Письмо </w:t>
            </w:r>
            <w:r>
              <w:rPr>
                <w:sz w:val="24"/>
                <w:szCs w:val="24"/>
              </w:rPr>
              <w:t>слов и предложений с изученными буквами</w:t>
            </w:r>
            <w:r w:rsidRPr="008D4582">
              <w:rPr>
                <w:sz w:val="24"/>
                <w:szCs w:val="24"/>
              </w:rPr>
              <w:t xml:space="preserve">. </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Default="00F37C14" w:rsidP="00F37C14">
            <w:r w:rsidRPr="00D65E52">
              <w:rPr>
                <w:sz w:val="24"/>
                <w:szCs w:val="24"/>
              </w:rPr>
              <w:t xml:space="preserve">Письмо строчной и заглавной буквы </w:t>
            </w:r>
            <w:r>
              <w:rPr>
                <w:sz w:val="24"/>
                <w:szCs w:val="24"/>
              </w:rPr>
              <w:t>Дд</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8D4582" w:rsidRDefault="00F37C14" w:rsidP="00F37C14">
            <w:pPr>
              <w:jc w:val="both"/>
              <w:rPr>
                <w:sz w:val="24"/>
                <w:szCs w:val="24"/>
              </w:rPr>
            </w:pPr>
            <w:r w:rsidRPr="008D4582">
              <w:rPr>
                <w:sz w:val="24"/>
                <w:szCs w:val="24"/>
              </w:rPr>
              <w:t xml:space="preserve">Письмо </w:t>
            </w:r>
            <w:r>
              <w:rPr>
                <w:sz w:val="24"/>
                <w:szCs w:val="24"/>
              </w:rPr>
              <w:t>слов и предложений с изученными буквами</w:t>
            </w:r>
            <w:r w:rsidRPr="008D4582">
              <w:rPr>
                <w:sz w:val="24"/>
                <w:szCs w:val="24"/>
              </w:rPr>
              <w:t xml:space="preserve">. </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Default="00F37C14" w:rsidP="00F37C14">
            <w:r w:rsidRPr="00D65E52">
              <w:rPr>
                <w:sz w:val="24"/>
                <w:szCs w:val="24"/>
              </w:rPr>
              <w:t xml:space="preserve">Письмо строчной и заглавной буквы </w:t>
            </w:r>
            <w:r>
              <w:rPr>
                <w:sz w:val="24"/>
                <w:szCs w:val="24"/>
              </w:rPr>
              <w:t>Яя</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8D4582" w:rsidRDefault="00F37C14" w:rsidP="00F37C14">
            <w:pPr>
              <w:jc w:val="both"/>
              <w:rPr>
                <w:sz w:val="24"/>
                <w:szCs w:val="24"/>
              </w:rPr>
            </w:pPr>
            <w:r w:rsidRPr="008D4582">
              <w:rPr>
                <w:sz w:val="24"/>
                <w:szCs w:val="24"/>
              </w:rPr>
              <w:t xml:space="preserve">Письмо </w:t>
            </w:r>
            <w:r>
              <w:rPr>
                <w:sz w:val="24"/>
                <w:szCs w:val="24"/>
              </w:rPr>
              <w:t>слов и предложений с изученными буквами</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8D4582" w:rsidRDefault="00F37C14" w:rsidP="00F37C14">
            <w:pPr>
              <w:jc w:val="both"/>
              <w:rPr>
                <w:sz w:val="24"/>
                <w:szCs w:val="24"/>
              </w:rPr>
            </w:pPr>
            <w:r w:rsidRPr="008D4582">
              <w:rPr>
                <w:sz w:val="24"/>
                <w:szCs w:val="24"/>
              </w:rPr>
              <w:t xml:space="preserve">Письмо </w:t>
            </w:r>
            <w:r>
              <w:rPr>
                <w:sz w:val="24"/>
                <w:szCs w:val="24"/>
              </w:rPr>
              <w:t>слов и предложений с изученными буквами</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Default="00F37C14" w:rsidP="00F37C14">
            <w:r w:rsidRPr="00D65E52">
              <w:rPr>
                <w:sz w:val="24"/>
                <w:szCs w:val="24"/>
              </w:rPr>
              <w:t xml:space="preserve">Письмо строчной и заглавной буквы </w:t>
            </w:r>
            <w:r>
              <w:rPr>
                <w:sz w:val="24"/>
                <w:szCs w:val="24"/>
              </w:rPr>
              <w:t>Гг</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8D4582" w:rsidRDefault="00F37C14" w:rsidP="00F37C14">
            <w:pPr>
              <w:jc w:val="both"/>
              <w:rPr>
                <w:sz w:val="24"/>
                <w:szCs w:val="24"/>
              </w:rPr>
            </w:pPr>
            <w:r w:rsidRPr="008D4582">
              <w:rPr>
                <w:sz w:val="24"/>
                <w:szCs w:val="24"/>
              </w:rPr>
              <w:t xml:space="preserve">Письмо </w:t>
            </w:r>
            <w:r>
              <w:rPr>
                <w:sz w:val="24"/>
                <w:szCs w:val="24"/>
              </w:rPr>
              <w:t>слов и предложений с изученными буквами</w:t>
            </w:r>
            <w:r w:rsidRPr="008D4582">
              <w:rPr>
                <w:sz w:val="24"/>
                <w:szCs w:val="24"/>
              </w:rPr>
              <w:t xml:space="preserve">. </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Default="00F37C14" w:rsidP="00F37C14">
            <w:r w:rsidRPr="00D65E52">
              <w:rPr>
                <w:sz w:val="24"/>
                <w:szCs w:val="24"/>
              </w:rPr>
              <w:t xml:space="preserve">Письмо строчной и заглавной буквы </w:t>
            </w:r>
            <w:r>
              <w:rPr>
                <w:sz w:val="24"/>
                <w:szCs w:val="24"/>
              </w:rPr>
              <w:t>Чч</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8D4582" w:rsidRDefault="00F37C14" w:rsidP="00F37C14">
            <w:pPr>
              <w:jc w:val="both"/>
              <w:rPr>
                <w:sz w:val="24"/>
                <w:szCs w:val="24"/>
              </w:rPr>
            </w:pPr>
            <w:r w:rsidRPr="008D4582">
              <w:rPr>
                <w:sz w:val="24"/>
                <w:szCs w:val="24"/>
              </w:rPr>
              <w:t xml:space="preserve">Письмо </w:t>
            </w:r>
            <w:r>
              <w:rPr>
                <w:sz w:val="24"/>
                <w:szCs w:val="24"/>
              </w:rPr>
              <w:t>слов и предложений с изученными буквами</w:t>
            </w:r>
            <w:r w:rsidRPr="008D4582">
              <w:rPr>
                <w:sz w:val="24"/>
                <w:szCs w:val="24"/>
              </w:rPr>
              <w:t xml:space="preserve">. </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Default="00F37C14" w:rsidP="00F37C14">
            <w:r w:rsidRPr="00D65E52">
              <w:rPr>
                <w:sz w:val="24"/>
                <w:szCs w:val="24"/>
              </w:rPr>
              <w:t xml:space="preserve">Письмо строчной буквы </w:t>
            </w:r>
            <w:r>
              <w:rPr>
                <w:sz w:val="24"/>
                <w:szCs w:val="24"/>
              </w:rPr>
              <w:t xml:space="preserve">ь </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8D4582" w:rsidRDefault="00F37C14" w:rsidP="00F37C14">
            <w:pPr>
              <w:jc w:val="both"/>
              <w:rPr>
                <w:sz w:val="24"/>
                <w:szCs w:val="24"/>
              </w:rPr>
            </w:pPr>
            <w:r w:rsidRPr="008D4582">
              <w:rPr>
                <w:sz w:val="24"/>
                <w:szCs w:val="24"/>
              </w:rPr>
              <w:t xml:space="preserve">Письмо </w:t>
            </w:r>
            <w:r>
              <w:rPr>
                <w:sz w:val="24"/>
                <w:szCs w:val="24"/>
              </w:rPr>
              <w:t>слов и предложений с изученными буквами</w:t>
            </w:r>
            <w:r w:rsidRPr="008D4582">
              <w:rPr>
                <w:sz w:val="24"/>
                <w:szCs w:val="24"/>
              </w:rPr>
              <w:t xml:space="preserve">. </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Default="00F37C14" w:rsidP="00F37C14">
            <w:r w:rsidRPr="00D65E52">
              <w:rPr>
                <w:sz w:val="24"/>
                <w:szCs w:val="24"/>
              </w:rPr>
              <w:t xml:space="preserve">Письмо строчной и заглавной буквы </w:t>
            </w:r>
            <w:r>
              <w:rPr>
                <w:sz w:val="24"/>
                <w:szCs w:val="24"/>
              </w:rPr>
              <w:t>Шш</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8D4582" w:rsidRDefault="00F37C14" w:rsidP="00F37C14">
            <w:pPr>
              <w:jc w:val="both"/>
              <w:rPr>
                <w:sz w:val="24"/>
                <w:szCs w:val="24"/>
              </w:rPr>
            </w:pPr>
            <w:r w:rsidRPr="008D4582">
              <w:rPr>
                <w:sz w:val="24"/>
                <w:szCs w:val="24"/>
              </w:rPr>
              <w:t xml:space="preserve">Письмо </w:t>
            </w:r>
            <w:r>
              <w:rPr>
                <w:sz w:val="24"/>
                <w:szCs w:val="24"/>
              </w:rPr>
              <w:t>слов и предложений с изученными буквами</w:t>
            </w:r>
            <w:r w:rsidRPr="008D4582">
              <w:rPr>
                <w:sz w:val="24"/>
                <w:szCs w:val="24"/>
              </w:rPr>
              <w:t xml:space="preserve">. </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Default="00F37C14" w:rsidP="00F37C14">
            <w:r w:rsidRPr="00D65E52">
              <w:rPr>
                <w:sz w:val="24"/>
                <w:szCs w:val="24"/>
              </w:rPr>
              <w:t xml:space="preserve">Письмо строчной и заглавной буквы </w:t>
            </w:r>
            <w:r>
              <w:rPr>
                <w:sz w:val="24"/>
                <w:szCs w:val="24"/>
              </w:rPr>
              <w:t>Жж</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8D4582" w:rsidRDefault="00F37C14" w:rsidP="00F37C14">
            <w:pPr>
              <w:jc w:val="both"/>
              <w:rPr>
                <w:sz w:val="24"/>
                <w:szCs w:val="24"/>
              </w:rPr>
            </w:pPr>
            <w:r w:rsidRPr="008D4582">
              <w:rPr>
                <w:sz w:val="24"/>
                <w:szCs w:val="24"/>
              </w:rPr>
              <w:t xml:space="preserve">Письмо </w:t>
            </w:r>
            <w:r>
              <w:rPr>
                <w:sz w:val="24"/>
                <w:szCs w:val="24"/>
              </w:rPr>
              <w:t>слов и предложений с изученными буквами</w:t>
            </w:r>
            <w:r w:rsidRPr="008D4582">
              <w:rPr>
                <w:sz w:val="24"/>
                <w:szCs w:val="24"/>
              </w:rPr>
              <w:t xml:space="preserve">. </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8D4582" w:rsidRDefault="00F37C14" w:rsidP="00F37C14">
            <w:pPr>
              <w:jc w:val="both"/>
              <w:rPr>
                <w:sz w:val="24"/>
                <w:szCs w:val="24"/>
              </w:rPr>
            </w:pPr>
            <w:r w:rsidRPr="008D4582">
              <w:rPr>
                <w:sz w:val="24"/>
                <w:szCs w:val="24"/>
              </w:rPr>
              <w:t xml:space="preserve">Письмо </w:t>
            </w:r>
            <w:r>
              <w:rPr>
                <w:sz w:val="24"/>
                <w:szCs w:val="24"/>
              </w:rPr>
              <w:t>слов и предложений с изученными буквами</w:t>
            </w:r>
            <w:r w:rsidRPr="008D4582">
              <w:rPr>
                <w:sz w:val="24"/>
                <w:szCs w:val="24"/>
              </w:rPr>
              <w:t xml:space="preserve">. </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Default="00F37C14" w:rsidP="00F37C14">
            <w:r w:rsidRPr="00D65E52">
              <w:rPr>
                <w:sz w:val="24"/>
                <w:szCs w:val="24"/>
              </w:rPr>
              <w:t xml:space="preserve">Письмо строчной и заглавной буквы </w:t>
            </w:r>
            <w:r>
              <w:rPr>
                <w:sz w:val="24"/>
                <w:szCs w:val="24"/>
              </w:rPr>
              <w:t>Ёё</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8D4582" w:rsidRDefault="00F37C14" w:rsidP="00F37C14">
            <w:pPr>
              <w:jc w:val="both"/>
              <w:rPr>
                <w:sz w:val="24"/>
                <w:szCs w:val="24"/>
              </w:rPr>
            </w:pPr>
            <w:r w:rsidRPr="008D4582">
              <w:rPr>
                <w:sz w:val="24"/>
                <w:szCs w:val="24"/>
              </w:rPr>
              <w:t xml:space="preserve">Письмо </w:t>
            </w:r>
            <w:r>
              <w:rPr>
                <w:sz w:val="24"/>
                <w:szCs w:val="24"/>
              </w:rPr>
              <w:t>слов и предложений с изученными буквами</w:t>
            </w:r>
            <w:r w:rsidRPr="008D4582">
              <w:rPr>
                <w:sz w:val="24"/>
                <w:szCs w:val="24"/>
              </w:rPr>
              <w:t xml:space="preserve">. </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Default="00F37C14" w:rsidP="00F37C14">
            <w:r w:rsidRPr="00D65E52">
              <w:rPr>
                <w:sz w:val="24"/>
                <w:szCs w:val="24"/>
              </w:rPr>
              <w:t xml:space="preserve">Письмо строчной и заглавной буквы </w:t>
            </w:r>
            <w:r>
              <w:rPr>
                <w:sz w:val="24"/>
                <w:szCs w:val="24"/>
              </w:rPr>
              <w:t>Йй</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8D4582" w:rsidRDefault="00F37C14" w:rsidP="00F37C14">
            <w:pPr>
              <w:jc w:val="both"/>
              <w:rPr>
                <w:sz w:val="24"/>
                <w:szCs w:val="24"/>
              </w:rPr>
            </w:pPr>
            <w:r w:rsidRPr="008D4582">
              <w:rPr>
                <w:sz w:val="24"/>
                <w:szCs w:val="24"/>
              </w:rPr>
              <w:t xml:space="preserve">Письмо </w:t>
            </w:r>
            <w:r>
              <w:rPr>
                <w:sz w:val="24"/>
                <w:szCs w:val="24"/>
              </w:rPr>
              <w:t>слов и предложений с изученными буквами</w:t>
            </w:r>
            <w:r w:rsidRPr="008D4582">
              <w:rPr>
                <w:sz w:val="24"/>
                <w:szCs w:val="24"/>
              </w:rPr>
              <w:t xml:space="preserve">. </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Default="00F37C14" w:rsidP="00F37C14">
            <w:r w:rsidRPr="00D65E52">
              <w:rPr>
                <w:sz w:val="24"/>
                <w:szCs w:val="24"/>
              </w:rPr>
              <w:t xml:space="preserve">Письмо строчной и заглавной буквы </w:t>
            </w:r>
            <w:r>
              <w:rPr>
                <w:sz w:val="24"/>
                <w:szCs w:val="24"/>
              </w:rPr>
              <w:t>Хх</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8D4582" w:rsidRDefault="00F37C14" w:rsidP="00F37C14">
            <w:pPr>
              <w:jc w:val="both"/>
              <w:rPr>
                <w:sz w:val="24"/>
                <w:szCs w:val="24"/>
              </w:rPr>
            </w:pPr>
            <w:r w:rsidRPr="008D4582">
              <w:rPr>
                <w:sz w:val="24"/>
                <w:szCs w:val="24"/>
              </w:rPr>
              <w:t xml:space="preserve">Письмо </w:t>
            </w:r>
            <w:r>
              <w:rPr>
                <w:sz w:val="24"/>
                <w:szCs w:val="24"/>
              </w:rPr>
              <w:t>слов и предложений с изученными буквами</w:t>
            </w:r>
            <w:r w:rsidRPr="008D4582">
              <w:rPr>
                <w:sz w:val="24"/>
                <w:szCs w:val="24"/>
              </w:rPr>
              <w:t xml:space="preserve">. </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8D4582" w:rsidRDefault="00F37C14" w:rsidP="00F37C14">
            <w:pPr>
              <w:jc w:val="both"/>
              <w:rPr>
                <w:sz w:val="24"/>
                <w:szCs w:val="24"/>
              </w:rPr>
            </w:pPr>
            <w:r w:rsidRPr="008D4582">
              <w:rPr>
                <w:sz w:val="24"/>
                <w:szCs w:val="24"/>
              </w:rPr>
              <w:t xml:space="preserve">Письмо </w:t>
            </w:r>
            <w:r>
              <w:rPr>
                <w:sz w:val="24"/>
                <w:szCs w:val="24"/>
              </w:rPr>
              <w:t>слов и предложений с изученными буквами</w:t>
            </w:r>
            <w:r w:rsidRPr="008D4582">
              <w:rPr>
                <w:sz w:val="24"/>
                <w:szCs w:val="24"/>
              </w:rPr>
              <w:t xml:space="preserve">. </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Default="00F37C14" w:rsidP="00F37C14">
            <w:r w:rsidRPr="00D65E52">
              <w:rPr>
                <w:sz w:val="24"/>
                <w:szCs w:val="24"/>
              </w:rPr>
              <w:t xml:space="preserve">Письмо строчной и заглавной буквы </w:t>
            </w:r>
            <w:r>
              <w:rPr>
                <w:sz w:val="24"/>
                <w:szCs w:val="24"/>
              </w:rPr>
              <w:t>Юю</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8D4582" w:rsidRDefault="00F37C14" w:rsidP="00F37C14">
            <w:pPr>
              <w:jc w:val="both"/>
              <w:rPr>
                <w:sz w:val="24"/>
                <w:szCs w:val="24"/>
              </w:rPr>
            </w:pPr>
            <w:r w:rsidRPr="008D4582">
              <w:rPr>
                <w:sz w:val="24"/>
                <w:szCs w:val="24"/>
              </w:rPr>
              <w:t xml:space="preserve">Письмо </w:t>
            </w:r>
            <w:r>
              <w:rPr>
                <w:sz w:val="24"/>
                <w:szCs w:val="24"/>
              </w:rPr>
              <w:t>слов и предложений с изученными буквами</w:t>
            </w:r>
            <w:r w:rsidRPr="008D4582">
              <w:rPr>
                <w:sz w:val="24"/>
                <w:szCs w:val="24"/>
              </w:rPr>
              <w:t xml:space="preserve">. </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Default="00F37C14" w:rsidP="00F37C14">
            <w:r w:rsidRPr="00D65E52">
              <w:rPr>
                <w:sz w:val="24"/>
                <w:szCs w:val="24"/>
              </w:rPr>
              <w:t xml:space="preserve">Письмо строчной и заглавной буквы </w:t>
            </w:r>
            <w:r>
              <w:rPr>
                <w:sz w:val="24"/>
                <w:szCs w:val="24"/>
              </w:rPr>
              <w:t>Цц</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8D4582" w:rsidRDefault="00F37C14" w:rsidP="00F37C14">
            <w:pPr>
              <w:jc w:val="both"/>
              <w:rPr>
                <w:sz w:val="24"/>
                <w:szCs w:val="24"/>
              </w:rPr>
            </w:pPr>
            <w:r w:rsidRPr="008D4582">
              <w:rPr>
                <w:sz w:val="24"/>
                <w:szCs w:val="24"/>
              </w:rPr>
              <w:t xml:space="preserve">Письмо </w:t>
            </w:r>
            <w:r>
              <w:rPr>
                <w:sz w:val="24"/>
                <w:szCs w:val="24"/>
              </w:rPr>
              <w:t>слов и предложений с изученными буквами</w:t>
            </w:r>
            <w:r w:rsidRPr="008D4582">
              <w:rPr>
                <w:sz w:val="24"/>
                <w:szCs w:val="24"/>
              </w:rPr>
              <w:t xml:space="preserve">. </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Default="00F37C14" w:rsidP="00F37C14">
            <w:r w:rsidRPr="00D65E52">
              <w:rPr>
                <w:sz w:val="24"/>
                <w:szCs w:val="24"/>
              </w:rPr>
              <w:t xml:space="preserve">Письмо строчной и заглавной буквы </w:t>
            </w:r>
            <w:r>
              <w:rPr>
                <w:sz w:val="24"/>
                <w:szCs w:val="24"/>
              </w:rPr>
              <w:t>Ээ</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8D4582" w:rsidRDefault="00F37C14" w:rsidP="00F37C14">
            <w:pPr>
              <w:jc w:val="both"/>
              <w:rPr>
                <w:sz w:val="24"/>
                <w:szCs w:val="24"/>
              </w:rPr>
            </w:pPr>
            <w:r w:rsidRPr="008D4582">
              <w:rPr>
                <w:sz w:val="24"/>
                <w:szCs w:val="24"/>
              </w:rPr>
              <w:t xml:space="preserve">Письмо </w:t>
            </w:r>
            <w:r>
              <w:rPr>
                <w:sz w:val="24"/>
                <w:szCs w:val="24"/>
              </w:rPr>
              <w:t>слов и предложений с изученными буквами</w:t>
            </w:r>
            <w:r w:rsidRPr="008D4582">
              <w:rPr>
                <w:sz w:val="24"/>
                <w:szCs w:val="24"/>
              </w:rPr>
              <w:t xml:space="preserve">. </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Default="00F37C14" w:rsidP="00F37C14">
            <w:r w:rsidRPr="00D65E52">
              <w:rPr>
                <w:sz w:val="24"/>
                <w:szCs w:val="24"/>
              </w:rPr>
              <w:t xml:space="preserve">Письмо строчной и заглавной буквы </w:t>
            </w:r>
            <w:r>
              <w:rPr>
                <w:sz w:val="24"/>
                <w:szCs w:val="24"/>
              </w:rPr>
              <w:t>Щщ</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8D4582" w:rsidRDefault="00F37C14" w:rsidP="00F37C14">
            <w:pPr>
              <w:jc w:val="both"/>
              <w:rPr>
                <w:sz w:val="24"/>
                <w:szCs w:val="24"/>
              </w:rPr>
            </w:pPr>
            <w:r w:rsidRPr="008D4582">
              <w:rPr>
                <w:sz w:val="24"/>
                <w:szCs w:val="24"/>
              </w:rPr>
              <w:t xml:space="preserve">Письмо </w:t>
            </w:r>
            <w:r>
              <w:rPr>
                <w:sz w:val="24"/>
                <w:szCs w:val="24"/>
              </w:rPr>
              <w:t>слов и предложений с изученными буквами</w:t>
            </w:r>
            <w:r w:rsidRPr="008D4582">
              <w:rPr>
                <w:sz w:val="24"/>
                <w:szCs w:val="24"/>
              </w:rPr>
              <w:t xml:space="preserve">. </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Default="00F37C14" w:rsidP="00F37C14">
            <w:r w:rsidRPr="00D65E52">
              <w:rPr>
                <w:sz w:val="24"/>
                <w:szCs w:val="24"/>
              </w:rPr>
              <w:t xml:space="preserve">Письмо строчной и заглавной буквы </w:t>
            </w:r>
            <w:r>
              <w:rPr>
                <w:sz w:val="24"/>
                <w:szCs w:val="24"/>
              </w:rPr>
              <w:t>Фф</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8D4582" w:rsidRDefault="00F37C14" w:rsidP="00F37C14">
            <w:pPr>
              <w:jc w:val="both"/>
              <w:rPr>
                <w:sz w:val="24"/>
                <w:szCs w:val="24"/>
              </w:rPr>
            </w:pPr>
            <w:r w:rsidRPr="008D4582">
              <w:rPr>
                <w:sz w:val="24"/>
                <w:szCs w:val="24"/>
              </w:rPr>
              <w:t xml:space="preserve">Письмо </w:t>
            </w:r>
            <w:r>
              <w:rPr>
                <w:sz w:val="24"/>
                <w:szCs w:val="24"/>
              </w:rPr>
              <w:t>слов и предложений с изученными буквами</w:t>
            </w:r>
            <w:r w:rsidRPr="008D4582">
              <w:rPr>
                <w:sz w:val="24"/>
                <w:szCs w:val="24"/>
              </w:rPr>
              <w:t xml:space="preserve">. </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Default="00F37C14" w:rsidP="00F37C14">
            <w:r w:rsidRPr="00D65E52">
              <w:rPr>
                <w:sz w:val="24"/>
                <w:szCs w:val="24"/>
              </w:rPr>
              <w:t xml:space="preserve">Письмо строчной буквы </w:t>
            </w:r>
            <w:r>
              <w:rPr>
                <w:sz w:val="24"/>
                <w:szCs w:val="24"/>
              </w:rPr>
              <w:t xml:space="preserve">ъ </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8D4582" w:rsidRDefault="00F37C14" w:rsidP="00F37C14">
            <w:pPr>
              <w:jc w:val="both"/>
              <w:rPr>
                <w:sz w:val="24"/>
                <w:szCs w:val="24"/>
              </w:rPr>
            </w:pPr>
            <w:r w:rsidRPr="008D4582">
              <w:rPr>
                <w:sz w:val="24"/>
                <w:szCs w:val="24"/>
              </w:rPr>
              <w:t xml:space="preserve">Письмо </w:t>
            </w:r>
            <w:r>
              <w:rPr>
                <w:sz w:val="24"/>
                <w:szCs w:val="24"/>
              </w:rPr>
              <w:t>слов и предложений с изученными буквами</w:t>
            </w:r>
            <w:r w:rsidRPr="008D4582">
              <w:rPr>
                <w:sz w:val="24"/>
                <w:szCs w:val="24"/>
              </w:rPr>
              <w:t xml:space="preserve">. </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8D4582" w:rsidRDefault="00F37C14" w:rsidP="00F37C14">
            <w:pPr>
              <w:jc w:val="both"/>
              <w:rPr>
                <w:sz w:val="24"/>
                <w:szCs w:val="24"/>
              </w:rPr>
            </w:pPr>
            <w:r w:rsidRPr="008D4582">
              <w:rPr>
                <w:sz w:val="24"/>
                <w:szCs w:val="24"/>
              </w:rPr>
              <w:t xml:space="preserve">Письмо </w:t>
            </w:r>
            <w:r>
              <w:rPr>
                <w:sz w:val="24"/>
                <w:szCs w:val="24"/>
              </w:rPr>
              <w:t>слов и предложений с изученными буквами</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C63A94" w:rsidRDefault="00F37C14" w:rsidP="00F37C14">
            <w:pPr>
              <w:rPr>
                <w:sz w:val="24"/>
                <w:szCs w:val="24"/>
              </w:rPr>
            </w:pPr>
            <w:r w:rsidRPr="00C63A94">
              <w:rPr>
                <w:sz w:val="24"/>
                <w:szCs w:val="24"/>
              </w:rPr>
              <w:t>Списывание текста</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136"/>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C63A94" w:rsidRDefault="00F37C14" w:rsidP="00F37C14">
            <w:pPr>
              <w:rPr>
                <w:sz w:val="24"/>
                <w:szCs w:val="24"/>
              </w:rPr>
            </w:pPr>
            <w:r w:rsidRPr="00C63A94">
              <w:rPr>
                <w:sz w:val="24"/>
                <w:szCs w:val="24"/>
              </w:rPr>
              <w:t>Правописание жи-ши</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C63A94" w:rsidRDefault="00F37C14" w:rsidP="00F37C14">
            <w:pPr>
              <w:rPr>
                <w:sz w:val="24"/>
                <w:szCs w:val="24"/>
              </w:rPr>
            </w:pPr>
            <w:r w:rsidRPr="008D4582">
              <w:rPr>
                <w:sz w:val="24"/>
                <w:szCs w:val="24"/>
              </w:rPr>
              <w:t xml:space="preserve">Письмо </w:t>
            </w:r>
            <w:r>
              <w:rPr>
                <w:sz w:val="24"/>
                <w:szCs w:val="24"/>
              </w:rPr>
              <w:t>слов и предложений с изученными буквами</w:t>
            </w:r>
            <w:r w:rsidRPr="008D4582">
              <w:rPr>
                <w:sz w:val="24"/>
                <w:szCs w:val="24"/>
              </w:rPr>
              <w:t>.</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C63A94" w:rsidRDefault="00F37C14" w:rsidP="00F37C14">
            <w:pPr>
              <w:rPr>
                <w:sz w:val="24"/>
                <w:szCs w:val="24"/>
              </w:rPr>
            </w:pPr>
            <w:r>
              <w:rPr>
                <w:sz w:val="24"/>
                <w:szCs w:val="24"/>
              </w:rPr>
              <w:t xml:space="preserve">Слова с слиянием букв л, м, н </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BC5A8D" w:rsidRDefault="00F37C14" w:rsidP="00F37C14">
            <w:pPr>
              <w:rPr>
                <w:sz w:val="24"/>
                <w:szCs w:val="24"/>
              </w:rPr>
            </w:pPr>
            <w:r w:rsidRPr="00BC5A8D">
              <w:rPr>
                <w:sz w:val="24"/>
                <w:szCs w:val="24"/>
              </w:rPr>
              <w:t>Письмо изученных букв, слогов. Письмо элементов изученных букв.</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BC5A8D" w:rsidRDefault="00F37C14" w:rsidP="00F37C14">
            <w:pPr>
              <w:rPr>
                <w:sz w:val="24"/>
                <w:szCs w:val="24"/>
              </w:rPr>
            </w:pPr>
            <w:r w:rsidRPr="00BC5A8D">
              <w:rPr>
                <w:sz w:val="24"/>
                <w:szCs w:val="24"/>
              </w:rPr>
              <w:t>Письмо под диктовку слов и предложений с изученными буквами.</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173"/>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2D172C" w:rsidRDefault="00F37C14" w:rsidP="00F37C14">
            <w:pPr>
              <w:pStyle w:val="a7"/>
              <w:rPr>
                <w:rFonts w:ascii="Times New Roman" w:hAnsi="Times New Roman"/>
                <w:i/>
                <w:sz w:val="24"/>
                <w:szCs w:val="24"/>
              </w:rPr>
            </w:pPr>
            <w:r w:rsidRPr="002D172C">
              <w:rPr>
                <w:rFonts w:ascii="Times New Roman" w:hAnsi="Times New Roman"/>
                <w:sz w:val="24"/>
                <w:szCs w:val="24"/>
              </w:rPr>
              <w:t xml:space="preserve">Строчная  буква </w:t>
            </w:r>
            <w:r w:rsidRPr="002D172C">
              <w:rPr>
                <w:rFonts w:ascii="Times New Roman" w:hAnsi="Times New Roman"/>
                <w:i/>
                <w:sz w:val="24"/>
                <w:szCs w:val="24"/>
              </w:rPr>
              <w:t>ц.</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2D172C" w:rsidRDefault="00F37C14" w:rsidP="00F37C14">
            <w:pPr>
              <w:pStyle w:val="a7"/>
              <w:rPr>
                <w:rFonts w:ascii="Times New Roman" w:hAnsi="Times New Roman"/>
                <w:i/>
                <w:sz w:val="24"/>
                <w:szCs w:val="24"/>
              </w:rPr>
            </w:pPr>
            <w:r w:rsidRPr="002D172C">
              <w:rPr>
                <w:rFonts w:ascii="Times New Roman" w:hAnsi="Times New Roman"/>
                <w:sz w:val="24"/>
                <w:szCs w:val="24"/>
              </w:rPr>
              <w:t>Заглавная буква</w:t>
            </w:r>
            <w:r w:rsidRPr="002D172C">
              <w:rPr>
                <w:rFonts w:ascii="Times New Roman" w:hAnsi="Times New Roman"/>
                <w:i/>
                <w:sz w:val="24"/>
                <w:szCs w:val="24"/>
              </w:rPr>
              <w:t xml:space="preserve"> Ц.</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2D172C" w:rsidRDefault="00F37C14" w:rsidP="00F37C14">
            <w:pPr>
              <w:pStyle w:val="a7"/>
              <w:rPr>
                <w:rFonts w:ascii="Times New Roman" w:hAnsi="Times New Roman"/>
                <w:sz w:val="24"/>
                <w:szCs w:val="24"/>
              </w:rPr>
            </w:pPr>
            <w:r w:rsidRPr="002D172C">
              <w:rPr>
                <w:rFonts w:ascii="Times New Roman" w:hAnsi="Times New Roman"/>
                <w:sz w:val="24"/>
                <w:szCs w:val="24"/>
              </w:rPr>
              <w:t xml:space="preserve">Строчная буква </w:t>
            </w:r>
            <w:r w:rsidRPr="002D172C">
              <w:rPr>
                <w:rFonts w:ascii="Times New Roman" w:hAnsi="Times New Roman"/>
                <w:i/>
                <w:sz w:val="24"/>
                <w:szCs w:val="24"/>
              </w:rPr>
              <w:t>э.</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2D172C" w:rsidRDefault="00F37C14" w:rsidP="00F37C14">
            <w:pPr>
              <w:pStyle w:val="a7"/>
              <w:rPr>
                <w:rFonts w:ascii="Times New Roman" w:hAnsi="Times New Roman"/>
                <w:i/>
                <w:sz w:val="24"/>
                <w:szCs w:val="24"/>
              </w:rPr>
            </w:pPr>
            <w:r w:rsidRPr="002D172C">
              <w:rPr>
                <w:rFonts w:ascii="Times New Roman" w:hAnsi="Times New Roman"/>
                <w:sz w:val="24"/>
                <w:szCs w:val="24"/>
              </w:rPr>
              <w:t>Заглавная буква</w:t>
            </w:r>
            <w:r w:rsidRPr="002D172C">
              <w:rPr>
                <w:rFonts w:ascii="Times New Roman" w:hAnsi="Times New Roman"/>
                <w:i/>
                <w:sz w:val="24"/>
                <w:szCs w:val="24"/>
              </w:rPr>
              <w:t xml:space="preserve"> Э.</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2D172C" w:rsidRDefault="00F37C14" w:rsidP="00F37C14">
            <w:pPr>
              <w:pStyle w:val="a7"/>
              <w:rPr>
                <w:rFonts w:ascii="Times New Roman" w:hAnsi="Times New Roman"/>
                <w:sz w:val="24"/>
                <w:szCs w:val="24"/>
              </w:rPr>
            </w:pPr>
            <w:r w:rsidRPr="002D172C">
              <w:rPr>
                <w:rFonts w:ascii="Times New Roman" w:hAnsi="Times New Roman"/>
                <w:sz w:val="24"/>
                <w:szCs w:val="24"/>
              </w:rPr>
              <w:t>Письмо слов с изученными буквами.</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2D172C" w:rsidRDefault="00F37C14" w:rsidP="00F37C14">
            <w:pPr>
              <w:pStyle w:val="a7"/>
              <w:rPr>
                <w:rFonts w:ascii="Times New Roman" w:hAnsi="Times New Roman"/>
                <w:i/>
                <w:sz w:val="24"/>
                <w:szCs w:val="24"/>
              </w:rPr>
            </w:pPr>
            <w:r w:rsidRPr="002D172C">
              <w:rPr>
                <w:rFonts w:ascii="Times New Roman" w:hAnsi="Times New Roman"/>
                <w:sz w:val="24"/>
                <w:szCs w:val="24"/>
              </w:rPr>
              <w:t>Строчная буква</w:t>
            </w:r>
            <w:r w:rsidRPr="002D172C">
              <w:rPr>
                <w:rFonts w:ascii="Times New Roman" w:hAnsi="Times New Roman"/>
                <w:i/>
                <w:sz w:val="24"/>
                <w:szCs w:val="24"/>
              </w:rPr>
              <w:t xml:space="preserve"> щ.</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2D172C" w:rsidRDefault="00F37C14" w:rsidP="00F37C14">
            <w:pPr>
              <w:pStyle w:val="a7"/>
              <w:rPr>
                <w:rFonts w:ascii="Times New Roman" w:hAnsi="Times New Roman"/>
                <w:i/>
                <w:sz w:val="24"/>
                <w:szCs w:val="24"/>
              </w:rPr>
            </w:pPr>
            <w:r w:rsidRPr="002D172C">
              <w:rPr>
                <w:rFonts w:ascii="Times New Roman" w:hAnsi="Times New Roman"/>
                <w:sz w:val="24"/>
                <w:szCs w:val="24"/>
              </w:rPr>
              <w:t>Заглавная буква</w:t>
            </w:r>
            <w:r w:rsidRPr="002D172C">
              <w:rPr>
                <w:rFonts w:ascii="Times New Roman" w:hAnsi="Times New Roman"/>
                <w:i/>
                <w:sz w:val="24"/>
                <w:szCs w:val="24"/>
              </w:rPr>
              <w:t xml:space="preserve"> Щ.</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2D172C" w:rsidRDefault="00F37C14" w:rsidP="00F37C14">
            <w:pPr>
              <w:pStyle w:val="a7"/>
              <w:rPr>
                <w:rFonts w:ascii="Times New Roman" w:hAnsi="Times New Roman"/>
                <w:i/>
                <w:sz w:val="24"/>
                <w:szCs w:val="24"/>
              </w:rPr>
            </w:pPr>
            <w:r w:rsidRPr="002D172C">
              <w:rPr>
                <w:rFonts w:ascii="Times New Roman" w:hAnsi="Times New Roman"/>
                <w:sz w:val="24"/>
                <w:szCs w:val="24"/>
              </w:rPr>
              <w:t>Строчная буква</w:t>
            </w:r>
            <w:r w:rsidRPr="002D172C">
              <w:rPr>
                <w:rFonts w:ascii="Times New Roman" w:hAnsi="Times New Roman"/>
                <w:i/>
                <w:sz w:val="24"/>
                <w:szCs w:val="24"/>
              </w:rPr>
              <w:t xml:space="preserve"> ф.</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2D172C" w:rsidRDefault="00F37C14" w:rsidP="00F37C14">
            <w:pPr>
              <w:pStyle w:val="a7"/>
              <w:rPr>
                <w:rFonts w:ascii="Times New Roman" w:hAnsi="Times New Roman"/>
                <w:i/>
                <w:sz w:val="24"/>
                <w:szCs w:val="24"/>
              </w:rPr>
            </w:pPr>
            <w:r w:rsidRPr="002D172C">
              <w:rPr>
                <w:rFonts w:ascii="Times New Roman" w:hAnsi="Times New Roman"/>
                <w:sz w:val="24"/>
                <w:szCs w:val="24"/>
              </w:rPr>
              <w:t>Заглавная буква</w:t>
            </w:r>
            <w:r w:rsidRPr="002D172C">
              <w:rPr>
                <w:rFonts w:ascii="Times New Roman" w:hAnsi="Times New Roman"/>
                <w:i/>
                <w:sz w:val="24"/>
                <w:szCs w:val="24"/>
              </w:rPr>
              <w:t xml:space="preserve"> Ф.</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2D172C" w:rsidRDefault="00F37C14" w:rsidP="00F37C14">
            <w:pPr>
              <w:pStyle w:val="a7"/>
              <w:rPr>
                <w:rFonts w:ascii="Times New Roman" w:hAnsi="Times New Roman"/>
                <w:sz w:val="24"/>
                <w:szCs w:val="24"/>
              </w:rPr>
            </w:pPr>
            <w:r w:rsidRPr="002D172C">
              <w:rPr>
                <w:rFonts w:ascii="Times New Roman" w:hAnsi="Times New Roman"/>
                <w:sz w:val="24"/>
                <w:szCs w:val="24"/>
              </w:rPr>
              <w:t>Письмо слов с изученными буквами.</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2D172C" w:rsidRDefault="00F37C14" w:rsidP="00F37C14">
            <w:pPr>
              <w:pStyle w:val="a7"/>
              <w:rPr>
                <w:rFonts w:ascii="Times New Roman" w:hAnsi="Times New Roman"/>
                <w:sz w:val="24"/>
                <w:szCs w:val="24"/>
              </w:rPr>
            </w:pPr>
            <w:r w:rsidRPr="002D172C">
              <w:rPr>
                <w:rFonts w:ascii="Times New Roman" w:hAnsi="Times New Roman"/>
                <w:sz w:val="24"/>
                <w:szCs w:val="24"/>
              </w:rPr>
              <w:t xml:space="preserve">Письмо букв </w:t>
            </w:r>
            <w:r w:rsidRPr="002D172C">
              <w:rPr>
                <w:rFonts w:ascii="Times New Roman" w:hAnsi="Times New Roman"/>
                <w:i/>
                <w:sz w:val="24"/>
                <w:szCs w:val="24"/>
              </w:rPr>
              <w:t>ъ</w:t>
            </w:r>
            <w:r w:rsidRPr="002D172C">
              <w:rPr>
                <w:rFonts w:ascii="Times New Roman" w:hAnsi="Times New Roman"/>
                <w:sz w:val="24"/>
                <w:szCs w:val="24"/>
              </w:rPr>
              <w:t xml:space="preserve"> и </w:t>
            </w:r>
            <w:r w:rsidRPr="002D172C">
              <w:rPr>
                <w:rFonts w:ascii="Times New Roman" w:hAnsi="Times New Roman"/>
                <w:i/>
                <w:sz w:val="24"/>
                <w:szCs w:val="24"/>
              </w:rPr>
              <w:t>ь</w:t>
            </w:r>
            <w:r w:rsidRPr="002D172C">
              <w:rPr>
                <w:rFonts w:ascii="Times New Roman" w:hAnsi="Times New Roman"/>
                <w:sz w:val="24"/>
                <w:szCs w:val="24"/>
              </w:rPr>
              <w:t>.</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2D172C" w:rsidRDefault="00F37C14" w:rsidP="00F37C14">
            <w:pPr>
              <w:pStyle w:val="a7"/>
              <w:rPr>
                <w:rFonts w:ascii="Times New Roman" w:hAnsi="Times New Roman"/>
                <w:sz w:val="24"/>
                <w:szCs w:val="24"/>
              </w:rPr>
            </w:pPr>
            <w:r w:rsidRPr="002D172C">
              <w:rPr>
                <w:rFonts w:ascii="Times New Roman" w:hAnsi="Times New Roman"/>
                <w:sz w:val="24"/>
                <w:szCs w:val="24"/>
              </w:rPr>
              <w:t>Письмо слов с буквами</w:t>
            </w:r>
            <w:r w:rsidRPr="002D172C">
              <w:rPr>
                <w:rFonts w:ascii="Times New Roman" w:hAnsi="Times New Roman"/>
                <w:i/>
                <w:sz w:val="24"/>
                <w:szCs w:val="24"/>
              </w:rPr>
              <w:t xml:space="preserve">  ъ</w:t>
            </w:r>
            <w:r w:rsidRPr="002D172C">
              <w:rPr>
                <w:rFonts w:ascii="Times New Roman" w:hAnsi="Times New Roman"/>
                <w:sz w:val="24"/>
                <w:szCs w:val="24"/>
              </w:rPr>
              <w:t xml:space="preserve"> и </w:t>
            </w:r>
            <w:r w:rsidRPr="002D172C">
              <w:rPr>
                <w:rFonts w:ascii="Times New Roman" w:hAnsi="Times New Roman"/>
                <w:i/>
                <w:sz w:val="24"/>
                <w:szCs w:val="24"/>
              </w:rPr>
              <w:t>ь</w:t>
            </w:r>
            <w:r w:rsidRPr="002D172C">
              <w:rPr>
                <w:rFonts w:ascii="Times New Roman" w:hAnsi="Times New Roman"/>
                <w:sz w:val="24"/>
                <w:szCs w:val="24"/>
              </w:rPr>
              <w:t>.</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2D172C" w:rsidRDefault="00F37C14" w:rsidP="00F37C14">
            <w:pPr>
              <w:pStyle w:val="a7"/>
              <w:rPr>
                <w:rFonts w:ascii="Times New Roman" w:hAnsi="Times New Roman"/>
                <w:sz w:val="24"/>
                <w:szCs w:val="24"/>
              </w:rPr>
            </w:pPr>
            <w:r w:rsidRPr="002D172C">
              <w:rPr>
                <w:rFonts w:ascii="Times New Roman" w:hAnsi="Times New Roman"/>
                <w:sz w:val="24"/>
                <w:szCs w:val="24"/>
              </w:rPr>
              <w:t>Письмо слов с изученными буквами.</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2D172C" w:rsidRDefault="00F37C14" w:rsidP="00F37C14">
            <w:pPr>
              <w:pStyle w:val="a7"/>
              <w:rPr>
                <w:rFonts w:ascii="Times New Roman" w:hAnsi="Times New Roman"/>
                <w:sz w:val="24"/>
                <w:szCs w:val="24"/>
              </w:rPr>
            </w:pPr>
            <w:r w:rsidRPr="002D172C">
              <w:rPr>
                <w:rFonts w:ascii="Times New Roman" w:hAnsi="Times New Roman"/>
                <w:sz w:val="24"/>
                <w:szCs w:val="24"/>
              </w:rPr>
              <w:t>Письмо слов с изученными буквами.</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2D172C" w:rsidRDefault="00F37C14" w:rsidP="00F37C14">
            <w:pPr>
              <w:pStyle w:val="a7"/>
              <w:rPr>
                <w:rFonts w:ascii="Times New Roman" w:hAnsi="Times New Roman"/>
                <w:sz w:val="24"/>
                <w:szCs w:val="24"/>
              </w:rPr>
            </w:pPr>
            <w:r w:rsidRPr="002D172C">
              <w:rPr>
                <w:rFonts w:ascii="Times New Roman" w:hAnsi="Times New Roman"/>
                <w:sz w:val="24"/>
                <w:szCs w:val="24"/>
              </w:rPr>
              <w:t>Письмо слов с изученными буквами.</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2D172C" w:rsidRDefault="00F37C14" w:rsidP="00F37C14">
            <w:pPr>
              <w:pStyle w:val="a7"/>
              <w:rPr>
                <w:rFonts w:ascii="Times New Roman" w:hAnsi="Times New Roman"/>
                <w:sz w:val="24"/>
                <w:szCs w:val="24"/>
              </w:rPr>
            </w:pPr>
            <w:r w:rsidRPr="002D172C">
              <w:rPr>
                <w:rFonts w:ascii="Times New Roman" w:hAnsi="Times New Roman"/>
                <w:sz w:val="24"/>
                <w:szCs w:val="24"/>
              </w:rPr>
              <w:t>Упражнение в написании слов с изученными буквами  А, а; Б, б; В, в; Г, г; Д, д. Большая буква.</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2D172C" w:rsidRDefault="00F37C14" w:rsidP="00F37C14">
            <w:pPr>
              <w:pStyle w:val="a7"/>
              <w:rPr>
                <w:rFonts w:ascii="Times New Roman" w:hAnsi="Times New Roman"/>
                <w:sz w:val="24"/>
                <w:szCs w:val="24"/>
              </w:rPr>
            </w:pPr>
            <w:r w:rsidRPr="002D172C">
              <w:rPr>
                <w:rFonts w:ascii="Times New Roman" w:hAnsi="Times New Roman"/>
                <w:sz w:val="24"/>
                <w:szCs w:val="24"/>
              </w:rPr>
              <w:t>Упражнение в написании слов с изученными буквами  А, а; Б, б; В, в; Г, г; Д, д. Предложение.</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2D172C" w:rsidRDefault="00F37C14" w:rsidP="00F37C14">
            <w:pPr>
              <w:pStyle w:val="a7"/>
              <w:rPr>
                <w:rFonts w:ascii="Times New Roman" w:hAnsi="Times New Roman"/>
                <w:sz w:val="24"/>
                <w:szCs w:val="24"/>
              </w:rPr>
            </w:pPr>
            <w:r w:rsidRPr="002D172C">
              <w:rPr>
                <w:rFonts w:ascii="Times New Roman" w:hAnsi="Times New Roman"/>
                <w:sz w:val="24"/>
                <w:szCs w:val="24"/>
              </w:rPr>
              <w:t>Упражнение в написании слов с изученными буквами  Е, е; Ё, ё; Ж, ж; З, з; И, и.  Слово. Значение слова.</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2D172C" w:rsidRDefault="00F37C14" w:rsidP="00F37C14">
            <w:pPr>
              <w:pStyle w:val="a7"/>
              <w:rPr>
                <w:rFonts w:ascii="Times New Roman" w:hAnsi="Times New Roman"/>
                <w:sz w:val="24"/>
                <w:szCs w:val="24"/>
              </w:rPr>
            </w:pPr>
            <w:r w:rsidRPr="002D172C">
              <w:rPr>
                <w:rFonts w:ascii="Times New Roman" w:hAnsi="Times New Roman"/>
                <w:sz w:val="24"/>
                <w:szCs w:val="24"/>
              </w:rPr>
              <w:t xml:space="preserve">Упражнение в написании слов с изученными буквами  Е, е; Ё, ё; Ж, ж; З, з; И, и. Текст. </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2D172C" w:rsidRDefault="00F37C14" w:rsidP="00F37C14">
            <w:pPr>
              <w:pStyle w:val="a7"/>
              <w:rPr>
                <w:rFonts w:ascii="Times New Roman" w:hAnsi="Times New Roman"/>
                <w:sz w:val="24"/>
                <w:szCs w:val="24"/>
              </w:rPr>
            </w:pPr>
            <w:r w:rsidRPr="002D172C">
              <w:rPr>
                <w:rFonts w:ascii="Times New Roman" w:hAnsi="Times New Roman"/>
                <w:sz w:val="24"/>
                <w:szCs w:val="24"/>
              </w:rPr>
              <w:t>Упражнение в написании слов с изученными буквами.</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2D172C" w:rsidRDefault="00F37C14" w:rsidP="00F37C14">
            <w:pPr>
              <w:pStyle w:val="a7"/>
              <w:rPr>
                <w:rFonts w:ascii="Times New Roman" w:hAnsi="Times New Roman"/>
                <w:sz w:val="24"/>
                <w:szCs w:val="24"/>
              </w:rPr>
            </w:pPr>
            <w:r w:rsidRPr="002D172C">
              <w:rPr>
                <w:rFonts w:ascii="Times New Roman" w:hAnsi="Times New Roman"/>
                <w:sz w:val="24"/>
                <w:szCs w:val="24"/>
              </w:rPr>
              <w:t>Упражнение в написании слов с изученными буквами  К, к; Л, л; М, м; Н, н; О, о. Предложение.</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2D172C" w:rsidRDefault="00F37C14" w:rsidP="00F37C14">
            <w:pPr>
              <w:pStyle w:val="a7"/>
              <w:rPr>
                <w:rFonts w:ascii="Times New Roman" w:hAnsi="Times New Roman"/>
                <w:sz w:val="24"/>
                <w:szCs w:val="24"/>
              </w:rPr>
            </w:pPr>
            <w:r w:rsidRPr="002D172C">
              <w:rPr>
                <w:rFonts w:ascii="Times New Roman" w:hAnsi="Times New Roman"/>
                <w:sz w:val="24"/>
                <w:szCs w:val="24"/>
              </w:rPr>
              <w:t>Упражнение в написании слов с изученными буквами   К, к; Л, л; М, м; Н, н; О, о. Предложение.</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2D172C" w:rsidRDefault="00F37C14" w:rsidP="00F37C14">
            <w:pPr>
              <w:pStyle w:val="a7"/>
              <w:rPr>
                <w:rFonts w:ascii="Times New Roman" w:hAnsi="Times New Roman"/>
                <w:sz w:val="24"/>
                <w:szCs w:val="24"/>
              </w:rPr>
            </w:pPr>
            <w:r w:rsidRPr="002D172C">
              <w:rPr>
                <w:rFonts w:ascii="Times New Roman" w:hAnsi="Times New Roman"/>
                <w:sz w:val="24"/>
                <w:szCs w:val="24"/>
              </w:rPr>
              <w:t>Алфавит. Гласные звуки и буквы.</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2D172C" w:rsidRDefault="00F37C14" w:rsidP="00F37C14">
            <w:pPr>
              <w:pStyle w:val="a7"/>
              <w:rPr>
                <w:rFonts w:ascii="Times New Roman" w:hAnsi="Times New Roman"/>
                <w:sz w:val="24"/>
                <w:szCs w:val="24"/>
              </w:rPr>
            </w:pPr>
            <w:r w:rsidRPr="002D172C">
              <w:rPr>
                <w:rFonts w:ascii="Times New Roman" w:hAnsi="Times New Roman"/>
                <w:sz w:val="24"/>
                <w:szCs w:val="24"/>
              </w:rPr>
              <w:t>Упражнение в написании слов с изученными буквами  П, п; Р, р; С, с; Т, т; У, у. Обозначение мягкости согласного звука гласным.</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2D172C" w:rsidRDefault="00F37C14" w:rsidP="00F37C14">
            <w:pPr>
              <w:pStyle w:val="a7"/>
              <w:rPr>
                <w:rFonts w:ascii="Times New Roman" w:hAnsi="Times New Roman"/>
                <w:sz w:val="24"/>
                <w:szCs w:val="24"/>
              </w:rPr>
            </w:pPr>
            <w:r w:rsidRPr="002D172C">
              <w:rPr>
                <w:rFonts w:ascii="Times New Roman" w:hAnsi="Times New Roman"/>
                <w:sz w:val="24"/>
                <w:szCs w:val="24"/>
              </w:rPr>
              <w:t>Упражнение в написании слов с изученными буквами.</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2D172C" w:rsidRDefault="00F37C14" w:rsidP="00F37C14">
            <w:pPr>
              <w:pStyle w:val="a7"/>
              <w:rPr>
                <w:rFonts w:ascii="Times New Roman" w:hAnsi="Times New Roman"/>
                <w:sz w:val="24"/>
                <w:szCs w:val="24"/>
              </w:rPr>
            </w:pPr>
            <w:r w:rsidRPr="002D172C">
              <w:rPr>
                <w:rFonts w:ascii="Times New Roman" w:hAnsi="Times New Roman"/>
                <w:sz w:val="24"/>
                <w:szCs w:val="24"/>
              </w:rPr>
              <w:t>Упражнение в написании слов с изученными буквами   П, п; Р, р; С, с; Т, т; У, у. Согласные звуки: парные – непарные, твёрдые – мягкие.</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2D172C" w:rsidRDefault="00F37C14" w:rsidP="00F37C14">
            <w:pPr>
              <w:pStyle w:val="a7"/>
              <w:rPr>
                <w:rFonts w:ascii="Times New Roman" w:hAnsi="Times New Roman"/>
                <w:sz w:val="24"/>
                <w:szCs w:val="24"/>
              </w:rPr>
            </w:pPr>
            <w:r w:rsidRPr="002D172C">
              <w:rPr>
                <w:rFonts w:ascii="Times New Roman" w:hAnsi="Times New Roman"/>
                <w:sz w:val="24"/>
                <w:szCs w:val="24"/>
              </w:rPr>
              <w:t>Упражнение в написании слов с изученными буквами  Ф, ф; Х, х; Ц, ц; Ч, ч; Ш, ш. Деление слов на слоги и деление слов для переноса.</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2D172C" w:rsidRDefault="00F37C14" w:rsidP="00F37C14">
            <w:pPr>
              <w:pStyle w:val="a7"/>
              <w:rPr>
                <w:rFonts w:ascii="Times New Roman" w:hAnsi="Times New Roman"/>
                <w:sz w:val="24"/>
                <w:szCs w:val="24"/>
              </w:rPr>
            </w:pPr>
            <w:r w:rsidRPr="002D172C">
              <w:rPr>
                <w:rFonts w:ascii="Times New Roman" w:hAnsi="Times New Roman"/>
                <w:sz w:val="24"/>
                <w:szCs w:val="24"/>
              </w:rPr>
              <w:t>Упражнение в написании слов с изученными буквами   Ф, ф; Х, х; Ц, ц; Ч, ч; Ш, ш. Твёрдые и мягкие шипящие согласные.</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2D172C" w:rsidRDefault="00F37C14" w:rsidP="00F37C14">
            <w:pPr>
              <w:pStyle w:val="a7"/>
              <w:rPr>
                <w:rFonts w:ascii="Times New Roman" w:hAnsi="Times New Roman"/>
                <w:sz w:val="24"/>
                <w:szCs w:val="24"/>
              </w:rPr>
            </w:pPr>
            <w:r w:rsidRPr="002D172C">
              <w:rPr>
                <w:rFonts w:ascii="Times New Roman" w:hAnsi="Times New Roman"/>
                <w:sz w:val="24"/>
                <w:szCs w:val="24"/>
              </w:rPr>
              <w:t>Упражнение в написании слов с изученными буквами  Щ, щ; ъ; ы; ь; Э, э; Ю, ю; Я, я. Буквы, обозначающие два звука. Перенос слов.</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2D172C" w:rsidRDefault="00F37C14" w:rsidP="00F37C14">
            <w:pPr>
              <w:pStyle w:val="a7"/>
              <w:rPr>
                <w:rFonts w:ascii="Times New Roman" w:hAnsi="Times New Roman"/>
                <w:sz w:val="24"/>
                <w:szCs w:val="24"/>
              </w:rPr>
            </w:pPr>
            <w:r w:rsidRPr="002D172C">
              <w:rPr>
                <w:rFonts w:ascii="Times New Roman" w:hAnsi="Times New Roman"/>
                <w:sz w:val="24"/>
                <w:szCs w:val="24"/>
              </w:rPr>
              <w:t>Упражнение в написании слов с изученными буквами.</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2D172C" w:rsidRDefault="00F37C14" w:rsidP="00F37C14">
            <w:pPr>
              <w:pStyle w:val="a7"/>
              <w:rPr>
                <w:rFonts w:ascii="Times New Roman" w:hAnsi="Times New Roman"/>
                <w:sz w:val="24"/>
                <w:szCs w:val="24"/>
              </w:rPr>
            </w:pPr>
            <w:r w:rsidRPr="002D172C">
              <w:rPr>
                <w:rFonts w:ascii="Times New Roman" w:hAnsi="Times New Roman"/>
                <w:sz w:val="24"/>
                <w:szCs w:val="24"/>
              </w:rPr>
              <w:t>Упражнение в написании слов с изученными буквами   Щ, щ; ъ; ы; ь; Э, э; Ю, ю; Я, я. Текст.</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2D172C" w:rsidRDefault="00F37C14" w:rsidP="00F37C14">
            <w:pPr>
              <w:pStyle w:val="a7"/>
              <w:rPr>
                <w:rFonts w:ascii="Times New Roman" w:hAnsi="Times New Roman"/>
                <w:sz w:val="24"/>
                <w:szCs w:val="24"/>
              </w:rPr>
            </w:pPr>
            <w:r w:rsidRPr="002D172C">
              <w:rPr>
                <w:rFonts w:ascii="Times New Roman" w:hAnsi="Times New Roman"/>
                <w:sz w:val="24"/>
                <w:szCs w:val="24"/>
              </w:rPr>
              <w:t>Письмо слов с изученными буквами.</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2D172C" w:rsidRDefault="00F37C14" w:rsidP="00F37C14">
            <w:pPr>
              <w:pStyle w:val="a7"/>
              <w:rPr>
                <w:rFonts w:ascii="Times New Roman" w:hAnsi="Times New Roman"/>
                <w:sz w:val="24"/>
                <w:szCs w:val="24"/>
              </w:rPr>
            </w:pPr>
            <w:r w:rsidRPr="002D172C">
              <w:rPr>
                <w:rFonts w:ascii="Times New Roman" w:hAnsi="Times New Roman"/>
                <w:sz w:val="24"/>
                <w:szCs w:val="24"/>
              </w:rPr>
              <w:t>Письмо слов с изученными буквами.</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2D172C" w:rsidRDefault="00F37C14" w:rsidP="00F37C14">
            <w:pPr>
              <w:pStyle w:val="a7"/>
              <w:rPr>
                <w:rFonts w:ascii="Times New Roman" w:hAnsi="Times New Roman"/>
                <w:sz w:val="24"/>
                <w:szCs w:val="24"/>
              </w:rPr>
            </w:pPr>
            <w:r w:rsidRPr="002D172C">
              <w:rPr>
                <w:rFonts w:ascii="Times New Roman" w:hAnsi="Times New Roman"/>
                <w:sz w:val="24"/>
                <w:szCs w:val="24"/>
              </w:rPr>
              <w:t>Письмо слов с изученными буквами.</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2D172C" w:rsidRDefault="00F37C14" w:rsidP="00F37C14">
            <w:pPr>
              <w:pStyle w:val="a7"/>
              <w:rPr>
                <w:rFonts w:ascii="Times New Roman" w:hAnsi="Times New Roman"/>
                <w:sz w:val="24"/>
                <w:szCs w:val="24"/>
              </w:rPr>
            </w:pPr>
            <w:r w:rsidRPr="002D172C">
              <w:rPr>
                <w:rFonts w:ascii="Times New Roman" w:hAnsi="Times New Roman"/>
                <w:sz w:val="24"/>
                <w:szCs w:val="24"/>
              </w:rPr>
              <w:t>Письмо слов с изученными буквами.</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2D172C" w:rsidRDefault="00F37C14" w:rsidP="00F37C14">
            <w:pPr>
              <w:pStyle w:val="a7"/>
              <w:rPr>
                <w:rFonts w:ascii="Times New Roman" w:hAnsi="Times New Roman"/>
                <w:sz w:val="24"/>
                <w:szCs w:val="24"/>
              </w:rPr>
            </w:pPr>
            <w:r w:rsidRPr="002D172C">
              <w:rPr>
                <w:rFonts w:ascii="Times New Roman" w:hAnsi="Times New Roman"/>
                <w:sz w:val="24"/>
                <w:szCs w:val="24"/>
              </w:rPr>
              <w:t>Письмо слов с изученными буквами.</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7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2D172C" w:rsidRDefault="00F37C14" w:rsidP="00F37C14">
            <w:pPr>
              <w:pStyle w:val="a7"/>
              <w:rPr>
                <w:rFonts w:ascii="Times New Roman" w:hAnsi="Times New Roman"/>
                <w:sz w:val="24"/>
                <w:szCs w:val="24"/>
              </w:rPr>
            </w:pPr>
            <w:r w:rsidRPr="002D172C">
              <w:rPr>
                <w:rFonts w:ascii="Times New Roman" w:hAnsi="Times New Roman"/>
                <w:sz w:val="24"/>
                <w:szCs w:val="24"/>
              </w:rPr>
              <w:t>Письмо слов с изученными буквами.</w:t>
            </w:r>
          </w:p>
        </w:tc>
        <w:tc>
          <w:tcPr>
            <w:tcW w:w="1275" w:type="dxa"/>
            <w:vAlign w:val="center"/>
          </w:tcPr>
          <w:p w:rsidR="00F37C14" w:rsidRPr="004A68DD" w:rsidRDefault="00F37C14" w:rsidP="00F37C14">
            <w:pPr>
              <w:tabs>
                <w:tab w:val="left" w:pos="540"/>
                <w:tab w:val="left" w:pos="6600"/>
              </w:tabs>
              <w:jc w:val="center"/>
              <w:rPr>
                <w:iCs/>
                <w:sz w:val="26"/>
                <w:szCs w:val="26"/>
              </w:rPr>
            </w:pP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9969DA" w:rsidRDefault="00F37C14" w:rsidP="00F37C14">
            <w:pPr>
              <w:rPr>
                <w:sz w:val="24"/>
                <w:szCs w:val="24"/>
              </w:rPr>
            </w:pPr>
            <w:r w:rsidRPr="009969DA">
              <w:rPr>
                <w:sz w:val="24"/>
                <w:szCs w:val="24"/>
              </w:rPr>
              <w:t>Наша речь</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E27580" w:rsidRDefault="00F37C14" w:rsidP="00F37C14">
            <w:pPr>
              <w:rPr>
                <w:sz w:val="24"/>
                <w:szCs w:val="24"/>
              </w:rPr>
            </w:pPr>
            <w:r>
              <w:rPr>
                <w:sz w:val="24"/>
                <w:szCs w:val="24"/>
              </w:rPr>
              <w:t>Устная и письменная речь</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E27580" w:rsidRDefault="00F37C14" w:rsidP="00F37C14">
            <w:pPr>
              <w:rPr>
                <w:sz w:val="24"/>
                <w:szCs w:val="24"/>
              </w:rPr>
            </w:pPr>
            <w:r>
              <w:rPr>
                <w:sz w:val="24"/>
                <w:szCs w:val="24"/>
              </w:rPr>
              <w:t>Текст и предложение</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E27580" w:rsidRDefault="00F37C14" w:rsidP="00F37C14">
            <w:pPr>
              <w:jc w:val="both"/>
              <w:rPr>
                <w:sz w:val="24"/>
                <w:szCs w:val="24"/>
              </w:rPr>
            </w:pPr>
            <w:r>
              <w:rPr>
                <w:sz w:val="24"/>
                <w:szCs w:val="24"/>
              </w:rPr>
              <w:t xml:space="preserve">Предложение </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E27580" w:rsidRDefault="00F37C14" w:rsidP="00F37C14">
            <w:pPr>
              <w:jc w:val="both"/>
              <w:rPr>
                <w:sz w:val="24"/>
                <w:szCs w:val="24"/>
              </w:rPr>
            </w:pPr>
            <w:r>
              <w:rPr>
                <w:sz w:val="24"/>
                <w:szCs w:val="24"/>
              </w:rPr>
              <w:t xml:space="preserve">Диалог </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E27580" w:rsidRDefault="00F37C14" w:rsidP="00F37C14">
            <w:pPr>
              <w:jc w:val="both"/>
              <w:rPr>
                <w:sz w:val="24"/>
                <w:szCs w:val="24"/>
              </w:rPr>
            </w:pPr>
            <w:r>
              <w:rPr>
                <w:sz w:val="24"/>
                <w:szCs w:val="24"/>
              </w:rPr>
              <w:t>Роль слов в речи</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E27580" w:rsidRDefault="00F37C14" w:rsidP="00F37C14">
            <w:pPr>
              <w:jc w:val="both"/>
              <w:rPr>
                <w:sz w:val="24"/>
                <w:szCs w:val="24"/>
              </w:rPr>
            </w:pPr>
            <w:r>
              <w:rPr>
                <w:sz w:val="24"/>
                <w:szCs w:val="24"/>
              </w:rPr>
              <w:t>Слова – названия предметов, признаков предметов, действий предметов</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E27580" w:rsidRDefault="00F37C14" w:rsidP="00F37C14">
            <w:pPr>
              <w:jc w:val="both"/>
              <w:rPr>
                <w:sz w:val="24"/>
                <w:szCs w:val="24"/>
              </w:rPr>
            </w:pPr>
            <w:r>
              <w:rPr>
                <w:sz w:val="24"/>
                <w:szCs w:val="24"/>
              </w:rPr>
              <w:t>«Вежливые» слова</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E27580" w:rsidRDefault="00F37C14" w:rsidP="00F37C14">
            <w:pPr>
              <w:jc w:val="both"/>
              <w:rPr>
                <w:sz w:val="24"/>
                <w:szCs w:val="24"/>
              </w:rPr>
            </w:pPr>
            <w:r>
              <w:rPr>
                <w:sz w:val="24"/>
                <w:szCs w:val="24"/>
              </w:rPr>
              <w:t>Однозначные и многозначные слова.</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E27580" w:rsidRDefault="00F37C14" w:rsidP="00F37C14">
            <w:pPr>
              <w:jc w:val="both"/>
              <w:rPr>
                <w:sz w:val="24"/>
                <w:szCs w:val="24"/>
              </w:rPr>
            </w:pPr>
            <w:r>
              <w:rPr>
                <w:sz w:val="24"/>
                <w:szCs w:val="24"/>
              </w:rPr>
              <w:t>Слог как минимальная произносительная единица</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E27580" w:rsidRDefault="00F37C14" w:rsidP="00F37C14">
            <w:pPr>
              <w:jc w:val="both"/>
              <w:rPr>
                <w:sz w:val="24"/>
                <w:szCs w:val="24"/>
              </w:rPr>
            </w:pPr>
            <w:r>
              <w:rPr>
                <w:sz w:val="24"/>
                <w:szCs w:val="24"/>
              </w:rPr>
              <w:t>Деление слов на слоги</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E27580" w:rsidRDefault="00F37C14" w:rsidP="00F37C14">
            <w:pPr>
              <w:jc w:val="both"/>
              <w:rPr>
                <w:sz w:val="24"/>
                <w:szCs w:val="24"/>
              </w:rPr>
            </w:pPr>
            <w:r>
              <w:rPr>
                <w:sz w:val="24"/>
                <w:szCs w:val="24"/>
              </w:rPr>
              <w:t>Перенос слов</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E27580" w:rsidRDefault="00F37C14" w:rsidP="00F37C14">
            <w:pPr>
              <w:jc w:val="both"/>
              <w:rPr>
                <w:sz w:val="24"/>
                <w:szCs w:val="24"/>
              </w:rPr>
            </w:pPr>
            <w:r>
              <w:rPr>
                <w:sz w:val="24"/>
                <w:szCs w:val="24"/>
              </w:rPr>
              <w:t>Перенос слов</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E27580" w:rsidRDefault="00F37C14" w:rsidP="00F37C14">
            <w:pPr>
              <w:jc w:val="both"/>
              <w:rPr>
                <w:sz w:val="24"/>
                <w:szCs w:val="24"/>
              </w:rPr>
            </w:pPr>
            <w:r>
              <w:rPr>
                <w:sz w:val="24"/>
                <w:szCs w:val="24"/>
              </w:rPr>
              <w:t xml:space="preserve">Ударение </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E27580" w:rsidRDefault="00F37C14" w:rsidP="00F37C14">
            <w:pPr>
              <w:jc w:val="both"/>
              <w:rPr>
                <w:sz w:val="24"/>
                <w:szCs w:val="24"/>
              </w:rPr>
            </w:pPr>
            <w:r>
              <w:rPr>
                <w:sz w:val="24"/>
                <w:szCs w:val="24"/>
              </w:rPr>
              <w:t>Ударные и безударные слоги</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144"/>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E27580" w:rsidRDefault="00F37C14" w:rsidP="00F37C14">
            <w:pPr>
              <w:jc w:val="both"/>
              <w:rPr>
                <w:sz w:val="24"/>
                <w:szCs w:val="24"/>
              </w:rPr>
            </w:pPr>
            <w:r>
              <w:rPr>
                <w:sz w:val="24"/>
                <w:szCs w:val="24"/>
              </w:rPr>
              <w:t>Звуки и буквы</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70"/>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E27580" w:rsidRDefault="00F37C14" w:rsidP="00F37C14">
            <w:pPr>
              <w:jc w:val="both"/>
              <w:rPr>
                <w:sz w:val="24"/>
                <w:szCs w:val="24"/>
              </w:rPr>
            </w:pPr>
            <w:r>
              <w:rPr>
                <w:sz w:val="24"/>
                <w:szCs w:val="24"/>
              </w:rPr>
              <w:t>Звуки и буквы</w:t>
            </w:r>
          </w:p>
        </w:tc>
        <w:tc>
          <w:tcPr>
            <w:tcW w:w="1275" w:type="dxa"/>
            <w:vAlign w:val="center"/>
          </w:tcPr>
          <w:p w:rsidR="00F37C14" w:rsidRPr="004A68DD" w:rsidRDefault="00F37C14" w:rsidP="00F37C14">
            <w:pPr>
              <w:tabs>
                <w:tab w:val="left" w:pos="540"/>
                <w:tab w:val="left" w:pos="6600"/>
              </w:tabs>
              <w:jc w:val="center"/>
              <w:rPr>
                <w:iCs/>
                <w:sz w:val="26"/>
                <w:szCs w:val="26"/>
              </w:rPr>
            </w:pPr>
            <w:r>
              <w:rPr>
                <w:iCs/>
                <w:sz w:val="26"/>
                <w:szCs w:val="26"/>
              </w:rPr>
              <w:t>1</w:t>
            </w:r>
          </w:p>
        </w:tc>
      </w:tr>
      <w:tr w:rsidR="00F37C14" w:rsidRPr="00B06765" w:rsidTr="00FA157C">
        <w:trPr>
          <w:trHeight w:val="70"/>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E27580" w:rsidRDefault="00F37C14" w:rsidP="00F37C14">
            <w:pPr>
              <w:jc w:val="both"/>
              <w:rPr>
                <w:sz w:val="24"/>
                <w:szCs w:val="24"/>
              </w:rPr>
            </w:pPr>
            <w:r>
              <w:rPr>
                <w:sz w:val="24"/>
                <w:szCs w:val="24"/>
              </w:rPr>
              <w:t>Русский алфавит, или Азбука</w:t>
            </w:r>
          </w:p>
        </w:tc>
        <w:tc>
          <w:tcPr>
            <w:tcW w:w="1275" w:type="dxa"/>
            <w:vAlign w:val="center"/>
          </w:tcPr>
          <w:p w:rsidR="00F37C14" w:rsidRPr="001B59FD" w:rsidRDefault="00F37C14" w:rsidP="00F37C14">
            <w:pPr>
              <w:tabs>
                <w:tab w:val="left" w:pos="540"/>
                <w:tab w:val="left" w:pos="6600"/>
              </w:tabs>
              <w:jc w:val="center"/>
              <w:rPr>
                <w:bCs/>
                <w:sz w:val="26"/>
                <w:szCs w:val="26"/>
              </w:rPr>
            </w:pPr>
            <w:r w:rsidRPr="001B59FD">
              <w:rPr>
                <w:bCs/>
                <w:sz w:val="26"/>
                <w:szCs w:val="26"/>
              </w:rPr>
              <w:t>1</w:t>
            </w:r>
          </w:p>
        </w:tc>
      </w:tr>
      <w:tr w:rsidR="00F37C14" w:rsidRPr="00B06765" w:rsidTr="00FA157C">
        <w:trPr>
          <w:trHeight w:val="70"/>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E27580" w:rsidRDefault="00F37C14" w:rsidP="00F37C14">
            <w:pPr>
              <w:jc w:val="both"/>
              <w:rPr>
                <w:sz w:val="24"/>
                <w:szCs w:val="24"/>
              </w:rPr>
            </w:pPr>
            <w:r>
              <w:rPr>
                <w:sz w:val="24"/>
                <w:szCs w:val="24"/>
              </w:rPr>
              <w:t>Русский алфавит, или Азбука</w:t>
            </w:r>
          </w:p>
        </w:tc>
        <w:tc>
          <w:tcPr>
            <w:tcW w:w="1275" w:type="dxa"/>
          </w:tcPr>
          <w:p w:rsidR="00F37C14" w:rsidRDefault="00F37C14" w:rsidP="00F37C14">
            <w:pPr>
              <w:jc w:val="center"/>
            </w:pPr>
            <w:r w:rsidRPr="00470D3C">
              <w:rPr>
                <w:bCs/>
                <w:sz w:val="26"/>
                <w:szCs w:val="26"/>
              </w:rPr>
              <w:t>1</w:t>
            </w:r>
          </w:p>
        </w:tc>
      </w:tr>
      <w:tr w:rsidR="00F37C14" w:rsidRPr="00B06765" w:rsidTr="00FA157C">
        <w:trPr>
          <w:trHeight w:val="70"/>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E27580" w:rsidRDefault="00F37C14" w:rsidP="00F37C14">
            <w:pPr>
              <w:jc w:val="both"/>
              <w:rPr>
                <w:sz w:val="24"/>
                <w:szCs w:val="24"/>
              </w:rPr>
            </w:pPr>
            <w:r>
              <w:rPr>
                <w:sz w:val="24"/>
                <w:szCs w:val="24"/>
              </w:rPr>
              <w:t>Гласные звуки и буквы</w:t>
            </w:r>
          </w:p>
        </w:tc>
        <w:tc>
          <w:tcPr>
            <w:tcW w:w="1275" w:type="dxa"/>
          </w:tcPr>
          <w:p w:rsidR="00F37C14" w:rsidRDefault="00F37C14" w:rsidP="00F37C14">
            <w:pPr>
              <w:jc w:val="center"/>
            </w:pPr>
            <w:r w:rsidRPr="00470D3C">
              <w:rPr>
                <w:bCs/>
                <w:sz w:val="26"/>
                <w:szCs w:val="26"/>
              </w:rPr>
              <w:t>1</w:t>
            </w:r>
          </w:p>
        </w:tc>
      </w:tr>
      <w:tr w:rsidR="00F37C14" w:rsidRPr="00B06765" w:rsidTr="00FA157C">
        <w:trPr>
          <w:trHeight w:val="70"/>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E27580" w:rsidRDefault="00F37C14" w:rsidP="00F37C14">
            <w:pPr>
              <w:jc w:val="both"/>
              <w:rPr>
                <w:sz w:val="24"/>
                <w:szCs w:val="24"/>
              </w:rPr>
            </w:pPr>
            <w:r>
              <w:rPr>
                <w:sz w:val="24"/>
                <w:szCs w:val="24"/>
              </w:rPr>
              <w:t>Буквы Е, Ё, Ю, Я и их функции в словах</w:t>
            </w:r>
          </w:p>
        </w:tc>
        <w:tc>
          <w:tcPr>
            <w:tcW w:w="1275" w:type="dxa"/>
          </w:tcPr>
          <w:p w:rsidR="00F37C14" w:rsidRDefault="00F37C14" w:rsidP="00F37C14">
            <w:pPr>
              <w:jc w:val="center"/>
            </w:pPr>
            <w:r w:rsidRPr="00470D3C">
              <w:rPr>
                <w:bCs/>
                <w:sz w:val="26"/>
                <w:szCs w:val="26"/>
              </w:rPr>
              <w:t>1</w:t>
            </w:r>
          </w:p>
        </w:tc>
      </w:tr>
      <w:tr w:rsidR="00F37C14" w:rsidRPr="00B06765" w:rsidTr="00FA157C">
        <w:trPr>
          <w:trHeight w:val="70"/>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E27580" w:rsidRDefault="00F37C14" w:rsidP="00F37C14">
            <w:pPr>
              <w:jc w:val="both"/>
              <w:rPr>
                <w:sz w:val="24"/>
                <w:szCs w:val="24"/>
              </w:rPr>
            </w:pPr>
            <w:r>
              <w:rPr>
                <w:sz w:val="24"/>
                <w:szCs w:val="24"/>
              </w:rPr>
              <w:t>Гласные звуки и буквы. Слова с буквой Э</w:t>
            </w:r>
          </w:p>
        </w:tc>
        <w:tc>
          <w:tcPr>
            <w:tcW w:w="1275" w:type="dxa"/>
          </w:tcPr>
          <w:p w:rsidR="00F37C14" w:rsidRDefault="00F37C14" w:rsidP="00F37C14">
            <w:pPr>
              <w:jc w:val="center"/>
            </w:pPr>
            <w:r w:rsidRPr="00470D3C">
              <w:rPr>
                <w:bCs/>
                <w:sz w:val="26"/>
                <w:szCs w:val="26"/>
              </w:rPr>
              <w:t>1</w:t>
            </w:r>
          </w:p>
        </w:tc>
      </w:tr>
      <w:tr w:rsidR="00F37C14" w:rsidRPr="00B06765" w:rsidTr="00FA157C">
        <w:trPr>
          <w:trHeight w:val="70"/>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E27580" w:rsidRDefault="00F37C14" w:rsidP="00F37C14">
            <w:pPr>
              <w:jc w:val="both"/>
              <w:rPr>
                <w:sz w:val="24"/>
                <w:szCs w:val="24"/>
              </w:rPr>
            </w:pPr>
            <w:r>
              <w:rPr>
                <w:sz w:val="24"/>
                <w:szCs w:val="24"/>
              </w:rPr>
              <w:t>Обозначение ударного гласного буквой на письме</w:t>
            </w:r>
          </w:p>
        </w:tc>
        <w:tc>
          <w:tcPr>
            <w:tcW w:w="1275" w:type="dxa"/>
          </w:tcPr>
          <w:p w:rsidR="00F37C14" w:rsidRDefault="00F37C14" w:rsidP="00F37C14">
            <w:pPr>
              <w:jc w:val="center"/>
            </w:pPr>
            <w:r w:rsidRPr="00470D3C">
              <w:rPr>
                <w:bCs/>
                <w:sz w:val="26"/>
                <w:szCs w:val="26"/>
              </w:rPr>
              <w:t>1</w:t>
            </w:r>
          </w:p>
        </w:tc>
      </w:tr>
      <w:tr w:rsidR="00F37C14" w:rsidRPr="00B06765" w:rsidTr="00FA157C">
        <w:trPr>
          <w:trHeight w:val="70"/>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E27580" w:rsidRDefault="00F37C14" w:rsidP="00F37C14">
            <w:pPr>
              <w:jc w:val="both"/>
              <w:rPr>
                <w:sz w:val="24"/>
                <w:szCs w:val="24"/>
              </w:rPr>
            </w:pPr>
            <w:r>
              <w:rPr>
                <w:sz w:val="24"/>
                <w:szCs w:val="24"/>
              </w:rPr>
              <w:t>Особенности проверяемых и проверочных слов</w:t>
            </w:r>
          </w:p>
        </w:tc>
        <w:tc>
          <w:tcPr>
            <w:tcW w:w="1275" w:type="dxa"/>
          </w:tcPr>
          <w:p w:rsidR="00F37C14" w:rsidRDefault="00F37C14" w:rsidP="00F37C14">
            <w:pPr>
              <w:jc w:val="center"/>
            </w:pPr>
            <w:r w:rsidRPr="00470D3C">
              <w:rPr>
                <w:bCs/>
                <w:sz w:val="26"/>
                <w:szCs w:val="26"/>
              </w:rPr>
              <w:t>1</w:t>
            </w:r>
          </w:p>
        </w:tc>
      </w:tr>
      <w:tr w:rsidR="00F37C14" w:rsidRPr="00B06765" w:rsidTr="00FA157C">
        <w:trPr>
          <w:trHeight w:val="70"/>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E27580" w:rsidRDefault="00F37C14" w:rsidP="00F37C14">
            <w:pPr>
              <w:jc w:val="both"/>
              <w:rPr>
                <w:sz w:val="24"/>
                <w:szCs w:val="24"/>
              </w:rPr>
            </w:pPr>
            <w:r>
              <w:rPr>
                <w:sz w:val="24"/>
                <w:szCs w:val="24"/>
              </w:rPr>
              <w:t>Правописание гласных в ударных и безударных слогах</w:t>
            </w:r>
          </w:p>
        </w:tc>
        <w:tc>
          <w:tcPr>
            <w:tcW w:w="1275" w:type="dxa"/>
          </w:tcPr>
          <w:p w:rsidR="00F37C14" w:rsidRDefault="00F37C14" w:rsidP="00F37C14">
            <w:pPr>
              <w:jc w:val="center"/>
            </w:pPr>
            <w:r w:rsidRPr="00470D3C">
              <w:rPr>
                <w:bCs/>
                <w:sz w:val="26"/>
                <w:szCs w:val="26"/>
              </w:rPr>
              <w:t>1</w:t>
            </w:r>
          </w:p>
        </w:tc>
      </w:tr>
      <w:tr w:rsidR="00F37C14" w:rsidRPr="00B06765" w:rsidTr="00FA157C">
        <w:trPr>
          <w:trHeight w:val="70"/>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E27580" w:rsidRDefault="00F37C14" w:rsidP="00F37C14">
            <w:pPr>
              <w:jc w:val="both"/>
              <w:rPr>
                <w:sz w:val="24"/>
                <w:szCs w:val="24"/>
              </w:rPr>
            </w:pPr>
            <w:r>
              <w:rPr>
                <w:sz w:val="24"/>
                <w:szCs w:val="24"/>
              </w:rPr>
              <w:t>Правописание гласных в ударных и безударных слогах</w:t>
            </w:r>
          </w:p>
        </w:tc>
        <w:tc>
          <w:tcPr>
            <w:tcW w:w="1275" w:type="dxa"/>
          </w:tcPr>
          <w:p w:rsidR="00F37C14" w:rsidRDefault="00F37C14" w:rsidP="00F37C14">
            <w:pPr>
              <w:jc w:val="center"/>
            </w:pPr>
            <w:r w:rsidRPr="00470D3C">
              <w:rPr>
                <w:bCs/>
                <w:sz w:val="26"/>
                <w:szCs w:val="26"/>
              </w:rPr>
              <w:t>1</w:t>
            </w:r>
          </w:p>
        </w:tc>
      </w:tr>
      <w:tr w:rsidR="00F37C14" w:rsidRPr="00B06765" w:rsidTr="00FA157C">
        <w:trPr>
          <w:trHeight w:val="70"/>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E27580" w:rsidRDefault="00F37C14" w:rsidP="00F37C14">
            <w:pPr>
              <w:jc w:val="both"/>
              <w:rPr>
                <w:sz w:val="24"/>
                <w:szCs w:val="24"/>
              </w:rPr>
            </w:pPr>
            <w:r>
              <w:rPr>
                <w:sz w:val="24"/>
                <w:szCs w:val="24"/>
              </w:rPr>
              <w:t>Написание слов с непроверяемой буквой безударного гласного звука</w:t>
            </w:r>
          </w:p>
        </w:tc>
        <w:tc>
          <w:tcPr>
            <w:tcW w:w="1275" w:type="dxa"/>
          </w:tcPr>
          <w:p w:rsidR="00F37C14" w:rsidRDefault="00F37C14" w:rsidP="00F37C14">
            <w:pPr>
              <w:jc w:val="center"/>
            </w:pPr>
            <w:r w:rsidRPr="00470D3C">
              <w:rPr>
                <w:bCs/>
                <w:sz w:val="26"/>
                <w:szCs w:val="26"/>
              </w:rPr>
              <w:t>1</w:t>
            </w:r>
          </w:p>
        </w:tc>
      </w:tr>
      <w:tr w:rsidR="00F37C14" w:rsidRPr="00B06765" w:rsidTr="00FA157C">
        <w:trPr>
          <w:trHeight w:val="70"/>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E27580" w:rsidRDefault="00F37C14" w:rsidP="00F37C14">
            <w:pPr>
              <w:jc w:val="both"/>
              <w:rPr>
                <w:sz w:val="24"/>
                <w:szCs w:val="24"/>
              </w:rPr>
            </w:pPr>
            <w:r>
              <w:rPr>
                <w:sz w:val="24"/>
                <w:szCs w:val="24"/>
              </w:rPr>
              <w:t>Согласные звуки и буквы</w:t>
            </w:r>
          </w:p>
        </w:tc>
        <w:tc>
          <w:tcPr>
            <w:tcW w:w="1275" w:type="dxa"/>
          </w:tcPr>
          <w:p w:rsidR="00F37C14" w:rsidRDefault="00F37C14" w:rsidP="00F37C14">
            <w:pPr>
              <w:jc w:val="center"/>
            </w:pPr>
            <w:r w:rsidRPr="00470D3C">
              <w:rPr>
                <w:bCs/>
                <w:sz w:val="26"/>
                <w:szCs w:val="26"/>
              </w:rPr>
              <w:t>1</w:t>
            </w:r>
          </w:p>
        </w:tc>
      </w:tr>
      <w:tr w:rsidR="00F37C14" w:rsidRPr="00B06765" w:rsidTr="00FA157C">
        <w:trPr>
          <w:trHeight w:val="70"/>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E27580" w:rsidRDefault="00F37C14" w:rsidP="00F37C14">
            <w:pPr>
              <w:jc w:val="both"/>
              <w:rPr>
                <w:sz w:val="24"/>
                <w:szCs w:val="24"/>
              </w:rPr>
            </w:pPr>
            <w:r>
              <w:rPr>
                <w:sz w:val="24"/>
                <w:szCs w:val="24"/>
              </w:rPr>
              <w:t>Слова с удвоенными согласными</w:t>
            </w:r>
          </w:p>
        </w:tc>
        <w:tc>
          <w:tcPr>
            <w:tcW w:w="1275" w:type="dxa"/>
          </w:tcPr>
          <w:p w:rsidR="00F37C14" w:rsidRDefault="00F37C14" w:rsidP="00F37C14">
            <w:pPr>
              <w:jc w:val="center"/>
            </w:pPr>
            <w:r w:rsidRPr="00470D3C">
              <w:rPr>
                <w:bCs/>
                <w:sz w:val="26"/>
                <w:szCs w:val="26"/>
              </w:rPr>
              <w:t>1</w:t>
            </w:r>
          </w:p>
        </w:tc>
      </w:tr>
      <w:tr w:rsidR="00F37C14" w:rsidRPr="00B06765" w:rsidTr="00FA157C">
        <w:trPr>
          <w:trHeight w:val="70"/>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E27580" w:rsidRDefault="00F37C14" w:rsidP="00F37C14">
            <w:pPr>
              <w:jc w:val="both"/>
              <w:rPr>
                <w:sz w:val="24"/>
                <w:szCs w:val="24"/>
              </w:rPr>
            </w:pPr>
            <w:r>
              <w:rPr>
                <w:sz w:val="24"/>
                <w:szCs w:val="24"/>
              </w:rPr>
              <w:t>Слова с буквами И и Й</w:t>
            </w:r>
          </w:p>
        </w:tc>
        <w:tc>
          <w:tcPr>
            <w:tcW w:w="1275" w:type="dxa"/>
          </w:tcPr>
          <w:p w:rsidR="00F37C14" w:rsidRDefault="00F37C14" w:rsidP="00F37C14">
            <w:pPr>
              <w:jc w:val="center"/>
            </w:pPr>
            <w:r w:rsidRPr="00470D3C">
              <w:rPr>
                <w:bCs/>
                <w:sz w:val="26"/>
                <w:szCs w:val="26"/>
              </w:rPr>
              <w:t>1</w:t>
            </w:r>
          </w:p>
        </w:tc>
      </w:tr>
      <w:tr w:rsidR="00F37C14" w:rsidRPr="00B06765" w:rsidTr="00FA157C">
        <w:trPr>
          <w:trHeight w:val="70"/>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E27580" w:rsidRDefault="00F37C14" w:rsidP="00F37C14">
            <w:pPr>
              <w:jc w:val="both"/>
              <w:rPr>
                <w:sz w:val="24"/>
                <w:szCs w:val="24"/>
              </w:rPr>
            </w:pPr>
            <w:r>
              <w:rPr>
                <w:sz w:val="24"/>
                <w:szCs w:val="24"/>
              </w:rPr>
              <w:t>Твердые и мягкие согласные звуки</w:t>
            </w:r>
          </w:p>
        </w:tc>
        <w:tc>
          <w:tcPr>
            <w:tcW w:w="1275" w:type="dxa"/>
          </w:tcPr>
          <w:p w:rsidR="00F37C14" w:rsidRDefault="00F37C14" w:rsidP="00F37C14">
            <w:pPr>
              <w:jc w:val="center"/>
            </w:pPr>
            <w:r w:rsidRPr="00470D3C">
              <w:rPr>
                <w:bCs/>
                <w:sz w:val="26"/>
                <w:szCs w:val="26"/>
              </w:rPr>
              <w:t>1</w:t>
            </w:r>
          </w:p>
        </w:tc>
      </w:tr>
      <w:tr w:rsidR="00F37C14" w:rsidRPr="00B06765" w:rsidTr="00FA157C">
        <w:trPr>
          <w:trHeight w:val="70"/>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E27580" w:rsidRDefault="00F37C14" w:rsidP="00F37C14">
            <w:pPr>
              <w:jc w:val="both"/>
              <w:rPr>
                <w:sz w:val="24"/>
                <w:szCs w:val="24"/>
              </w:rPr>
            </w:pPr>
            <w:r>
              <w:rPr>
                <w:sz w:val="24"/>
                <w:szCs w:val="24"/>
              </w:rPr>
              <w:t>Парные и непарные по твердости – мягкости согласные звуки</w:t>
            </w:r>
          </w:p>
        </w:tc>
        <w:tc>
          <w:tcPr>
            <w:tcW w:w="1275" w:type="dxa"/>
          </w:tcPr>
          <w:p w:rsidR="00F37C14" w:rsidRDefault="00F37C14" w:rsidP="00F37C14">
            <w:pPr>
              <w:jc w:val="center"/>
            </w:pPr>
            <w:r w:rsidRPr="00470D3C">
              <w:rPr>
                <w:bCs/>
                <w:sz w:val="26"/>
                <w:szCs w:val="26"/>
              </w:rPr>
              <w:t>1</w:t>
            </w:r>
          </w:p>
        </w:tc>
      </w:tr>
      <w:tr w:rsidR="00F37C14" w:rsidRPr="00B06765" w:rsidTr="00FA157C">
        <w:trPr>
          <w:trHeight w:val="70"/>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E27580" w:rsidRDefault="00F37C14" w:rsidP="00F37C14">
            <w:pPr>
              <w:jc w:val="both"/>
              <w:rPr>
                <w:sz w:val="24"/>
                <w:szCs w:val="24"/>
              </w:rPr>
            </w:pPr>
            <w:r>
              <w:rPr>
                <w:sz w:val="24"/>
                <w:szCs w:val="24"/>
              </w:rPr>
              <w:t>Парные и непарные по твердости – мягкости согласные звуки</w:t>
            </w:r>
          </w:p>
        </w:tc>
        <w:tc>
          <w:tcPr>
            <w:tcW w:w="1275" w:type="dxa"/>
          </w:tcPr>
          <w:p w:rsidR="00F37C14" w:rsidRDefault="00F37C14" w:rsidP="00F37C14">
            <w:pPr>
              <w:jc w:val="center"/>
            </w:pPr>
            <w:r w:rsidRPr="00470D3C">
              <w:rPr>
                <w:bCs/>
                <w:sz w:val="26"/>
                <w:szCs w:val="26"/>
              </w:rPr>
              <w:t>1</w:t>
            </w:r>
          </w:p>
        </w:tc>
      </w:tr>
      <w:tr w:rsidR="00F37C14" w:rsidRPr="00B06765" w:rsidTr="00FA157C">
        <w:trPr>
          <w:trHeight w:val="70"/>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E27580" w:rsidRDefault="00F37C14" w:rsidP="00F37C14">
            <w:pPr>
              <w:jc w:val="both"/>
              <w:rPr>
                <w:sz w:val="24"/>
                <w:szCs w:val="24"/>
              </w:rPr>
            </w:pPr>
            <w:r>
              <w:rPr>
                <w:sz w:val="24"/>
                <w:szCs w:val="24"/>
              </w:rPr>
              <w:t>Обозначение мягкости согласных звуков мягким знаком</w:t>
            </w:r>
          </w:p>
        </w:tc>
        <w:tc>
          <w:tcPr>
            <w:tcW w:w="1275" w:type="dxa"/>
          </w:tcPr>
          <w:p w:rsidR="00F37C14" w:rsidRDefault="00F37C14" w:rsidP="00F37C14">
            <w:pPr>
              <w:jc w:val="center"/>
            </w:pPr>
            <w:r w:rsidRPr="00470D3C">
              <w:rPr>
                <w:bCs/>
                <w:sz w:val="26"/>
                <w:szCs w:val="26"/>
              </w:rPr>
              <w:t>1</w:t>
            </w:r>
          </w:p>
        </w:tc>
      </w:tr>
      <w:tr w:rsidR="00F37C14" w:rsidRPr="00B06765" w:rsidTr="00FA157C">
        <w:trPr>
          <w:trHeight w:val="70"/>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E27580" w:rsidRDefault="00F37C14" w:rsidP="00F37C14">
            <w:pPr>
              <w:jc w:val="both"/>
              <w:rPr>
                <w:sz w:val="24"/>
                <w:szCs w:val="24"/>
              </w:rPr>
            </w:pPr>
            <w:r>
              <w:rPr>
                <w:sz w:val="24"/>
                <w:szCs w:val="24"/>
              </w:rPr>
              <w:t>Обозначение мягкости согласных звуков мягким знаком</w:t>
            </w:r>
          </w:p>
        </w:tc>
        <w:tc>
          <w:tcPr>
            <w:tcW w:w="1275" w:type="dxa"/>
          </w:tcPr>
          <w:p w:rsidR="00F37C14" w:rsidRDefault="00F37C14" w:rsidP="00F37C14">
            <w:pPr>
              <w:jc w:val="center"/>
            </w:pPr>
            <w:r w:rsidRPr="00470D3C">
              <w:rPr>
                <w:bCs/>
                <w:sz w:val="26"/>
                <w:szCs w:val="26"/>
              </w:rPr>
              <w:t>1</w:t>
            </w:r>
          </w:p>
        </w:tc>
      </w:tr>
      <w:tr w:rsidR="00F37C14" w:rsidRPr="00B06765" w:rsidTr="00FA157C">
        <w:trPr>
          <w:trHeight w:val="70"/>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E27580" w:rsidRDefault="00F37C14" w:rsidP="00F37C14">
            <w:pPr>
              <w:jc w:val="both"/>
              <w:rPr>
                <w:sz w:val="24"/>
                <w:szCs w:val="24"/>
              </w:rPr>
            </w:pPr>
            <w:r>
              <w:rPr>
                <w:sz w:val="24"/>
                <w:szCs w:val="24"/>
              </w:rPr>
              <w:t>Восстановление текста с нарушенным порядком предложений</w:t>
            </w:r>
          </w:p>
        </w:tc>
        <w:tc>
          <w:tcPr>
            <w:tcW w:w="1275" w:type="dxa"/>
          </w:tcPr>
          <w:p w:rsidR="00F37C14" w:rsidRDefault="00F37C14" w:rsidP="00F37C14">
            <w:pPr>
              <w:jc w:val="center"/>
            </w:pPr>
            <w:r w:rsidRPr="00470D3C">
              <w:rPr>
                <w:bCs/>
                <w:sz w:val="26"/>
                <w:szCs w:val="26"/>
              </w:rPr>
              <w:t>1</w:t>
            </w:r>
          </w:p>
        </w:tc>
      </w:tr>
      <w:tr w:rsidR="00F37C14" w:rsidRPr="00B06765" w:rsidTr="00FA157C">
        <w:trPr>
          <w:trHeight w:val="70"/>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E27580" w:rsidRDefault="00F37C14" w:rsidP="00F37C14">
            <w:pPr>
              <w:jc w:val="both"/>
              <w:rPr>
                <w:sz w:val="24"/>
                <w:szCs w:val="24"/>
              </w:rPr>
            </w:pPr>
            <w:r>
              <w:rPr>
                <w:sz w:val="24"/>
                <w:szCs w:val="24"/>
              </w:rPr>
              <w:t>Глухие и звонкие согласные звуки</w:t>
            </w:r>
          </w:p>
        </w:tc>
        <w:tc>
          <w:tcPr>
            <w:tcW w:w="1275" w:type="dxa"/>
          </w:tcPr>
          <w:p w:rsidR="00F37C14" w:rsidRDefault="00F37C14" w:rsidP="00F37C14">
            <w:pPr>
              <w:jc w:val="center"/>
            </w:pPr>
            <w:r w:rsidRPr="00470D3C">
              <w:rPr>
                <w:bCs/>
                <w:sz w:val="26"/>
                <w:szCs w:val="26"/>
              </w:rPr>
              <w:t>1</w:t>
            </w:r>
          </w:p>
        </w:tc>
      </w:tr>
      <w:tr w:rsidR="00F37C14" w:rsidRPr="00B06765" w:rsidTr="00FA157C">
        <w:trPr>
          <w:trHeight w:val="70"/>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E27580" w:rsidRDefault="00F37C14" w:rsidP="00F37C14">
            <w:pPr>
              <w:jc w:val="both"/>
              <w:rPr>
                <w:sz w:val="24"/>
                <w:szCs w:val="24"/>
              </w:rPr>
            </w:pPr>
            <w:r>
              <w:rPr>
                <w:sz w:val="24"/>
                <w:szCs w:val="24"/>
              </w:rPr>
              <w:t>Парные глухие и звонкие согласные звуки</w:t>
            </w:r>
          </w:p>
        </w:tc>
        <w:tc>
          <w:tcPr>
            <w:tcW w:w="1275" w:type="dxa"/>
          </w:tcPr>
          <w:p w:rsidR="00F37C14" w:rsidRDefault="00F37C14" w:rsidP="00F37C14">
            <w:pPr>
              <w:jc w:val="center"/>
            </w:pPr>
            <w:r w:rsidRPr="00470D3C">
              <w:rPr>
                <w:bCs/>
                <w:sz w:val="26"/>
                <w:szCs w:val="26"/>
              </w:rPr>
              <w:t>1</w:t>
            </w:r>
          </w:p>
        </w:tc>
      </w:tr>
      <w:tr w:rsidR="00F37C14" w:rsidRPr="00B06765" w:rsidTr="00FA157C">
        <w:trPr>
          <w:trHeight w:val="70"/>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E27580" w:rsidRDefault="00F37C14" w:rsidP="00F37C14">
            <w:pPr>
              <w:jc w:val="both"/>
              <w:rPr>
                <w:sz w:val="24"/>
                <w:szCs w:val="24"/>
              </w:rPr>
            </w:pPr>
            <w:r>
              <w:rPr>
                <w:sz w:val="24"/>
                <w:szCs w:val="24"/>
              </w:rPr>
              <w:t>Обозначение парных звонких и глухих согласных звуков на конце слов</w:t>
            </w:r>
          </w:p>
        </w:tc>
        <w:tc>
          <w:tcPr>
            <w:tcW w:w="1275" w:type="dxa"/>
          </w:tcPr>
          <w:p w:rsidR="00F37C14" w:rsidRDefault="00F37C14" w:rsidP="00F37C14">
            <w:pPr>
              <w:jc w:val="center"/>
            </w:pPr>
            <w:r w:rsidRPr="00470D3C">
              <w:rPr>
                <w:bCs/>
                <w:sz w:val="26"/>
                <w:szCs w:val="26"/>
              </w:rPr>
              <w:t>1</w:t>
            </w:r>
          </w:p>
        </w:tc>
      </w:tr>
      <w:tr w:rsidR="00F37C14" w:rsidRPr="00B06765" w:rsidTr="00FA157C">
        <w:trPr>
          <w:trHeight w:val="70"/>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E27580" w:rsidRDefault="00F37C14" w:rsidP="00F37C14">
            <w:pPr>
              <w:jc w:val="both"/>
              <w:rPr>
                <w:sz w:val="24"/>
                <w:szCs w:val="24"/>
              </w:rPr>
            </w:pPr>
            <w:r>
              <w:rPr>
                <w:sz w:val="24"/>
                <w:szCs w:val="24"/>
              </w:rPr>
              <w:t>Правописание парных согласных звуков на конце слов</w:t>
            </w:r>
          </w:p>
        </w:tc>
        <w:tc>
          <w:tcPr>
            <w:tcW w:w="1275" w:type="dxa"/>
          </w:tcPr>
          <w:p w:rsidR="00F37C14" w:rsidRDefault="00F37C14" w:rsidP="00F37C14">
            <w:pPr>
              <w:jc w:val="center"/>
            </w:pPr>
            <w:r w:rsidRPr="00470D3C">
              <w:rPr>
                <w:bCs/>
                <w:sz w:val="26"/>
                <w:szCs w:val="26"/>
              </w:rPr>
              <w:t>1</w:t>
            </w:r>
          </w:p>
        </w:tc>
      </w:tr>
      <w:tr w:rsidR="00F37C14" w:rsidRPr="00B06765" w:rsidTr="00FA157C">
        <w:trPr>
          <w:trHeight w:val="70"/>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E27580" w:rsidRDefault="00F37C14" w:rsidP="00F37C14">
            <w:pPr>
              <w:jc w:val="both"/>
              <w:rPr>
                <w:sz w:val="24"/>
                <w:szCs w:val="24"/>
              </w:rPr>
            </w:pPr>
            <w:r>
              <w:rPr>
                <w:sz w:val="24"/>
                <w:szCs w:val="24"/>
              </w:rPr>
              <w:t>Правописание парных согласных звуков на конце слов</w:t>
            </w:r>
          </w:p>
        </w:tc>
        <w:tc>
          <w:tcPr>
            <w:tcW w:w="1275" w:type="dxa"/>
          </w:tcPr>
          <w:p w:rsidR="00F37C14" w:rsidRDefault="00F37C14" w:rsidP="00F37C14">
            <w:pPr>
              <w:jc w:val="center"/>
            </w:pPr>
            <w:r w:rsidRPr="00470D3C">
              <w:rPr>
                <w:bCs/>
                <w:sz w:val="26"/>
                <w:szCs w:val="26"/>
              </w:rPr>
              <w:t>1</w:t>
            </w:r>
          </w:p>
        </w:tc>
      </w:tr>
      <w:tr w:rsidR="00F37C14" w:rsidRPr="00B06765" w:rsidTr="00FA157C">
        <w:trPr>
          <w:trHeight w:val="70"/>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E27580" w:rsidRDefault="00F37C14" w:rsidP="00F37C14">
            <w:pPr>
              <w:jc w:val="both"/>
              <w:rPr>
                <w:sz w:val="24"/>
                <w:szCs w:val="24"/>
              </w:rPr>
            </w:pPr>
            <w:r>
              <w:rPr>
                <w:sz w:val="24"/>
                <w:szCs w:val="24"/>
              </w:rPr>
              <w:t>Буквосочетания чк, чн, чт</w:t>
            </w:r>
          </w:p>
        </w:tc>
        <w:tc>
          <w:tcPr>
            <w:tcW w:w="1275" w:type="dxa"/>
          </w:tcPr>
          <w:p w:rsidR="00F37C14" w:rsidRDefault="00F37C14" w:rsidP="00F37C14">
            <w:pPr>
              <w:jc w:val="center"/>
            </w:pPr>
            <w:r w:rsidRPr="00470D3C">
              <w:rPr>
                <w:bCs/>
                <w:sz w:val="26"/>
                <w:szCs w:val="26"/>
              </w:rPr>
              <w:t>1</w:t>
            </w:r>
          </w:p>
        </w:tc>
      </w:tr>
      <w:tr w:rsidR="00F37C14" w:rsidRPr="00B06765" w:rsidTr="00FA157C">
        <w:trPr>
          <w:trHeight w:val="70"/>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E27580" w:rsidRDefault="00F37C14" w:rsidP="00F37C14">
            <w:pPr>
              <w:jc w:val="both"/>
              <w:rPr>
                <w:sz w:val="24"/>
                <w:szCs w:val="24"/>
              </w:rPr>
            </w:pPr>
            <w:r>
              <w:rPr>
                <w:sz w:val="24"/>
                <w:szCs w:val="24"/>
              </w:rPr>
              <w:t>Буквосочетания чк, чн, чт</w:t>
            </w:r>
          </w:p>
        </w:tc>
        <w:tc>
          <w:tcPr>
            <w:tcW w:w="1275" w:type="dxa"/>
          </w:tcPr>
          <w:p w:rsidR="00F37C14" w:rsidRDefault="00F37C14" w:rsidP="00F37C14">
            <w:pPr>
              <w:jc w:val="center"/>
            </w:pPr>
            <w:r w:rsidRPr="00470D3C">
              <w:rPr>
                <w:bCs/>
                <w:sz w:val="26"/>
                <w:szCs w:val="26"/>
              </w:rPr>
              <w:t>1</w:t>
            </w:r>
          </w:p>
        </w:tc>
      </w:tr>
      <w:tr w:rsidR="00F37C14" w:rsidRPr="00B06765" w:rsidTr="00FA157C">
        <w:trPr>
          <w:trHeight w:val="70"/>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E27580" w:rsidRDefault="00F37C14" w:rsidP="00F37C14">
            <w:pPr>
              <w:jc w:val="both"/>
              <w:rPr>
                <w:sz w:val="24"/>
                <w:szCs w:val="24"/>
              </w:rPr>
            </w:pPr>
            <w:r>
              <w:rPr>
                <w:sz w:val="24"/>
                <w:szCs w:val="24"/>
              </w:rPr>
              <w:t>Буквосочетания жи-ши, ча-ща, чу-щу</w:t>
            </w:r>
          </w:p>
        </w:tc>
        <w:tc>
          <w:tcPr>
            <w:tcW w:w="1275" w:type="dxa"/>
          </w:tcPr>
          <w:p w:rsidR="00F37C14" w:rsidRDefault="00F37C14" w:rsidP="00F37C14">
            <w:pPr>
              <w:jc w:val="center"/>
            </w:pPr>
            <w:r w:rsidRPr="00470D3C">
              <w:rPr>
                <w:bCs/>
                <w:sz w:val="26"/>
                <w:szCs w:val="26"/>
              </w:rPr>
              <w:t>1</w:t>
            </w:r>
          </w:p>
        </w:tc>
      </w:tr>
      <w:tr w:rsidR="00F37C14" w:rsidRPr="00B06765" w:rsidTr="00FA157C">
        <w:trPr>
          <w:trHeight w:val="70"/>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E27580" w:rsidRDefault="00F37C14" w:rsidP="00F37C14">
            <w:pPr>
              <w:jc w:val="both"/>
              <w:rPr>
                <w:sz w:val="24"/>
                <w:szCs w:val="24"/>
              </w:rPr>
            </w:pPr>
            <w:r>
              <w:rPr>
                <w:sz w:val="24"/>
                <w:szCs w:val="24"/>
              </w:rPr>
              <w:t>Буквосочетания жи-ши, ча-ща, чу-щу</w:t>
            </w:r>
          </w:p>
        </w:tc>
        <w:tc>
          <w:tcPr>
            <w:tcW w:w="1275" w:type="dxa"/>
          </w:tcPr>
          <w:p w:rsidR="00F37C14" w:rsidRDefault="00F37C14" w:rsidP="00F37C14">
            <w:pPr>
              <w:jc w:val="center"/>
            </w:pPr>
            <w:r w:rsidRPr="00470D3C">
              <w:rPr>
                <w:bCs/>
                <w:sz w:val="26"/>
                <w:szCs w:val="26"/>
              </w:rPr>
              <w:t>1</w:t>
            </w:r>
          </w:p>
        </w:tc>
      </w:tr>
      <w:tr w:rsidR="00F37C14" w:rsidRPr="00B06765" w:rsidTr="00FA157C">
        <w:trPr>
          <w:trHeight w:val="70"/>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E27580" w:rsidRDefault="00F37C14" w:rsidP="00F37C14">
            <w:pPr>
              <w:jc w:val="both"/>
              <w:rPr>
                <w:sz w:val="24"/>
                <w:szCs w:val="24"/>
              </w:rPr>
            </w:pPr>
            <w:r>
              <w:rPr>
                <w:sz w:val="24"/>
                <w:szCs w:val="24"/>
              </w:rPr>
              <w:t>Заглавная буква в словах</w:t>
            </w:r>
          </w:p>
        </w:tc>
        <w:tc>
          <w:tcPr>
            <w:tcW w:w="1275" w:type="dxa"/>
          </w:tcPr>
          <w:p w:rsidR="00F37C14" w:rsidRDefault="00F37C14" w:rsidP="00F37C14">
            <w:pPr>
              <w:jc w:val="center"/>
            </w:pPr>
            <w:r w:rsidRPr="00470D3C">
              <w:rPr>
                <w:bCs/>
                <w:sz w:val="26"/>
                <w:szCs w:val="26"/>
              </w:rPr>
              <w:t>1</w:t>
            </w:r>
          </w:p>
        </w:tc>
      </w:tr>
      <w:tr w:rsidR="00F37C14" w:rsidRPr="00B06765" w:rsidTr="00FA157C">
        <w:trPr>
          <w:trHeight w:val="70"/>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E27580" w:rsidRDefault="00F37C14" w:rsidP="00F37C14">
            <w:pPr>
              <w:jc w:val="both"/>
              <w:rPr>
                <w:sz w:val="24"/>
                <w:szCs w:val="24"/>
              </w:rPr>
            </w:pPr>
            <w:r>
              <w:rPr>
                <w:sz w:val="24"/>
                <w:szCs w:val="24"/>
              </w:rPr>
              <w:t>Заглавная буква в словах</w:t>
            </w:r>
          </w:p>
        </w:tc>
        <w:tc>
          <w:tcPr>
            <w:tcW w:w="1275" w:type="dxa"/>
          </w:tcPr>
          <w:p w:rsidR="00F37C14" w:rsidRDefault="00F37C14" w:rsidP="00F37C14">
            <w:pPr>
              <w:jc w:val="center"/>
            </w:pPr>
            <w:r w:rsidRPr="00470D3C">
              <w:rPr>
                <w:bCs/>
                <w:sz w:val="26"/>
                <w:szCs w:val="26"/>
              </w:rPr>
              <w:t>1</w:t>
            </w:r>
          </w:p>
        </w:tc>
      </w:tr>
      <w:tr w:rsidR="00F37C14" w:rsidRPr="00B06765" w:rsidTr="00FA157C">
        <w:trPr>
          <w:trHeight w:val="70"/>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E27580" w:rsidRDefault="00F37C14" w:rsidP="00F37C14">
            <w:pPr>
              <w:jc w:val="both"/>
              <w:rPr>
                <w:sz w:val="24"/>
                <w:szCs w:val="24"/>
              </w:rPr>
            </w:pPr>
            <w:r>
              <w:rPr>
                <w:sz w:val="24"/>
                <w:szCs w:val="24"/>
              </w:rPr>
              <w:t>Проект «Сказочная страничка»</w:t>
            </w:r>
          </w:p>
        </w:tc>
        <w:tc>
          <w:tcPr>
            <w:tcW w:w="1275" w:type="dxa"/>
          </w:tcPr>
          <w:p w:rsidR="00F37C14" w:rsidRDefault="00F37C14" w:rsidP="00F37C14">
            <w:pPr>
              <w:jc w:val="center"/>
            </w:pPr>
            <w:r w:rsidRPr="00470D3C">
              <w:rPr>
                <w:bCs/>
                <w:sz w:val="26"/>
                <w:szCs w:val="26"/>
              </w:rPr>
              <w:t>1</w:t>
            </w:r>
          </w:p>
        </w:tc>
      </w:tr>
      <w:tr w:rsidR="00F37C14" w:rsidRPr="00B06765" w:rsidTr="00FA157C">
        <w:trPr>
          <w:trHeight w:val="70"/>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E27580" w:rsidRDefault="00F37C14" w:rsidP="00F37C14">
            <w:pPr>
              <w:jc w:val="both"/>
              <w:rPr>
                <w:sz w:val="24"/>
                <w:szCs w:val="24"/>
              </w:rPr>
            </w:pPr>
            <w:r>
              <w:rPr>
                <w:sz w:val="24"/>
                <w:szCs w:val="24"/>
              </w:rPr>
              <w:t>Повторение и обобщение изученного материала</w:t>
            </w:r>
          </w:p>
        </w:tc>
        <w:tc>
          <w:tcPr>
            <w:tcW w:w="1275" w:type="dxa"/>
          </w:tcPr>
          <w:p w:rsidR="00F37C14" w:rsidRDefault="00F37C14" w:rsidP="00F37C14">
            <w:pPr>
              <w:jc w:val="center"/>
            </w:pPr>
            <w:r w:rsidRPr="00470D3C">
              <w:rPr>
                <w:bCs/>
                <w:sz w:val="26"/>
                <w:szCs w:val="26"/>
              </w:rPr>
              <w:t>1</w:t>
            </w:r>
          </w:p>
        </w:tc>
      </w:tr>
      <w:tr w:rsidR="00F37C14" w:rsidRPr="00B06765" w:rsidTr="00FA157C">
        <w:trPr>
          <w:trHeight w:val="70"/>
        </w:trPr>
        <w:tc>
          <w:tcPr>
            <w:tcW w:w="709" w:type="dxa"/>
          </w:tcPr>
          <w:p w:rsidR="00F37C14" w:rsidRPr="00B06765" w:rsidRDefault="00F37C14" w:rsidP="00FA157C">
            <w:pPr>
              <w:pStyle w:val="a3"/>
              <w:numPr>
                <w:ilvl w:val="0"/>
                <w:numId w:val="1"/>
              </w:numPr>
              <w:ind w:left="340"/>
              <w:jc w:val="center"/>
              <w:rPr>
                <w:rFonts w:ascii="Times New Roman" w:hAnsi="Times New Roman" w:cs="Times New Roman"/>
                <w:sz w:val="24"/>
                <w:szCs w:val="24"/>
              </w:rPr>
            </w:pPr>
          </w:p>
        </w:tc>
        <w:tc>
          <w:tcPr>
            <w:tcW w:w="8789" w:type="dxa"/>
          </w:tcPr>
          <w:p w:rsidR="00F37C14" w:rsidRPr="00E27580" w:rsidRDefault="00F37C14" w:rsidP="00F37C14">
            <w:pPr>
              <w:jc w:val="both"/>
              <w:rPr>
                <w:sz w:val="24"/>
                <w:szCs w:val="24"/>
              </w:rPr>
            </w:pPr>
            <w:r>
              <w:rPr>
                <w:sz w:val="24"/>
                <w:szCs w:val="24"/>
              </w:rPr>
              <w:t>КВН. Страна Словария</w:t>
            </w:r>
          </w:p>
        </w:tc>
        <w:tc>
          <w:tcPr>
            <w:tcW w:w="1275" w:type="dxa"/>
          </w:tcPr>
          <w:p w:rsidR="00F37C14" w:rsidRDefault="00F37C14" w:rsidP="00F37C14">
            <w:pPr>
              <w:jc w:val="center"/>
            </w:pPr>
            <w:r w:rsidRPr="00470D3C">
              <w:rPr>
                <w:bCs/>
                <w:sz w:val="26"/>
                <w:szCs w:val="26"/>
              </w:rPr>
              <w:t>1</w:t>
            </w:r>
          </w:p>
        </w:tc>
      </w:tr>
    </w:tbl>
    <w:p w:rsidR="00F37C14" w:rsidRDefault="00F37C14" w:rsidP="00B75F41">
      <w:pPr>
        <w:ind w:firstLine="709"/>
        <w:jc w:val="both"/>
        <w:rPr>
          <w:b/>
          <w:sz w:val="24"/>
          <w:szCs w:val="24"/>
        </w:rPr>
      </w:pPr>
    </w:p>
    <w:p w:rsidR="00F37C14" w:rsidRDefault="00F37C14" w:rsidP="000F0B9D">
      <w:pPr>
        <w:ind w:firstLine="709"/>
        <w:jc w:val="center"/>
        <w:rPr>
          <w:b/>
          <w:sz w:val="24"/>
          <w:szCs w:val="24"/>
        </w:rPr>
      </w:pPr>
      <w:r>
        <w:rPr>
          <w:b/>
          <w:sz w:val="24"/>
          <w:szCs w:val="24"/>
        </w:rPr>
        <w:t>2класс</w:t>
      </w:r>
    </w:p>
    <w:tbl>
      <w:tblPr>
        <w:tblW w:w="10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789"/>
        <w:gridCol w:w="1353"/>
      </w:tblGrid>
      <w:tr w:rsidR="00F37C14" w:rsidRPr="00AA7E11" w:rsidTr="00B70B06">
        <w:trPr>
          <w:trHeight w:val="276"/>
        </w:trPr>
        <w:tc>
          <w:tcPr>
            <w:tcW w:w="709" w:type="dxa"/>
            <w:vMerge w:val="restart"/>
            <w:vAlign w:val="center"/>
          </w:tcPr>
          <w:p w:rsidR="00F37C14" w:rsidRPr="00AA7E11" w:rsidRDefault="00F37C14" w:rsidP="00F37C14">
            <w:pPr>
              <w:jc w:val="center"/>
              <w:rPr>
                <w:b/>
                <w:sz w:val="24"/>
                <w:szCs w:val="24"/>
              </w:rPr>
            </w:pPr>
            <w:r w:rsidRPr="00AA7E11">
              <w:rPr>
                <w:b/>
                <w:sz w:val="24"/>
                <w:szCs w:val="24"/>
              </w:rPr>
              <w:t>№ п/п</w:t>
            </w:r>
          </w:p>
        </w:tc>
        <w:tc>
          <w:tcPr>
            <w:tcW w:w="8789" w:type="dxa"/>
            <w:vMerge w:val="restart"/>
            <w:vAlign w:val="center"/>
          </w:tcPr>
          <w:p w:rsidR="00F37C14" w:rsidRPr="00AA7E11" w:rsidRDefault="00B70B06" w:rsidP="00F37C14">
            <w:pPr>
              <w:jc w:val="center"/>
              <w:rPr>
                <w:b/>
                <w:sz w:val="24"/>
                <w:szCs w:val="24"/>
              </w:rPr>
            </w:pPr>
            <w:r>
              <w:rPr>
                <w:b/>
                <w:sz w:val="24"/>
                <w:szCs w:val="24"/>
              </w:rPr>
              <w:t>т</w:t>
            </w:r>
            <w:r w:rsidR="00F37C14" w:rsidRPr="00AA7E11">
              <w:rPr>
                <w:b/>
                <w:sz w:val="24"/>
                <w:szCs w:val="24"/>
              </w:rPr>
              <w:t>ема урока</w:t>
            </w:r>
          </w:p>
        </w:tc>
        <w:tc>
          <w:tcPr>
            <w:tcW w:w="1353" w:type="dxa"/>
            <w:vMerge w:val="restart"/>
          </w:tcPr>
          <w:p w:rsidR="00F37C14" w:rsidRPr="00AA7E11" w:rsidRDefault="00B70B06" w:rsidP="00F37C14">
            <w:pPr>
              <w:jc w:val="center"/>
              <w:rPr>
                <w:b/>
                <w:sz w:val="24"/>
                <w:szCs w:val="24"/>
              </w:rPr>
            </w:pPr>
            <w:r>
              <w:rPr>
                <w:b/>
                <w:sz w:val="24"/>
                <w:szCs w:val="24"/>
              </w:rPr>
              <w:t>к</w:t>
            </w:r>
            <w:r w:rsidR="00F37C14" w:rsidRPr="00AA7E11">
              <w:rPr>
                <w:b/>
                <w:sz w:val="24"/>
                <w:szCs w:val="24"/>
              </w:rPr>
              <w:t>ол-во часов</w:t>
            </w:r>
          </w:p>
        </w:tc>
      </w:tr>
      <w:tr w:rsidR="00F37C14" w:rsidRPr="00AA7E11" w:rsidTr="00B70B06">
        <w:trPr>
          <w:trHeight w:val="276"/>
        </w:trPr>
        <w:tc>
          <w:tcPr>
            <w:tcW w:w="709" w:type="dxa"/>
            <w:vMerge/>
            <w:vAlign w:val="center"/>
          </w:tcPr>
          <w:p w:rsidR="00F37C14" w:rsidRPr="00AA7E11" w:rsidRDefault="00F37C14" w:rsidP="00F37C14">
            <w:pPr>
              <w:jc w:val="center"/>
              <w:rPr>
                <w:sz w:val="24"/>
                <w:szCs w:val="24"/>
              </w:rPr>
            </w:pPr>
          </w:p>
        </w:tc>
        <w:tc>
          <w:tcPr>
            <w:tcW w:w="8789" w:type="dxa"/>
            <w:vMerge/>
            <w:vAlign w:val="center"/>
          </w:tcPr>
          <w:p w:rsidR="00F37C14" w:rsidRPr="00AA7E11" w:rsidRDefault="00F37C14" w:rsidP="00F37C14">
            <w:pPr>
              <w:jc w:val="center"/>
              <w:rPr>
                <w:sz w:val="24"/>
                <w:szCs w:val="24"/>
              </w:rPr>
            </w:pPr>
          </w:p>
        </w:tc>
        <w:tc>
          <w:tcPr>
            <w:tcW w:w="1353" w:type="dxa"/>
            <w:vMerge/>
          </w:tcPr>
          <w:p w:rsidR="00F37C14" w:rsidRPr="00AA7E11" w:rsidRDefault="00F37C14" w:rsidP="00F37C14">
            <w:pPr>
              <w:jc w:val="center"/>
              <w:rPr>
                <w:sz w:val="24"/>
                <w:szCs w:val="24"/>
              </w:rPr>
            </w:pP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1.</w:t>
            </w:r>
          </w:p>
        </w:tc>
        <w:tc>
          <w:tcPr>
            <w:tcW w:w="8789" w:type="dxa"/>
            <w:vAlign w:val="center"/>
          </w:tcPr>
          <w:p w:rsidR="00F37C14" w:rsidRPr="00AA7E11" w:rsidRDefault="00F37C14" w:rsidP="00F37C14">
            <w:pPr>
              <w:rPr>
                <w:sz w:val="24"/>
                <w:szCs w:val="24"/>
              </w:rPr>
            </w:pPr>
            <w:r>
              <w:rPr>
                <w:sz w:val="24"/>
                <w:szCs w:val="24"/>
              </w:rPr>
              <w:t>День знаний. Проект «Как я провёл лето»</w:t>
            </w:r>
          </w:p>
        </w:tc>
        <w:tc>
          <w:tcPr>
            <w:tcW w:w="1353" w:type="dxa"/>
          </w:tcPr>
          <w:p w:rsidR="00F37C14" w:rsidRPr="00AA7E11" w:rsidRDefault="00F37C14" w:rsidP="00F37C14">
            <w:pPr>
              <w:jc w:val="center"/>
              <w:rPr>
                <w:sz w:val="24"/>
                <w:szCs w:val="24"/>
              </w:rPr>
            </w:pPr>
            <w:r>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2.</w:t>
            </w:r>
          </w:p>
        </w:tc>
        <w:tc>
          <w:tcPr>
            <w:tcW w:w="8789" w:type="dxa"/>
          </w:tcPr>
          <w:p w:rsidR="00F37C14" w:rsidRPr="00AA7E11" w:rsidRDefault="00F37C14" w:rsidP="00F37C14">
            <w:pPr>
              <w:rPr>
                <w:sz w:val="24"/>
                <w:szCs w:val="24"/>
              </w:rPr>
            </w:pPr>
            <w:r w:rsidRPr="00AA7E11">
              <w:rPr>
                <w:sz w:val="24"/>
                <w:szCs w:val="24"/>
              </w:rPr>
              <w:t>Знакомство с учебником.  Какая бывает речь?</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3.</w:t>
            </w:r>
          </w:p>
        </w:tc>
        <w:tc>
          <w:tcPr>
            <w:tcW w:w="8789" w:type="dxa"/>
          </w:tcPr>
          <w:p w:rsidR="00F37C14" w:rsidRPr="00AA7E11" w:rsidRDefault="00F37C14" w:rsidP="00F37C14">
            <w:pPr>
              <w:rPr>
                <w:sz w:val="24"/>
                <w:szCs w:val="24"/>
              </w:rPr>
            </w:pPr>
            <w:r w:rsidRPr="00AA7E11">
              <w:rPr>
                <w:sz w:val="24"/>
                <w:szCs w:val="24"/>
              </w:rPr>
              <w:t>Что можно узнать о человеке по его речи?</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4.</w:t>
            </w:r>
          </w:p>
        </w:tc>
        <w:tc>
          <w:tcPr>
            <w:tcW w:w="8789" w:type="dxa"/>
          </w:tcPr>
          <w:p w:rsidR="00F37C14" w:rsidRPr="00AA7E11" w:rsidRDefault="00F37C14" w:rsidP="00F37C14">
            <w:pPr>
              <w:rPr>
                <w:sz w:val="24"/>
                <w:szCs w:val="24"/>
              </w:rPr>
            </w:pPr>
            <w:r w:rsidRPr="00AA7E11">
              <w:rPr>
                <w:sz w:val="24"/>
                <w:szCs w:val="24"/>
              </w:rPr>
              <w:t>Как отличить диалог от монолога?</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lastRenderedPageBreak/>
              <w:t>5.</w:t>
            </w:r>
          </w:p>
        </w:tc>
        <w:tc>
          <w:tcPr>
            <w:tcW w:w="8789" w:type="dxa"/>
          </w:tcPr>
          <w:p w:rsidR="00F37C14" w:rsidRPr="00AA7E11" w:rsidRDefault="00F37C14" w:rsidP="00F37C14">
            <w:pPr>
              <w:rPr>
                <w:sz w:val="24"/>
                <w:szCs w:val="24"/>
              </w:rPr>
            </w:pPr>
            <w:r>
              <w:rPr>
                <w:sz w:val="24"/>
                <w:szCs w:val="24"/>
              </w:rPr>
              <w:t>Проверка знаний по теме «Наша речь»</w:t>
            </w:r>
            <w:r w:rsidRPr="00AA7E11">
              <w:rPr>
                <w:sz w:val="24"/>
                <w:szCs w:val="24"/>
              </w:rPr>
              <w:t>.</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6.</w:t>
            </w:r>
          </w:p>
        </w:tc>
        <w:tc>
          <w:tcPr>
            <w:tcW w:w="8789" w:type="dxa"/>
          </w:tcPr>
          <w:p w:rsidR="00F37C14" w:rsidRPr="00AA7E11" w:rsidRDefault="00F37C14" w:rsidP="00F37C14">
            <w:pPr>
              <w:rPr>
                <w:sz w:val="24"/>
                <w:szCs w:val="24"/>
              </w:rPr>
            </w:pPr>
            <w:r w:rsidRPr="00AA7E11">
              <w:rPr>
                <w:sz w:val="24"/>
                <w:szCs w:val="24"/>
              </w:rPr>
              <w:t>Что такое текст?</w:t>
            </w:r>
            <w:r>
              <w:rPr>
                <w:sz w:val="24"/>
                <w:szCs w:val="24"/>
              </w:rPr>
              <w:t xml:space="preserve"> Составление текстов.</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7.</w:t>
            </w:r>
          </w:p>
        </w:tc>
        <w:tc>
          <w:tcPr>
            <w:tcW w:w="8789" w:type="dxa"/>
          </w:tcPr>
          <w:p w:rsidR="00F37C14" w:rsidRPr="00AA7E11" w:rsidRDefault="00F37C14" w:rsidP="00F37C14">
            <w:pPr>
              <w:rPr>
                <w:sz w:val="24"/>
                <w:szCs w:val="24"/>
              </w:rPr>
            </w:pPr>
            <w:r w:rsidRPr="00AA7E11">
              <w:rPr>
                <w:sz w:val="24"/>
                <w:szCs w:val="24"/>
              </w:rPr>
              <w:t>Что такое тема и главная мысль текста?</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8.</w:t>
            </w:r>
          </w:p>
        </w:tc>
        <w:tc>
          <w:tcPr>
            <w:tcW w:w="8789" w:type="dxa"/>
          </w:tcPr>
          <w:p w:rsidR="00F37C14" w:rsidRPr="00AA7E11" w:rsidRDefault="00F37C14" w:rsidP="00F37C14">
            <w:pPr>
              <w:rPr>
                <w:sz w:val="24"/>
                <w:szCs w:val="24"/>
              </w:rPr>
            </w:pPr>
            <w:r>
              <w:rPr>
                <w:sz w:val="24"/>
                <w:szCs w:val="24"/>
              </w:rPr>
              <w:t>Входной контрольный диктант.</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9.</w:t>
            </w:r>
          </w:p>
        </w:tc>
        <w:tc>
          <w:tcPr>
            <w:tcW w:w="8789" w:type="dxa"/>
          </w:tcPr>
          <w:p w:rsidR="00F37C14" w:rsidRPr="00AA7E11" w:rsidRDefault="00F37C14" w:rsidP="00F37C14">
            <w:pPr>
              <w:rPr>
                <w:sz w:val="24"/>
                <w:szCs w:val="24"/>
              </w:rPr>
            </w:pPr>
            <w:r>
              <w:rPr>
                <w:sz w:val="24"/>
                <w:szCs w:val="24"/>
              </w:rPr>
              <w:t xml:space="preserve">Анализ работ. Работа над ошибками. </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10.</w:t>
            </w:r>
          </w:p>
        </w:tc>
        <w:tc>
          <w:tcPr>
            <w:tcW w:w="8789" w:type="dxa"/>
          </w:tcPr>
          <w:p w:rsidR="00F37C14" w:rsidRPr="00AA7E11" w:rsidRDefault="00F37C14" w:rsidP="00F37C14">
            <w:pPr>
              <w:rPr>
                <w:sz w:val="24"/>
                <w:szCs w:val="24"/>
              </w:rPr>
            </w:pPr>
            <w:r w:rsidRPr="00AA7E11">
              <w:rPr>
                <w:sz w:val="24"/>
                <w:szCs w:val="24"/>
              </w:rPr>
              <w:t xml:space="preserve">Части текста. </w:t>
            </w:r>
            <w:r>
              <w:rPr>
                <w:sz w:val="24"/>
                <w:szCs w:val="24"/>
              </w:rPr>
              <w:t>Заголовок. Составление плана.</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227"/>
        </w:trPr>
        <w:tc>
          <w:tcPr>
            <w:tcW w:w="709" w:type="dxa"/>
          </w:tcPr>
          <w:p w:rsidR="00F37C14" w:rsidRPr="00AA7E11" w:rsidRDefault="00F37C14" w:rsidP="00F37C14">
            <w:pPr>
              <w:jc w:val="center"/>
              <w:rPr>
                <w:sz w:val="24"/>
                <w:szCs w:val="24"/>
              </w:rPr>
            </w:pPr>
            <w:r w:rsidRPr="00AA7E11">
              <w:rPr>
                <w:sz w:val="24"/>
                <w:szCs w:val="24"/>
              </w:rPr>
              <w:t>11.</w:t>
            </w:r>
          </w:p>
        </w:tc>
        <w:tc>
          <w:tcPr>
            <w:tcW w:w="8789" w:type="dxa"/>
          </w:tcPr>
          <w:p w:rsidR="00F37C14" w:rsidRPr="00AA7E11" w:rsidRDefault="00F37C14" w:rsidP="00F37C14">
            <w:pPr>
              <w:rPr>
                <w:sz w:val="24"/>
                <w:szCs w:val="24"/>
              </w:rPr>
            </w:pPr>
            <w:r w:rsidRPr="00AA7E11">
              <w:rPr>
                <w:sz w:val="24"/>
                <w:szCs w:val="24"/>
              </w:rPr>
              <w:t>Что такое предложение?</w:t>
            </w:r>
            <w:r>
              <w:rPr>
                <w:sz w:val="24"/>
                <w:szCs w:val="24"/>
              </w:rPr>
              <w:t xml:space="preserve"> Виды предложений.</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12.</w:t>
            </w:r>
          </w:p>
        </w:tc>
        <w:tc>
          <w:tcPr>
            <w:tcW w:w="8789" w:type="dxa"/>
          </w:tcPr>
          <w:p w:rsidR="00F37C14" w:rsidRPr="00AA7E11" w:rsidRDefault="00F37C14" w:rsidP="00F37C14">
            <w:pPr>
              <w:rPr>
                <w:sz w:val="24"/>
                <w:szCs w:val="24"/>
              </w:rPr>
            </w:pPr>
            <w:r w:rsidRPr="00AA7E11">
              <w:rPr>
                <w:sz w:val="24"/>
                <w:szCs w:val="24"/>
              </w:rPr>
              <w:t>Как из слов составить предложение?</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13.</w:t>
            </w:r>
          </w:p>
        </w:tc>
        <w:tc>
          <w:tcPr>
            <w:tcW w:w="8789" w:type="dxa"/>
          </w:tcPr>
          <w:p w:rsidR="00F37C14" w:rsidRPr="00AA7E11" w:rsidRDefault="00F37C14" w:rsidP="00F37C14">
            <w:pPr>
              <w:rPr>
                <w:sz w:val="24"/>
                <w:szCs w:val="24"/>
              </w:rPr>
            </w:pPr>
            <w:r w:rsidRPr="00AA7E11">
              <w:rPr>
                <w:sz w:val="24"/>
                <w:szCs w:val="24"/>
              </w:rPr>
              <w:t>Контрольное списывание.</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14.</w:t>
            </w:r>
          </w:p>
        </w:tc>
        <w:tc>
          <w:tcPr>
            <w:tcW w:w="8789" w:type="dxa"/>
          </w:tcPr>
          <w:p w:rsidR="00F37C14" w:rsidRPr="00AA7E11" w:rsidRDefault="00F37C14" w:rsidP="00F37C14">
            <w:pPr>
              <w:rPr>
                <w:sz w:val="24"/>
                <w:szCs w:val="24"/>
              </w:rPr>
            </w:pPr>
            <w:r w:rsidRPr="00AA7E11">
              <w:rPr>
                <w:sz w:val="24"/>
                <w:szCs w:val="24"/>
              </w:rPr>
              <w:t>Что т</w:t>
            </w:r>
            <w:r w:rsidR="00B70B06">
              <w:rPr>
                <w:sz w:val="24"/>
                <w:szCs w:val="24"/>
              </w:rPr>
              <w:t>акое главные члены предложения?</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273"/>
        </w:trPr>
        <w:tc>
          <w:tcPr>
            <w:tcW w:w="709" w:type="dxa"/>
          </w:tcPr>
          <w:p w:rsidR="00F37C14" w:rsidRPr="00AA7E11" w:rsidRDefault="00F37C14" w:rsidP="00F37C14">
            <w:pPr>
              <w:jc w:val="center"/>
              <w:rPr>
                <w:sz w:val="24"/>
                <w:szCs w:val="24"/>
              </w:rPr>
            </w:pPr>
            <w:r w:rsidRPr="00AA7E11">
              <w:rPr>
                <w:sz w:val="24"/>
                <w:szCs w:val="24"/>
              </w:rPr>
              <w:t>15.</w:t>
            </w:r>
          </w:p>
        </w:tc>
        <w:tc>
          <w:tcPr>
            <w:tcW w:w="8789" w:type="dxa"/>
          </w:tcPr>
          <w:p w:rsidR="00F37C14" w:rsidRPr="00AA7E11" w:rsidRDefault="00F37C14" w:rsidP="00F37C14">
            <w:pPr>
              <w:rPr>
                <w:sz w:val="24"/>
                <w:szCs w:val="24"/>
              </w:rPr>
            </w:pPr>
            <w:r w:rsidRPr="00AA7E11">
              <w:rPr>
                <w:sz w:val="24"/>
                <w:szCs w:val="24"/>
              </w:rPr>
              <w:t>Что такое второстепенные члены предложения?</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87"/>
        </w:trPr>
        <w:tc>
          <w:tcPr>
            <w:tcW w:w="709" w:type="dxa"/>
          </w:tcPr>
          <w:p w:rsidR="00F37C14" w:rsidRPr="00AA7E11" w:rsidRDefault="00F37C14" w:rsidP="00F37C14">
            <w:pPr>
              <w:jc w:val="center"/>
              <w:rPr>
                <w:sz w:val="24"/>
                <w:szCs w:val="24"/>
              </w:rPr>
            </w:pPr>
            <w:r w:rsidRPr="00AA7E11">
              <w:rPr>
                <w:sz w:val="24"/>
                <w:szCs w:val="24"/>
              </w:rPr>
              <w:t>16.</w:t>
            </w:r>
          </w:p>
        </w:tc>
        <w:tc>
          <w:tcPr>
            <w:tcW w:w="8789" w:type="dxa"/>
          </w:tcPr>
          <w:p w:rsidR="00F37C14" w:rsidRPr="00AA7E11" w:rsidRDefault="00F37C14" w:rsidP="00F37C14">
            <w:pPr>
              <w:rPr>
                <w:sz w:val="24"/>
                <w:szCs w:val="24"/>
              </w:rPr>
            </w:pPr>
            <w:r w:rsidRPr="00AA7E11">
              <w:rPr>
                <w:sz w:val="24"/>
                <w:szCs w:val="24"/>
              </w:rPr>
              <w:t>Подлежащее и сказуемое – главные члены предложения.</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92"/>
        </w:trPr>
        <w:tc>
          <w:tcPr>
            <w:tcW w:w="709" w:type="dxa"/>
          </w:tcPr>
          <w:p w:rsidR="00F37C14" w:rsidRPr="00AA7E11" w:rsidRDefault="00F37C14" w:rsidP="00F37C14">
            <w:pPr>
              <w:jc w:val="center"/>
              <w:rPr>
                <w:sz w:val="24"/>
                <w:szCs w:val="24"/>
              </w:rPr>
            </w:pPr>
            <w:r w:rsidRPr="00AA7E11">
              <w:rPr>
                <w:sz w:val="24"/>
                <w:szCs w:val="24"/>
              </w:rPr>
              <w:t>17.</w:t>
            </w:r>
          </w:p>
        </w:tc>
        <w:tc>
          <w:tcPr>
            <w:tcW w:w="8789" w:type="dxa"/>
          </w:tcPr>
          <w:p w:rsidR="00F37C14" w:rsidRPr="00AA7E11" w:rsidRDefault="00F37C14" w:rsidP="00F37C14">
            <w:pPr>
              <w:rPr>
                <w:sz w:val="24"/>
                <w:szCs w:val="24"/>
              </w:rPr>
            </w:pPr>
            <w:r w:rsidRPr="00AA7E11">
              <w:rPr>
                <w:sz w:val="24"/>
                <w:szCs w:val="24"/>
              </w:rPr>
              <w:t>Что такое распространённые и нераспространённые члены предложения?</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81"/>
        </w:trPr>
        <w:tc>
          <w:tcPr>
            <w:tcW w:w="709" w:type="dxa"/>
          </w:tcPr>
          <w:p w:rsidR="00F37C14" w:rsidRPr="00AA7E11" w:rsidRDefault="00F37C14" w:rsidP="00F37C14">
            <w:pPr>
              <w:jc w:val="center"/>
              <w:rPr>
                <w:sz w:val="24"/>
                <w:szCs w:val="24"/>
              </w:rPr>
            </w:pPr>
            <w:r w:rsidRPr="00AA7E11">
              <w:rPr>
                <w:sz w:val="24"/>
                <w:szCs w:val="24"/>
              </w:rPr>
              <w:t>18.</w:t>
            </w:r>
          </w:p>
        </w:tc>
        <w:tc>
          <w:tcPr>
            <w:tcW w:w="8789" w:type="dxa"/>
          </w:tcPr>
          <w:p w:rsidR="00F37C14" w:rsidRPr="00AA7E11" w:rsidRDefault="00F37C14" w:rsidP="00F37C14">
            <w:pPr>
              <w:rPr>
                <w:sz w:val="24"/>
                <w:szCs w:val="24"/>
              </w:rPr>
            </w:pPr>
            <w:r w:rsidRPr="00AA7E11">
              <w:rPr>
                <w:sz w:val="24"/>
                <w:szCs w:val="24"/>
              </w:rPr>
              <w:t>Как устано</w:t>
            </w:r>
            <w:r w:rsidR="00B70B06">
              <w:rPr>
                <w:sz w:val="24"/>
                <w:szCs w:val="24"/>
              </w:rPr>
              <w:t>вить связь слов  в предложении?</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86"/>
        </w:trPr>
        <w:tc>
          <w:tcPr>
            <w:tcW w:w="709" w:type="dxa"/>
          </w:tcPr>
          <w:p w:rsidR="00F37C14" w:rsidRPr="00AA7E11" w:rsidRDefault="00F37C14" w:rsidP="00F37C14">
            <w:pPr>
              <w:jc w:val="center"/>
              <w:rPr>
                <w:sz w:val="24"/>
                <w:szCs w:val="24"/>
              </w:rPr>
            </w:pPr>
            <w:r w:rsidRPr="00AA7E11">
              <w:rPr>
                <w:sz w:val="24"/>
                <w:szCs w:val="24"/>
              </w:rPr>
              <w:t>19.</w:t>
            </w:r>
          </w:p>
        </w:tc>
        <w:tc>
          <w:tcPr>
            <w:tcW w:w="8789" w:type="dxa"/>
          </w:tcPr>
          <w:p w:rsidR="00F37C14" w:rsidRPr="00AA7E11" w:rsidRDefault="00F37C14" w:rsidP="00F37C14">
            <w:pPr>
              <w:rPr>
                <w:sz w:val="24"/>
                <w:szCs w:val="24"/>
              </w:rPr>
            </w:pPr>
            <w:r>
              <w:rPr>
                <w:sz w:val="24"/>
                <w:szCs w:val="24"/>
              </w:rPr>
              <w:t>Обучающее сочинение по  картине</w:t>
            </w:r>
            <w:r w:rsidR="00BA47C2">
              <w:rPr>
                <w:sz w:val="24"/>
                <w:szCs w:val="24"/>
              </w:rPr>
              <w:t xml:space="preserve"> </w:t>
            </w:r>
            <w:r w:rsidRPr="00AA7E11">
              <w:rPr>
                <w:sz w:val="24"/>
                <w:szCs w:val="24"/>
              </w:rPr>
              <w:t>И.С.</w:t>
            </w:r>
            <w:r w:rsidR="00BA47C2">
              <w:rPr>
                <w:sz w:val="24"/>
                <w:szCs w:val="24"/>
              </w:rPr>
              <w:t xml:space="preserve"> </w:t>
            </w:r>
            <w:r w:rsidRPr="00AA7E11">
              <w:rPr>
                <w:sz w:val="24"/>
                <w:szCs w:val="24"/>
              </w:rPr>
              <w:t>Остроухова «Золотая осень».</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20.</w:t>
            </w:r>
          </w:p>
        </w:tc>
        <w:tc>
          <w:tcPr>
            <w:tcW w:w="8789" w:type="dxa"/>
          </w:tcPr>
          <w:p w:rsidR="00F37C14" w:rsidRPr="00AA7E11" w:rsidRDefault="00F37C14" w:rsidP="00F37C14">
            <w:pPr>
              <w:rPr>
                <w:sz w:val="24"/>
                <w:szCs w:val="24"/>
              </w:rPr>
            </w:pPr>
            <w:r w:rsidRPr="00AA7E11">
              <w:rPr>
                <w:sz w:val="24"/>
                <w:szCs w:val="24"/>
              </w:rPr>
              <w:t>Анализ сочинений.</w:t>
            </w:r>
            <w:r>
              <w:rPr>
                <w:sz w:val="24"/>
                <w:szCs w:val="24"/>
              </w:rPr>
              <w:t xml:space="preserve"> Работа над ошибками.</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21.</w:t>
            </w:r>
          </w:p>
        </w:tc>
        <w:tc>
          <w:tcPr>
            <w:tcW w:w="8789" w:type="dxa"/>
          </w:tcPr>
          <w:p w:rsidR="00F37C14" w:rsidRPr="00AA7E11" w:rsidRDefault="00F37C14" w:rsidP="00F37C14">
            <w:pPr>
              <w:rPr>
                <w:sz w:val="24"/>
                <w:szCs w:val="24"/>
              </w:rPr>
            </w:pPr>
            <w:r w:rsidRPr="00AA7E11">
              <w:rPr>
                <w:sz w:val="24"/>
                <w:szCs w:val="24"/>
              </w:rPr>
              <w:t>Проверочный диктант по теме «Предложение».</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311"/>
        </w:trPr>
        <w:tc>
          <w:tcPr>
            <w:tcW w:w="709" w:type="dxa"/>
          </w:tcPr>
          <w:p w:rsidR="00F37C14" w:rsidRPr="00AA7E11" w:rsidRDefault="00B70B06" w:rsidP="00B70B06">
            <w:pPr>
              <w:jc w:val="center"/>
              <w:rPr>
                <w:sz w:val="24"/>
                <w:szCs w:val="24"/>
              </w:rPr>
            </w:pPr>
            <w:r>
              <w:rPr>
                <w:sz w:val="24"/>
                <w:szCs w:val="24"/>
              </w:rPr>
              <w:t>22.</w:t>
            </w:r>
          </w:p>
        </w:tc>
        <w:tc>
          <w:tcPr>
            <w:tcW w:w="8789" w:type="dxa"/>
          </w:tcPr>
          <w:p w:rsidR="00F37C14" w:rsidRPr="00AA7E11" w:rsidRDefault="00B70B06" w:rsidP="00F37C14">
            <w:pPr>
              <w:rPr>
                <w:sz w:val="24"/>
                <w:szCs w:val="24"/>
              </w:rPr>
            </w:pPr>
            <w:r>
              <w:rPr>
                <w:sz w:val="24"/>
                <w:szCs w:val="24"/>
              </w:rPr>
              <w:t xml:space="preserve">Работа над ошибками. </w:t>
            </w:r>
            <w:r w:rsidR="00F37C14" w:rsidRPr="00AA7E11">
              <w:rPr>
                <w:sz w:val="24"/>
                <w:szCs w:val="24"/>
              </w:rPr>
              <w:t>Словарный диктант</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23.</w:t>
            </w:r>
          </w:p>
        </w:tc>
        <w:tc>
          <w:tcPr>
            <w:tcW w:w="8789" w:type="dxa"/>
          </w:tcPr>
          <w:p w:rsidR="00F37C14" w:rsidRPr="00AA7E11" w:rsidRDefault="00F37C14" w:rsidP="00F37C14">
            <w:pPr>
              <w:rPr>
                <w:sz w:val="24"/>
                <w:szCs w:val="24"/>
              </w:rPr>
            </w:pPr>
            <w:r w:rsidRPr="00AA7E11">
              <w:rPr>
                <w:sz w:val="24"/>
                <w:szCs w:val="24"/>
              </w:rPr>
              <w:t>Что такое лексическое зна</w:t>
            </w:r>
            <w:r w:rsidR="00B70B06">
              <w:rPr>
                <w:sz w:val="24"/>
                <w:szCs w:val="24"/>
              </w:rPr>
              <w:t>чение слова?</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24.</w:t>
            </w:r>
          </w:p>
        </w:tc>
        <w:tc>
          <w:tcPr>
            <w:tcW w:w="8789" w:type="dxa"/>
          </w:tcPr>
          <w:p w:rsidR="00F37C14" w:rsidRPr="00AA7E11" w:rsidRDefault="00F37C14" w:rsidP="00F37C14">
            <w:pPr>
              <w:rPr>
                <w:sz w:val="24"/>
                <w:szCs w:val="24"/>
              </w:rPr>
            </w:pPr>
            <w:r w:rsidRPr="00AA7E11">
              <w:rPr>
                <w:sz w:val="24"/>
                <w:szCs w:val="24"/>
              </w:rPr>
              <w:t>Что такое лексическое зна</w:t>
            </w:r>
            <w:r w:rsidR="00B70B06">
              <w:rPr>
                <w:sz w:val="24"/>
                <w:szCs w:val="24"/>
              </w:rPr>
              <w:t>чение слова?</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25.</w:t>
            </w:r>
          </w:p>
        </w:tc>
        <w:tc>
          <w:tcPr>
            <w:tcW w:w="8789" w:type="dxa"/>
          </w:tcPr>
          <w:p w:rsidR="00F37C14" w:rsidRPr="00AA7E11" w:rsidRDefault="00F37C14" w:rsidP="00F37C14">
            <w:pPr>
              <w:rPr>
                <w:sz w:val="24"/>
                <w:szCs w:val="24"/>
              </w:rPr>
            </w:pPr>
            <w:r w:rsidRPr="00AA7E11">
              <w:rPr>
                <w:sz w:val="24"/>
                <w:szCs w:val="24"/>
              </w:rPr>
              <w:t>Что такое однозначные и многозначные слова?</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26.</w:t>
            </w:r>
          </w:p>
        </w:tc>
        <w:tc>
          <w:tcPr>
            <w:tcW w:w="8789" w:type="dxa"/>
          </w:tcPr>
          <w:p w:rsidR="00F37C14" w:rsidRPr="00AA7E11" w:rsidRDefault="00F37C14" w:rsidP="00F37C14">
            <w:pPr>
              <w:rPr>
                <w:sz w:val="24"/>
                <w:szCs w:val="24"/>
              </w:rPr>
            </w:pPr>
            <w:r w:rsidRPr="00AA7E11">
              <w:rPr>
                <w:sz w:val="24"/>
                <w:szCs w:val="24"/>
              </w:rPr>
              <w:t>Что такое прямое и переносное значение многозначных слов?</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34"/>
        </w:trPr>
        <w:tc>
          <w:tcPr>
            <w:tcW w:w="709" w:type="dxa"/>
          </w:tcPr>
          <w:p w:rsidR="00F37C14" w:rsidRPr="00AA7E11" w:rsidRDefault="00F37C14" w:rsidP="00F37C14">
            <w:pPr>
              <w:jc w:val="center"/>
              <w:rPr>
                <w:sz w:val="24"/>
                <w:szCs w:val="24"/>
              </w:rPr>
            </w:pPr>
            <w:r w:rsidRPr="00AA7E11">
              <w:rPr>
                <w:sz w:val="24"/>
                <w:szCs w:val="24"/>
              </w:rPr>
              <w:t>27.</w:t>
            </w:r>
          </w:p>
        </w:tc>
        <w:tc>
          <w:tcPr>
            <w:tcW w:w="8789" w:type="dxa"/>
          </w:tcPr>
          <w:p w:rsidR="00F37C14" w:rsidRPr="00AA7E11" w:rsidRDefault="00F37C14" w:rsidP="00F37C14">
            <w:pPr>
              <w:rPr>
                <w:sz w:val="24"/>
                <w:szCs w:val="24"/>
              </w:rPr>
            </w:pPr>
            <w:r w:rsidRPr="00AA7E11">
              <w:rPr>
                <w:sz w:val="24"/>
                <w:szCs w:val="24"/>
              </w:rPr>
              <w:t>Что такое синонимы?</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265"/>
        </w:trPr>
        <w:tc>
          <w:tcPr>
            <w:tcW w:w="709" w:type="dxa"/>
          </w:tcPr>
          <w:p w:rsidR="00F37C14" w:rsidRPr="00AA7E11" w:rsidRDefault="00B70B06" w:rsidP="00B70B06">
            <w:pPr>
              <w:jc w:val="center"/>
              <w:rPr>
                <w:sz w:val="24"/>
                <w:szCs w:val="24"/>
              </w:rPr>
            </w:pPr>
            <w:r>
              <w:rPr>
                <w:sz w:val="24"/>
                <w:szCs w:val="24"/>
              </w:rPr>
              <w:t>28.</w:t>
            </w:r>
          </w:p>
        </w:tc>
        <w:tc>
          <w:tcPr>
            <w:tcW w:w="8789" w:type="dxa"/>
          </w:tcPr>
          <w:p w:rsidR="00F37C14" w:rsidRPr="00AA7E11" w:rsidRDefault="00B70B06" w:rsidP="00F37C14">
            <w:pPr>
              <w:rPr>
                <w:sz w:val="24"/>
                <w:szCs w:val="24"/>
              </w:rPr>
            </w:pPr>
            <w:r>
              <w:rPr>
                <w:sz w:val="24"/>
                <w:szCs w:val="24"/>
              </w:rPr>
              <w:t>Что такое антонимы?</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270"/>
        </w:trPr>
        <w:tc>
          <w:tcPr>
            <w:tcW w:w="709" w:type="dxa"/>
          </w:tcPr>
          <w:p w:rsidR="00F37C14" w:rsidRPr="00AA7E11" w:rsidRDefault="00F37C14" w:rsidP="00F37C14">
            <w:pPr>
              <w:jc w:val="center"/>
              <w:rPr>
                <w:sz w:val="24"/>
                <w:szCs w:val="24"/>
              </w:rPr>
            </w:pPr>
            <w:r w:rsidRPr="00AA7E11">
              <w:rPr>
                <w:sz w:val="24"/>
                <w:szCs w:val="24"/>
              </w:rPr>
              <w:t>29.</w:t>
            </w:r>
          </w:p>
        </w:tc>
        <w:tc>
          <w:tcPr>
            <w:tcW w:w="8789" w:type="dxa"/>
          </w:tcPr>
          <w:p w:rsidR="00F37C14" w:rsidRPr="00AA7E11" w:rsidRDefault="00B70B06" w:rsidP="00F37C14">
            <w:pPr>
              <w:rPr>
                <w:sz w:val="24"/>
                <w:szCs w:val="24"/>
              </w:rPr>
            </w:pPr>
            <w:r>
              <w:rPr>
                <w:sz w:val="24"/>
                <w:szCs w:val="24"/>
              </w:rPr>
              <w:t>Что такое антонимы?</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B70B06" w:rsidP="00B70B06">
            <w:pPr>
              <w:jc w:val="center"/>
              <w:rPr>
                <w:sz w:val="24"/>
                <w:szCs w:val="24"/>
              </w:rPr>
            </w:pPr>
            <w:r>
              <w:rPr>
                <w:sz w:val="24"/>
                <w:szCs w:val="24"/>
              </w:rPr>
              <w:t>30.</w:t>
            </w:r>
          </w:p>
        </w:tc>
        <w:tc>
          <w:tcPr>
            <w:tcW w:w="8789" w:type="dxa"/>
          </w:tcPr>
          <w:p w:rsidR="00F37C14" w:rsidRPr="00AA7E11" w:rsidRDefault="00F37C14" w:rsidP="00F37C14">
            <w:pPr>
              <w:rPr>
                <w:sz w:val="24"/>
                <w:szCs w:val="24"/>
              </w:rPr>
            </w:pPr>
            <w:r w:rsidRPr="00AA7E11">
              <w:rPr>
                <w:sz w:val="24"/>
                <w:szCs w:val="24"/>
              </w:rPr>
              <w:t>Развитие речи. Изложение   текста по данным к нему вопросам.</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31.</w:t>
            </w:r>
          </w:p>
        </w:tc>
        <w:tc>
          <w:tcPr>
            <w:tcW w:w="8789" w:type="dxa"/>
          </w:tcPr>
          <w:p w:rsidR="00F37C14" w:rsidRPr="00AA7E11" w:rsidRDefault="00F37C14" w:rsidP="00F37C14">
            <w:pPr>
              <w:rPr>
                <w:sz w:val="24"/>
                <w:szCs w:val="24"/>
              </w:rPr>
            </w:pPr>
            <w:r>
              <w:rPr>
                <w:sz w:val="24"/>
                <w:szCs w:val="24"/>
              </w:rPr>
              <w:t xml:space="preserve">Анализ работ. </w:t>
            </w:r>
            <w:r w:rsidRPr="00AA7E11">
              <w:rPr>
                <w:sz w:val="24"/>
                <w:szCs w:val="24"/>
              </w:rPr>
              <w:t>Работа над ошибками</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B70B06" w:rsidP="00B70B06">
            <w:pPr>
              <w:jc w:val="center"/>
              <w:rPr>
                <w:sz w:val="24"/>
                <w:szCs w:val="24"/>
              </w:rPr>
            </w:pPr>
            <w:r>
              <w:rPr>
                <w:sz w:val="24"/>
                <w:szCs w:val="24"/>
              </w:rPr>
              <w:t>32.</w:t>
            </w:r>
          </w:p>
        </w:tc>
        <w:tc>
          <w:tcPr>
            <w:tcW w:w="8789" w:type="dxa"/>
          </w:tcPr>
          <w:p w:rsidR="00F37C14" w:rsidRPr="00AA7E11" w:rsidRDefault="00F37C14" w:rsidP="00F37C14">
            <w:pPr>
              <w:rPr>
                <w:sz w:val="24"/>
                <w:szCs w:val="24"/>
              </w:rPr>
            </w:pPr>
            <w:r w:rsidRPr="00AA7E11">
              <w:rPr>
                <w:sz w:val="24"/>
                <w:szCs w:val="24"/>
              </w:rPr>
              <w:t xml:space="preserve">Что такое родственные слова? </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33.</w:t>
            </w:r>
          </w:p>
        </w:tc>
        <w:tc>
          <w:tcPr>
            <w:tcW w:w="8789" w:type="dxa"/>
          </w:tcPr>
          <w:p w:rsidR="00F37C14" w:rsidRPr="008068AC" w:rsidRDefault="00F37C14" w:rsidP="00F37C14">
            <w:pPr>
              <w:rPr>
                <w:sz w:val="24"/>
                <w:szCs w:val="24"/>
              </w:rPr>
            </w:pPr>
            <w:r>
              <w:rPr>
                <w:sz w:val="24"/>
                <w:szCs w:val="24"/>
              </w:rPr>
              <w:t xml:space="preserve">Контрольный диктант за </w:t>
            </w:r>
            <w:r>
              <w:rPr>
                <w:sz w:val="24"/>
                <w:szCs w:val="24"/>
                <w:lang w:val="en-US"/>
              </w:rPr>
              <w:t>I</w:t>
            </w:r>
            <w:r>
              <w:rPr>
                <w:sz w:val="24"/>
                <w:szCs w:val="24"/>
              </w:rPr>
              <w:t xml:space="preserve"> четверть</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34.</w:t>
            </w:r>
          </w:p>
        </w:tc>
        <w:tc>
          <w:tcPr>
            <w:tcW w:w="8789" w:type="dxa"/>
          </w:tcPr>
          <w:p w:rsidR="00F37C14" w:rsidRPr="00AA7E11" w:rsidRDefault="00F37C14" w:rsidP="00F37C14">
            <w:pPr>
              <w:rPr>
                <w:sz w:val="24"/>
                <w:szCs w:val="24"/>
              </w:rPr>
            </w:pPr>
            <w:r>
              <w:rPr>
                <w:sz w:val="24"/>
                <w:szCs w:val="24"/>
              </w:rPr>
              <w:t xml:space="preserve">Анализ работ. </w:t>
            </w:r>
            <w:r w:rsidRPr="00AA7E11">
              <w:rPr>
                <w:sz w:val="24"/>
                <w:szCs w:val="24"/>
              </w:rPr>
              <w:t>Что такое корень слова? Что такое однокоренные слова?</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B70B06" w:rsidP="00B70B06">
            <w:pPr>
              <w:jc w:val="center"/>
              <w:rPr>
                <w:sz w:val="24"/>
                <w:szCs w:val="24"/>
              </w:rPr>
            </w:pPr>
            <w:r>
              <w:rPr>
                <w:sz w:val="24"/>
                <w:szCs w:val="24"/>
              </w:rPr>
              <w:t>35.</w:t>
            </w:r>
          </w:p>
        </w:tc>
        <w:tc>
          <w:tcPr>
            <w:tcW w:w="8789" w:type="dxa"/>
          </w:tcPr>
          <w:p w:rsidR="00F37C14" w:rsidRPr="00AA7E11" w:rsidRDefault="00F37C14" w:rsidP="00F37C14">
            <w:pPr>
              <w:rPr>
                <w:sz w:val="24"/>
                <w:szCs w:val="24"/>
              </w:rPr>
            </w:pPr>
            <w:r w:rsidRPr="00AA7E11">
              <w:rPr>
                <w:sz w:val="24"/>
                <w:szCs w:val="24"/>
              </w:rPr>
              <w:t>Что такое корень слова? Что такое однокоренные слова?</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36.</w:t>
            </w:r>
          </w:p>
        </w:tc>
        <w:tc>
          <w:tcPr>
            <w:tcW w:w="8789" w:type="dxa"/>
          </w:tcPr>
          <w:p w:rsidR="00F37C14" w:rsidRPr="00AA7E11" w:rsidRDefault="00B70B06" w:rsidP="00F37C14">
            <w:pPr>
              <w:rPr>
                <w:sz w:val="24"/>
                <w:szCs w:val="24"/>
              </w:rPr>
            </w:pPr>
            <w:r>
              <w:rPr>
                <w:sz w:val="24"/>
                <w:szCs w:val="24"/>
              </w:rPr>
              <w:t>Какие бывают слоги?</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37.</w:t>
            </w:r>
          </w:p>
        </w:tc>
        <w:tc>
          <w:tcPr>
            <w:tcW w:w="8789" w:type="dxa"/>
          </w:tcPr>
          <w:p w:rsidR="00F37C14" w:rsidRPr="00AA7E11" w:rsidRDefault="00B70B06" w:rsidP="00F37C14">
            <w:pPr>
              <w:rPr>
                <w:sz w:val="24"/>
                <w:szCs w:val="24"/>
              </w:rPr>
            </w:pPr>
            <w:r>
              <w:rPr>
                <w:sz w:val="24"/>
                <w:szCs w:val="24"/>
              </w:rPr>
              <w:t>Как определить ударный слог?</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38.</w:t>
            </w:r>
          </w:p>
        </w:tc>
        <w:tc>
          <w:tcPr>
            <w:tcW w:w="8789" w:type="dxa"/>
          </w:tcPr>
          <w:p w:rsidR="00F37C14" w:rsidRPr="00AA7E11" w:rsidRDefault="00B70B06" w:rsidP="00F37C14">
            <w:pPr>
              <w:rPr>
                <w:sz w:val="24"/>
                <w:szCs w:val="24"/>
              </w:rPr>
            </w:pPr>
            <w:r>
              <w:rPr>
                <w:sz w:val="24"/>
                <w:szCs w:val="24"/>
              </w:rPr>
              <w:t xml:space="preserve">Как определить ударный слог? </w:t>
            </w:r>
            <w:r w:rsidR="00F37C14" w:rsidRPr="00AA7E11">
              <w:rPr>
                <w:sz w:val="24"/>
                <w:szCs w:val="24"/>
              </w:rPr>
              <w:t>Словарный диктант</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258"/>
        </w:trPr>
        <w:tc>
          <w:tcPr>
            <w:tcW w:w="709" w:type="dxa"/>
          </w:tcPr>
          <w:p w:rsidR="00F37C14" w:rsidRPr="00AA7E11" w:rsidRDefault="00F37C14" w:rsidP="00F37C14">
            <w:pPr>
              <w:jc w:val="center"/>
              <w:rPr>
                <w:sz w:val="24"/>
                <w:szCs w:val="24"/>
              </w:rPr>
            </w:pPr>
            <w:r w:rsidRPr="00AA7E11">
              <w:rPr>
                <w:sz w:val="24"/>
                <w:szCs w:val="24"/>
              </w:rPr>
              <w:t>39.</w:t>
            </w:r>
          </w:p>
        </w:tc>
        <w:tc>
          <w:tcPr>
            <w:tcW w:w="8789" w:type="dxa"/>
          </w:tcPr>
          <w:p w:rsidR="00F37C14" w:rsidRPr="00AA7E11" w:rsidRDefault="00F37C14" w:rsidP="00F37C14">
            <w:pPr>
              <w:rPr>
                <w:sz w:val="24"/>
                <w:szCs w:val="24"/>
              </w:rPr>
            </w:pPr>
            <w:r w:rsidRPr="00AA7E11">
              <w:rPr>
                <w:sz w:val="24"/>
                <w:szCs w:val="24"/>
              </w:rPr>
              <w:t>Как переносить слова с одной строки на другую?</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40.</w:t>
            </w:r>
          </w:p>
        </w:tc>
        <w:tc>
          <w:tcPr>
            <w:tcW w:w="8789" w:type="dxa"/>
          </w:tcPr>
          <w:p w:rsidR="00F37C14" w:rsidRPr="00AA7E11" w:rsidRDefault="00F37C14" w:rsidP="00F37C14">
            <w:pPr>
              <w:rPr>
                <w:sz w:val="24"/>
                <w:szCs w:val="24"/>
              </w:rPr>
            </w:pPr>
            <w:r w:rsidRPr="00AA7E11">
              <w:rPr>
                <w:sz w:val="24"/>
                <w:szCs w:val="24"/>
              </w:rPr>
              <w:t>Как переносить слова с одной строки на другую?</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41.</w:t>
            </w:r>
          </w:p>
        </w:tc>
        <w:tc>
          <w:tcPr>
            <w:tcW w:w="8789" w:type="dxa"/>
          </w:tcPr>
          <w:p w:rsidR="00F37C14" w:rsidRPr="00AA7E11" w:rsidRDefault="00F37C14" w:rsidP="00F37C14">
            <w:pPr>
              <w:rPr>
                <w:sz w:val="24"/>
                <w:szCs w:val="24"/>
              </w:rPr>
            </w:pPr>
            <w:r w:rsidRPr="00AA7E11">
              <w:rPr>
                <w:sz w:val="24"/>
                <w:szCs w:val="24"/>
              </w:rPr>
              <w:t xml:space="preserve">Развитие речи. Составление рассказа по серии сюжетных рисунков, вопросам и опорным словам. </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42.</w:t>
            </w:r>
          </w:p>
        </w:tc>
        <w:tc>
          <w:tcPr>
            <w:tcW w:w="8789" w:type="dxa"/>
          </w:tcPr>
          <w:p w:rsidR="00F37C14" w:rsidRPr="00AA7E11" w:rsidRDefault="00F37C14" w:rsidP="00F37C14">
            <w:pPr>
              <w:rPr>
                <w:sz w:val="24"/>
                <w:szCs w:val="24"/>
              </w:rPr>
            </w:pPr>
            <w:r w:rsidRPr="00AA7E11">
              <w:rPr>
                <w:sz w:val="24"/>
                <w:szCs w:val="24"/>
              </w:rPr>
              <w:t>Проверочная работа.</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250"/>
        </w:trPr>
        <w:tc>
          <w:tcPr>
            <w:tcW w:w="709" w:type="dxa"/>
          </w:tcPr>
          <w:p w:rsidR="00F37C14" w:rsidRPr="00AA7E11" w:rsidRDefault="00F37C14" w:rsidP="00F37C14">
            <w:pPr>
              <w:jc w:val="center"/>
              <w:rPr>
                <w:sz w:val="24"/>
                <w:szCs w:val="24"/>
              </w:rPr>
            </w:pPr>
            <w:r w:rsidRPr="00AA7E11">
              <w:rPr>
                <w:sz w:val="24"/>
                <w:szCs w:val="24"/>
              </w:rPr>
              <w:t>43.</w:t>
            </w:r>
          </w:p>
        </w:tc>
        <w:tc>
          <w:tcPr>
            <w:tcW w:w="8789" w:type="dxa"/>
          </w:tcPr>
          <w:p w:rsidR="00F37C14" w:rsidRPr="00AA7E11" w:rsidRDefault="00F37C14" w:rsidP="00F37C14">
            <w:pPr>
              <w:rPr>
                <w:sz w:val="24"/>
                <w:szCs w:val="24"/>
              </w:rPr>
            </w:pPr>
            <w:r w:rsidRPr="00AA7E11">
              <w:rPr>
                <w:sz w:val="24"/>
                <w:szCs w:val="24"/>
              </w:rPr>
              <w:t>Проверочный диктант по теме «Слова и значение слов».</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44.</w:t>
            </w:r>
          </w:p>
        </w:tc>
        <w:tc>
          <w:tcPr>
            <w:tcW w:w="8789" w:type="dxa"/>
          </w:tcPr>
          <w:p w:rsidR="00F37C14" w:rsidRPr="00AA7E11" w:rsidRDefault="00F37C14" w:rsidP="00F37C14">
            <w:pPr>
              <w:rPr>
                <w:sz w:val="24"/>
                <w:szCs w:val="24"/>
              </w:rPr>
            </w:pPr>
            <w:r w:rsidRPr="00AA7E11">
              <w:rPr>
                <w:sz w:val="24"/>
                <w:szCs w:val="24"/>
              </w:rPr>
              <w:t>Работа над ошибками.</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45.</w:t>
            </w:r>
          </w:p>
        </w:tc>
        <w:tc>
          <w:tcPr>
            <w:tcW w:w="8789" w:type="dxa"/>
          </w:tcPr>
          <w:p w:rsidR="00F37C14" w:rsidRPr="00AA7E11" w:rsidRDefault="00F37C14" w:rsidP="00F37C14">
            <w:pPr>
              <w:rPr>
                <w:sz w:val="24"/>
                <w:szCs w:val="24"/>
              </w:rPr>
            </w:pPr>
            <w:r w:rsidRPr="00AA7E11">
              <w:rPr>
                <w:sz w:val="24"/>
                <w:szCs w:val="24"/>
              </w:rPr>
              <w:t>Как различать звуки и буквы?</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46.</w:t>
            </w:r>
          </w:p>
        </w:tc>
        <w:tc>
          <w:tcPr>
            <w:tcW w:w="8789" w:type="dxa"/>
          </w:tcPr>
          <w:p w:rsidR="00F37C14" w:rsidRPr="00AA7E11" w:rsidRDefault="00F37C14" w:rsidP="00F37C14">
            <w:pPr>
              <w:rPr>
                <w:sz w:val="24"/>
                <w:szCs w:val="24"/>
              </w:rPr>
            </w:pPr>
            <w:r w:rsidRPr="00AA7E11">
              <w:rPr>
                <w:sz w:val="24"/>
                <w:szCs w:val="24"/>
              </w:rPr>
              <w:t>Как мы используем алфавит?</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47.</w:t>
            </w:r>
          </w:p>
        </w:tc>
        <w:tc>
          <w:tcPr>
            <w:tcW w:w="8789" w:type="dxa"/>
          </w:tcPr>
          <w:p w:rsidR="00F37C14" w:rsidRPr="00AA7E11" w:rsidRDefault="00F37C14" w:rsidP="00F37C14">
            <w:pPr>
              <w:rPr>
                <w:sz w:val="24"/>
                <w:szCs w:val="24"/>
              </w:rPr>
            </w:pPr>
            <w:r w:rsidRPr="00AA7E11">
              <w:rPr>
                <w:sz w:val="24"/>
                <w:szCs w:val="24"/>
              </w:rPr>
              <w:t>Как мы используем алфавит?</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48.</w:t>
            </w:r>
          </w:p>
        </w:tc>
        <w:tc>
          <w:tcPr>
            <w:tcW w:w="8789" w:type="dxa"/>
          </w:tcPr>
          <w:p w:rsidR="00F37C14" w:rsidRPr="00AA7E11" w:rsidRDefault="00F37C14" w:rsidP="00F37C14">
            <w:pPr>
              <w:rPr>
                <w:sz w:val="24"/>
                <w:szCs w:val="24"/>
              </w:rPr>
            </w:pPr>
            <w:r w:rsidRPr="00AA7E11">
              <w:rPr>
                <w:sz w:val="24"/>
                <w:szCs w:val="24"/>
              </w:rPr>
              <w:t>Какие слова пишутся с за</w:t>
            </w:r>
            <w:r w:rsidR="00B70B06">
              <w:rPr>
                <w:sz w:val="24"/>
                <w:szCs w:val="24"/>
              </w:rPr>
              <w:t>главной буквы?</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49.</w:t>
            </w:r>
          </w:p>
        </w:tc>
        <w:tc>
          <w:tcPr>
            <w:tcW w:w="8789" w:type="dxa"/>
          </w:tcPr>
          <w:p w:rsidR="00F37C14" w:rsidRPr="00AA7E11" w:rsidRDefault="00F37C14" w:rsidP="00F37C14">
            <w:pPr>
              <w:rPr>
                <w:sz w:val="24"/>
                <w:szCs w:val="24"/>
              </w:rPr>
            </w:pPr>
            <w:r w:rsidRPr="00AA7E11">
              <w:rPr>
                <w:sz w:val="24"/>
                <w:szCs w:val="24"/>
              </w:rPr>
              <w:t>Как определить гласные звуки?</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50.</w:t>
            </w:r>
          </w:p>
        </w:tc>
        <w:tc>
          <w:tcPr>
            <w:tcW w:w="8789" w:type="dxa"/>
          </w:tcPr>
          <w:p w:rsidR="00F37C14" w:rsidRPr="00AA7E11" w:rsidRDefault="00F37C14" w:rsidP="00F37C14">
            <w:pPr>
              <w:rPr>
                <w:sz w:val="24"/>
                <w:szCs w:val="24"/>
              </w:rPr>
            </w:pPr>
            <w:r w:rsidRPr="00AA7E11">
              <w:rPr>
                <w:sz w:val="24"/>
                <w:szCs w:val="24"/>
              </w:rPr>
              <w:t>Проверочный диктант</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98"/>
        </w:trPr>
        <w:tc>
          <w:tcPr>
            <w:tcW w:w="709" w:type="dxa"/>
          </w:tcPr>
          <w:p w:rsidR="00F37C14" w:rsidRPr="00AA7E11" w:rsidRDefault="00F37C14" w:rsidP="00F37C14">
            <w:pPr>
              <w:jc w:val="center"/>
              <w:rPr>
                <w:sz w:val="24"/>
                <w:szCs w:val="24"/>
              </w:rPr>
            </w:pPr>
            <w:r w:rsidRPr="00AA7E11">
              <w:rPr>
                <w:sz w:val="24"/>
                <w:szCs w:val="24"/>
              </w:rPr>
              <w:t>51</w:t>
            </w:r>
          </w:p>
        </w:tc>
        <w:tc>
          <w:tcPr>
            <w:tcW w:w="8789" w:type="dxa"/>
          </w:tcPr>
          <w:p w:rsidR="00F37C14" w:rsidRPr="00AA7E11" w:rsidRDefault="00F37C14" w:rsidP="00F37C14">
            <w:pPr>
              <w:rPr>
                <w:sz w:val="24"/>
                <w:szCs w:val="24"/>
              </w:rPr>
            </w:pPr>
            <w:r w:rsidRPr="00AA7E11">
              <w:rPr>
                <w:sz w:val="24"/>
                <w:szCs w:val="24"/>
              </w:rPr>
              <w:t>Работа над ошибками</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52.</w:t>
            </w:r>
          </w:p>
        </w:tc>
        <w:tc>
          <w:tcPr>
            <w:tcW w:w="8789" w:type="dxa"/>
          </w:tcPr>
          <w:p w:rsidR="00F37C14" w:rsidRPr="00AA7E11" w:rsidRDefault="00F37C14" w:rsidP="00F37C14">
            <w:pPr>
              <w:rPr>
                <w:sz w:val="24"/>
                <w:szCs w:val="24"/>
              </w:rPr>
            </w:pPr>
            <w:r w:rsidRPr="00AA7E11">
              <w:rPr>
                <w:sz w:val="24"/>
                <w:szCs w:val="24"/>
              </w:rPr>
              <w:t>Правописание слов с безударным гласным звуком в корне.</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53.</w:t>
            </w:r>
          </w:p>
        </w:tc>
        <w:tc>
          <w:tcPr>
            <w:tcW w:w="8789" w:type="dxa"/>
          </w:tcPr>
          <w:p w:rsidR="00F37C14" w:rsidRPr="00AA7E11" w:rsidRDefault="00F37C14" w:rsidP="00F37C14">
            <w:pPr>
              <w:rPr>
                <w:sz w:val="24"/>
                <w:szCs w:val="24"/>
              </w:rPr>
            </w:pPr>
            <w:r w:rsidRPr="00AA7E11">
              <w:rPr>
                <w:sz w:val="24"/>
                <w:szCs w:val="24"/>
              </w:rPr>
              <w:t>Правописание слов с безударным гласным звуком в корне.</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54.</w:t>
            </w:r>
          </w:p>
        </w:tc>
        <w:tc>
          <w:tcPr>
            <w:tcW w:w="8789" w:type="dxa"/>
          </w:tcPr>
          <w:p w:rsidR="00F37C14" w:rsidRPr="00AA7E11" w:rsidRDefault="00F37C14" w:rsidP="00F37C14">
            <w:pPr>
              <w:rPr>
                <w:sz w:val="24"/>
                <w:szCs w:val="24"/>
              </w:rPr>
            </w:pPr>
            <w:r w:rsidRPr="00AA7E11">
              <w:rPr>
                <w:sz w:val="24"/>
                <w:szCs w:val="24"/>
              </w:rPr>
              <w:t>Правописание слов с безударным гласным звуком в корне.</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55.</w:t>
            </w:r>
          </w:p>
        </w:tc>
        <w:tc>
          <w:tcPr>
            <w:tcW w:w="8789" w:type="dxa"/>
          </w:tcPr>
          <w:p w:rsidR="00F37C14" w:rsidRPr="00AA7E11" w:rsidRDefault="00F37C14" w:rsidP="00F37C14">
            <w:pPr>
              <w:rPr>
                <w:sz w:val="24"/>
                <w:szCs w:val="24"/>
              </w:rPr>
            </w:pPr>
            <w:r w:rsidRPr="00AA7E11">
              <w:rPr>
                <w:sz w:val="24"/>
                <w:szCs w:val="24"/>
              </w:rPr>
              <w:t>Правописание слов с безударным гласным звуком в корне.</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56.</w:t>
            </w:r>
          </w:p>
        </w:tc>
        <w:tc>
          <w:tcPr>
            <w:tcW w:w="8789" w:type="dxa"/>
          </w:tcPr>
          <w:p w:rsidR="00F37C14" w:rsidRPr="00AA7E11" w:rsidRDefault="00F37C14" w:rsidP="00F37C14">
            <w:pPr>
              <w:rPr>
                <w:sz w:val="24"/>
                <w:szCs w:val="24"/>
              </w:rPr>
            </w:pPr>
            <w:r w:rsidRPr="00AA7E11">
              <w:rPr>
                <w:sz w:val="24"/>
                <w:szCs w:val="24"/>
              </w:rPr>
              <w:t>Правописание слов с безударным гласным звуком в корне.</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506"/>
        </w:trPr>
        <w:tc>
          <w:tcPr>
            <w:tcW w:w="709" w:type="dxa"/>
          </w:tcPr>
          <w:p w:rsidR="00F37C14" w:rsidRPr="00AA7E11" w:rsidRDefault="00F37C14" w:rsidP="00F37C14">
            <w:pPr>
              <w:jc w:val="center"/>
              <w:rPr>
                <w:sz w:val="24"/>
                <w:szCs w:val="24"/>
              </w:rPr>
            </w:pPr>
            <w:r w:rsidRPr="00AA7E11">
              <w:rPr>
                <w:sz w:val="24"/>
                <w:szCs w:val="24"/>
              </w:rPr>
              <w:lastRenderedPageBreak/>
              <w:t>57.</w:t>
            </w:r>
          </w:p>
        </w:tc>
        <w:tc>
          <w:tcPr>
            <w:tcW w:w="8789" w:type="dxa"/>
          </w:tcPr>
          <w:p w:rsidR="00F37C14" w:rsidRPr="00AA7E11" w:rsidRDefault="00F37C14" w:rsidP="00F37C14">
            <w:pPr>
              <w:rPr>
                <w:sz w:val="24"/>
                <w:szCs w:val="24"/>
              </w:rPr>
            </w:pPr>
            <w:r w:rsidRPr="00AA7E11">
              <w:rPr>
                <w:sz w:val="24"/>
                <w:szCs w:val="24"/>
              </w:rPr>
              <w:t>Правописание слов с непроверяемыми безударными гласными звуками в корне. Словарный диктант</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58.</w:t>
            </w:r>
          </w:p>
        </w:tc>
        <w:tc>
          <w:tcPr>
            <w:tcW w:w="8789" w:type="dxa"/>
          </w:tcPr>
          <w:p w:rsidR="00F37C14" w:rsidRPr="00AA7E11" w:rsidRDefault="00F37C14" w:rsidP="00F37C14">
            <w:pPr>
              <w:rPr>
                <w:sz w:val="24"/>
                <w:szCs w:val="24"/>
              </w:rPr>
            </w:pPr>
            <w:r w:rsidRPr="00AA7E11">
              <w:rPr>
                <w:sz w:val="24"/>
                <w:szCs w:val="24"/>
              </w:rPr>
              <w:t>Правописание слов с непроверяемыми безударными гласными звуками в корне.</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233"/>
        </w:trPr>
        <w:tc>
          <w:tcPr>
            <w:tcW w:w="709" w:type="dxa"/>
          </w:tcPr>
          <w:p w:rsidR="00F37C14" w:rsidRPr="00AA7E11" w:rsidRDefault="00F37C14" w:rsidP="00F37C14">
            <w:pPr>
              <w:jc w:val="center"/>
              <w:rPr>
                <w:sz w:val="24"/>
                <w:szCs w:val="24"/>
              </w:rPr>
            </w:pPr>
            <w:r w:rsidRPr="00AA7E11">
              <w:rPr>
                <w:sz w:val="24"/>
                <w:szCs w:val="24"/>
              </w:rPr>
              <w:t>59.</w:t>
            </w:r>
          </w:p>
        </w:tc>
        <w:tc>
          <w:tcPr>
            <w:tcW w:w="8789" w:type="dxa"/>
          </w:tcPr>
          <w:p w:rsidR="00F37C14" w:rsidRPr="00AA7E11" w:rsidRDefault="00F37C14" w:rsidP="00F37C14">
            <w:pPr>
              <w:rPr>
                <w:sz w:val="24"/>
                <w:szCs w:val="24"/>
              </w:rPr>
            </w:pPr>
            <w:r w:rsidRPr="00AA7E11">
              <w:rPr>
                <w:sz w:val="24"/>
                <w:szCs w:val="24"/>
              </w:rPr>
              <w:t>Правописание слов с непроверяемыми безударными гласными звуками в корне.</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60.</w:t>
            </w:r>
          </w:p>
        </w:tc>
        <w:tc>
          <w:tcPr>
            <w:tcW w:w="8789" w:type="dxa"/>
          </w:tcPr>
          <w:p w:rsidR="00F37C14" w:rsidRPr="00AA7E11" w:rsidRDefault="00F37C14" w:rsidP="00F37C14">
            <w:pPr>
              <w:rPr>
                <w:sz w:val="24"/>
                <w:szCs w:val="24"/>
              </w:rPr>
            </w:pPr>
            <w:r w:rsidRPr="00AA7E11">
              <w:rPr>
                <w:sz w:val="24"/>
                <w:szCs w:val="24"/>
              </w:rPr>
              <w:t xml:space="preserve">Развитие речи. Коллективное составление рассказа по репродукции картины С.А. Тутунова «Зима пришла. Детство» </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61.</w:t>
            </w:r>
          </w:p>
        </w:tc>
        <w:tc>
          <w:tcPr>
            <w:tcW w:w="8789" w:type="dxa"/>
          </w:tcPr>
          <w:p w:rsidR="00F37C14" w:rsidRPr="00AA7E11" w:rsidRDefault="00F37C14" w:rsidP="00F37C14">
            <w:pPr>
              <w:rPr>
                <w:sz w:val="24"/>
                <w:szCs w:val="24"/>
              </w:rPr>
            </w:pPr>
            <w:r w:rsidRPr="00AA7E11">
              <w:rPr>
                <w:sz w:val="24"/>
                <w:szCs w:val="24"/>
              </w:rPr>
              <w:t>Проверочный диктант по теме: «Правописание слов с безударными гласными» Проверочная работа.</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62.</w:t>
            </w:r>
          </w:p>
        </w:tc>
        <w:tc>
          <w:tcPr>
            <w:tcW w:w="8789" w:type="dxa"/>
          </w:tcPr>
          <w:p w:rsidR="00F37C14" w:rsidRPr="00AA7E11" w:rsidRDefault="00F37C14" w:rsidP="00F37C14">
            <w:pPr>
              <w:rPr>
                <w:sz w:val="24"/>
                <w:szCs w:val="24"/>
              </w:rPr>
            </w:pPr>
            <w:r w:rsidRPr="00AA7E11">
              <w:rPr>
                <w:sz w:val="24"/>
                <w:szCs w:val="24"/>
              </w:rPr>
              <w:t>Работа над ошибками.</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230"/>
        </w:trPr>
        <w:tc>
          <w:tcPr>
            <w:tcW w:w="709" w:type="dxa"/>
          </w:tcPr>
          <w:p w:rsidR="00F37C14" w:rsidRPr="00AA7E11" w:rsidRDefault="00F37C14" w:rsidP="00F37C14">
            <w:pPr>
              <w:jc w:val="center"/>
              <w:rPr>
                <w:sz w:val="24"/>
                <w:szCs w:val="24"/>
              </w:rPr>
            </w:pPr>
            <w:r w:rsidRPr="00AA7E11">
              <w:rPr>
                <w:sz w:val="24"/>
                <w:szCs w:val="24"/>
              </w:rPr>
              <w:t>63.</w:t>
            </w:r>
          </w:p>
        </w:tc>
        <w:tc>
          <w:tcPr>
            <w:tcW w:w="8789" w:type="dxa"/>
          </w:tcPr>
          <w:p w:rsidR="00F37C14" w:rsidRPr="00AA7E11" w:rsidRDefault="00B70B06" w:rsidP="00F37C14">
            <w:pPr>
              <w:rPr>
                <w:sz w:val="24"/>
                <w:szCs w:val="24"/>
              </w:rPr>
            </w:pPr>
            <w:r>
              <w:rPr>
                <w:sz w:val="24"/>
                <w:szCs w:val="24"/>
              </w:rPr>
              <w:t>Как определить согласные звуки?</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64.</w:t>
            </w:r>
          </w:p>
        </w:tc>
        <w:tc>
          <w:tcPr>
            <w:tcW w:w="8789" w:type="dxa"/>
          </w:tcPr>
          <w:p w:rsidR="00F37C14" w:rsidRPr="00AA7E11" w:rsidRDefault="00F37C14" w:rsidP="00F37C14">
            <w:pPr>
              <w:rPr>
                <w:sz w:val="24"/>
                <w:szCs w:val="24"/>
              </w:rPr>
            </w:pPr>
            <w:r w:rsidRPr="00AA7E11">
              <w:rPr>
                <w:sz w:val="24"/>
                <w:szCs w:val="24"/>
              </w:rPr>
              <w:t>Согласный звук [Й] и буква И краткое.</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65.</w:t>
            </w:r>
          </w:p>
        </w:tc>
        <w:tc>
          <w:tcPr>
            <w:tcW w:w="8789" w:type="dxa"/>
          </w:tcPr>
          <w:p w:rsidR="00F37C14" w:rsidRPr="00AA7E11" w:rsidRDefault="00F37C14" w:rsidP="00F37C14">
            <w:pPr>
              <w:rPr>
                <w:sz w:val="24"/>
                <w:szCs w:val="24"/>
              </w:rPr>
            </w:pPr>
            <w:r w:rsidRPr="00AA7E11">
              <w:rPr>
                <w:sz w:val="24"/>
                <w:szCs w:val="24"/>
              </w:rPr>
              <w:t>Согласный звук [Й] и бук</w:t>
            </w:r>
            <w:r w:rsidR="00B70B06">
              <w:rPr>
                <w:sz w:val="24"/>
                <w:szCs w:val="24"/>
              </w:rPr>
              <w:t>ва И краткое.</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66.</w:t>
            </w:r>
          </w:p>
        </w:tc>
        <w:tc>
          <w:tcPr>
            <w:tcW w:w="8789" w:type="dxa"/>
          </w:tcPr>
          <w:p w:rsidR="00F37C14" w:rsidRPr="00AA7E11" w:rsidRDefault="00F37C14" w:rsidP="00F37C14">
            <w:pPr>
              <w:rPr>
                <w:sz w:val="24"/>
                <w:szCs w:val="24"/>
              </w:rPr>
            </w:pPr>
            <w:r w:rsidRPr="00AA7E11">
              <w:rPr>
                <w:sz w:val="24"/>
                <w:szCs w:val="24"/>
              </w:rPr>
              <w:t>Слова с удвоенными со</w:t>
            </w:r>
            <w:r w:rsidR="00B70B06">
              <w:rPr>
                <w:sz w:val="24"/>
                <w:szCs w:val="24"/>
              </w:rPr>
              <w:t>гласными.</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67.</w:t>
            </w:r>
          </w:p>
        </w:tc>
        <w:tc>
          <w:tcPr>
            <w:tcW w:w="8789" w:type="dxa"/>
          </w:tcPr>
          <w:p w:rsidR="00F37C14" w:rsidRPr="00AA7E11" w:rsidRDefault="00F37C14" w:rsidP="00F37C14">
            <w:pPr>
              <w:rPr>
                <w:sz w:val="24"/>
                <w:szCs w:val="24"/>
              </w:rPr>
            </w:pPr>
            <w:r w:rsidRPr="00AA7E11">
              <w:rPr>
                <w:sz w:val="24"/>
                <w:szCs w:val="24"/>
              </w:rPr>
              <w:t>Развитие речи. Коллективное составление рассказа по репродукции картины и опорным словам (А.А.</w:t>
            </w:r>
            <w:r w:rsidR="00BA47C2">
              <w:rPr>
                <w:sz w:val="24"/>
                <w:szCs w:val="24"/>
              </w:rPr>
              <w:t xml:space="preserve"> </w:t>
            </w:r>
            <w:r w:rsidRPr="00AA7E11">
              <w:rPr>
                <w:sz w:val="24"/>
                <w:szCs w:val="24"/>
              </w:rPr>
              <w:t>Степанов «Лоси»)</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68.</w:t>
            </w:r>
          </w:p>
        </w:tc>
        <w:tc>
          <w:tcPr>
            <w:tcW w:w="8789" w:type="dxa"/>
          </w:tcPr>
          <w:p w:rsidR="00F37C14" w:rsidRPr="00AA7E11" w:rsidRDefault="00F37C14" w:rsidP="00F37C14">
            <w:pPr>
              <w:rPr>
                <w:sz w:val="24"/>
                <w:szCs w:val="24"/>
              </w:rPr>
            </w:pPr>
            <w:r w:rsidRPr="00AA7E11">
              <w:rPr>
                <w:sz w:val="24"/>
                <w:szCs w:val="24"/>
              </w:rPr>
              <w:t>Наши проекты. И в шутку и в серьёз.</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69.</w:t>
            </w:r>
          </w:p>
        </w:tc>
        <w:tc>
          <w:tcPr>
            <w:tcW w:w="8789" w:type="dxa"/>
          </w:tcPr>
          <w:p w:rsidR="00F37C14" w:rsidRPr="00AA7E11" w:rsidRDefault="00F37C14" w:rsidP="00F37C14">
            <w:pPr>
              <w:rPr>
                <w:sz w:val="24"/>
                <w:szCs w:val="24"/>
              </w:rPr>
            </w:pPr>
            <w:r w:rsidRPr="00AA7E11">
              <w:rPr>
                <w:sz w:val="24"/>
                <w:szCs w:val="24"/>
              </w:rPr>
              <w:t>Твёрдые и мягкие согласные звуки и буквы для их обозначения.</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70.</w:t>
            </w:r>
          </w:p>
        </w:tc>
        <w:tc>
          <w:tcPr>
            <w:tcW w:w="8789" w:type="dxa"/>
          </w:tcPr>
          <w:p w:rsidR="00F37C14" w:rsidRPr="00AA7E11" w:rsidRDefault="00F37C14" w:rsidP="00F37C14">
            <w:pPr>
              <w:rPr>
                <w:sz w:val="24"/>
                <w:szCs w:val="24"/>
              </w:rPr>
            </w:pPr>
            <w:r w:rsidRPr="00AA7E11">
              <w:rPr>
                <w:sz w:val="24"/>
                <w:szCs w:val="24"/>
              </w:rPr>
              <w:t>Твёрдые и мягкие согласные звуки и буквы для их обозначения.</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71.</w:t>
            </w:r>
          </w:p>
        </w:tc>
        <w:tc>
          <w:tcPr>
            <w:tcW w:w="8789" w:type="dxa"/>
          </w:tcPr>
          <w:p w:rsidR="00F37C14" w:rsidRPr="00AA7E11" w:rsidRDefault="00F37C14" w:rsidP="00F37C14">
            <w:pPr>
              <w:rPr>
                <w:sz w:val="24"/>
                <w:szCs w:val="24"/>
              </w:rPr>
            </w:pPr>
            <w:r w:rsidRPr="00AA7E11">
              <w:rPr>
                <w:sz w:val="24"/>
                <w:szCs w:val="24"/>
              </w:rPr>
              <w:t>Как обозначить мягкость согласного звука на письме?</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72.</w:t>
            </w:r>
          </w:p>
        </w:tc>
        <w:tc>
          <w:tcPr>
            <w:tcW w:w="8789" w:type="dxa"/>
          </w:tcPr>
          <w:p w:rsidR="00F37C14" w:rsidRPr="00AA7E11" w:rsidRDefault="00F37C14" w:rsidP="00F37C14">
            <w:pPr>
              <w:rPr>
                <w:sz w:val="24"/>
                <w:szCs w:val="24"/>
              </w:rPr>
            </w:pPr>
            <w:r w:rsidRPr="00AA7E11">
              <w:rPr>
                <w:sz w:val="24"/>
                <w:szCs w:val="24"/>
              </w:rPr>
              <w:t>Правописание мягкого знака в конце и середине слова перед другими согласными.</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73.</w:t>
            </w:r>
          </w:p>
        </w:tc>
        <w:tc>
          <w:tcPr>
            <w:tcW w:w="8789" w:type="dxa"/>
          </w:tcPr>
          <w:p w:rsidR="00F37C14" w:rsidRPr="00AA7E11" w:rsidRDefault="00F37C14" w:rsidP="00F37C14">
            <w:pPr>
              <w:rPr>
                <w:sz w:val="24"/>
                <w:szCs w:val="24"/>
              </w:rPr>
            </w:pPr>
            <w:r>
              <w:rPr>
                <w:sz w:val="24"/>
                <w:szCs w:val="24"/>
              </w:rPr>
              <w:t>Контрольный диктант за первое полугодие</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74.</w:t>
            </w:r>
          </w:p>
        </w:tc>
        <w:tc>
          <w:tcPr>
            <w:tcW w:w="8789" w:type="dxa"/>
          </w:tcPr>
          <w:p w:rsidR="00F37C14" w:rsidRPr="00AA7E11" w:rsidRDefault="00F37C14" w:rsidP="00F37C14">
            <w:pPr>
              <w:rPr>
                <w:sz w:val="24"/>
                <w:szCs w:val="24"/>
              </w:rPr>
            </w:pPr>
            <w:r>
              <w:rPr>
                <w:sz w:val="24"/>
                <w:szCs w:val="24"/>
              </w:rPr>
              <w:t>Анализ работ. Работа над ошибками.</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75.</w:t>
            </w:r>
          </w:p>
        </w:tc>
        <w:tc>
          <w:tcPr>
            <w:tcW w:w="8789" w:type="dxa"/>
          </w:tcPr>
          <w:p w:rsidR="00F37C14" w:rsidRPr="00AA7E11" w:rsidRDefault="00F37C14" w:rsidP="00F37C14">
            <w:pPr>
              <w:rPr>
                <w:sz w:val="24"/>
                <w:szCs w:val="24"/>
              </w:rPr>
            </w:pPr>
            <w:r w:rsidRPr="00AA7E11">
              <w:rPr>
                <w:sz w:val="24"/>
                <w:szCs w:val="24"/>
              </w:rPr>
              <w:t>Правописание мягкого знака в конце и середине слова перед другими согласными.</w:t>
            </w:r>
          </w:p>
          <w:p w:rsidR="00F37C14" w:rsidRPr="00AA7E11" w:rsidRDefault="00F37C14" w:rsidP="00F37C14">
            <w:pPr>
              <w:rPr>
                <w:sz w:val="24"/>
                <w:szCs w:val="24"/>
              </w:rPr>
            </w:pPr>
            <w:r w:rsidRPr="00AA7E11">
              <w:rPr>
                <w:sz w:val="24"/>
                <w:szCs w:val="24"/>
              </w:rPr>
              <w:t xml:space="preserve">Словарный диктант </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76.</w:t>
            </w:r>
          </w:p>
        </w:tc>
        <w:tc>
          <w:tcPr>
            <w:tcW w:w="8789" w:type="dxa"/>
          </w:tcPr>
          <w:p w:rsidR="00F37C14" w:rsidRPr="00AA7E11" w:rsidRDefault="00F37C14" w:rsidP="00F37C14">
            <w:pPr>
              <w:rPr>
                <w:sz w:val="24"/>
                <w:szCs w:val="24"/>
              </w:rPr>
            </w:pPr>
            <w:r>
              <w:rPr>
                <w:sz w:val="24"/>
                <w:szCs w:val="24"/>
              </w:rPr>
              <w:t>Проверочная работа по теме: «Мягкий знак в конце и в середине слова»</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77.</w:t>
            </w:r>
          </w:p>
        </w:tc>
        <w:tc>
          <w:tcPr>
            <w:tcW w:w="8789" w:type="dxa"/>
          </w:tcPr>
          <w:p w:rsidR="00F37C14" w:rsidRPr="00AA7E11" w:rsidRDefault="00F37C14" w:rsidP="00F37C14">
            <w:pPr>
              <w:rPr>
                <w:sz w:val="24"/>
                <w:szCs w:val="24"/>
              </w:rPr>
            </w:pPr>
            <w:r w:rsidRPr="00AA7E11">
              <w:rPr>
                <w:sz w:val="24"/>
                <w:szCs w:val="24"/>
              </w:rPr>
              <w:t>Наши проекты. Пишем письмо.</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78.</w:t>
            </w:r>
          </w:p>
        </w:tc>
        <w:tc>
          <w:tcPr>
            <w:tcW w:w="8789" w:type="dxa"/>
          </w:tcPr>
          <w:p w:rsidR="00F37C14" w:rsidRPr="00AA7E11" w:rsidRDefault="00F37C14" w:rsidP="00F37C14">
            <w:pPr>
              <w:rPr>
                <w:sz w:val="24"/>
                <w:szCs w:val="24"/>
              </w:rPr>
            </w:pPr>
            <w:r w:rsidRPr="00AA7E11">
              <w:rPr>
                <w:sz w:val="24"/>
                <w:szCs w:val="24"/>
              </w:rPr>
              <w:t>Обобщающий урок.</w:t>
            </w:r>
            <w:r>
              <w:rPr>
                <w:sz w:val="24"/>
                <w:szCs w:val="24"/>
              </w:rPr>
              <w:t xml:space="preserve"> Повторение пройденного.</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79.</w:t>
            </w:r>
          </w:p>
        </w:tc>
        <w:tc>
          <w:tcPr>
            <w:tcW w:w="8789" w:type="dxa"/>
          </w:tcPr>
          <w:p w:rsidR="00F37C14" w:rsidRPr="00AA7E11" w:rsidRDefault="00F37C14" w:rsidP="00F37C14">
            <w:pPr>
              <w:rPr>
                <w:sz w:val="24"/>
                <w:szCs w:val="24"/>
              </w:rPr>
            </w:pPr>
            <w:r w:rsidRPr="00AA7E11">
              <w:rPr>
                <w:sz w:val="24"/>
                <w:szCs w:val="24"/>
              </w:rPr>
              <w:t>Буквосочетания ЧК, ЧН, ЧТ, ЩН, НЧ.</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80.</w:t>
            </w:r>
          </w:p>
        </w:tc>
        <w:tc>
          <w:tcPr>
            <w:tcW w:w="8789" w:type="dxa"/>
          </w:tcPr>
          <w:p w:rsidR="00F37C14" w:rsidRPr="00AA7E11" w:rsidRDefault="00F37C14" w:rsidP="00F37C14">
            <w:pPr>
              <w:rPr>
                <w:sz w:val="24"/>
                <w:szCs w:val="24"/>
              </w:rPr>
            </w:pPr>
            <w:r w:rsidRPr="00AA7E11">
              <w:rPr>
                <w:sz w:val="24"/>
                <w:szCs w:val="24"/>
              </w:rPr>
              <w:t xml:space="preserve">Развитие речи. </w:t>
            </w:r>
            <w:r>
              <w:rPr>
                <w:sz w:val="24"/>
                <w:szCs w:val="24"/>
              </w:rPr>
              <w:t>Сочинение по теме «Новогодняя ночь»</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81.</w:t>
            </w:r>
          </w:p>
        </w:tc>
        <w:tc>
          <w:tcPr>
            <w:tcW w:w="8789" w:type="dxa"/>
          </w:tcPr>
          <w:p w:rsidR="00F37C14" w:rsidRPr="00AA7E11" w:rsidRDefault="00F37C14" w:rsidP="00F37C14">
            <w:pPr>
              <w:rPr>
                <w:sz w:val="24"/>
                <w:szCs w:val="24"/>
              </w:rPr>
            </w:pPr>
            <w:r w:rsidRPr="00AA7E11">
              <w:rPr>
                <w:sz w:val="24"/>
                <w:szCs w:val="24"/>
              </w:rPr>
              <w:t>Повторение темы «Твёрдые и мягкие согласные».</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82.</w:t>
            </w:r>
          </w:p>
        </w:tc>
        <w:tc>
          <w:tcPr>
            <w:tcW w:w="8789" w:type="dxa"/>
          </w:tcPr>
          <w:p w:rsidR="00F37C14" w:rsidRPr="00AA7E11" w:rsidRDefault="00F37C14" w:rsidP="00F37C14">
            <w:pPr>
              <w:rPr>
                <w:sz w:val="24"/>
                <w:szCs w:val="24"/>
              </w:rPr>
            </w:pPr>
            <w:r w:rsidRPr="00AA7E11">
              <w:rPr>
                <w:sz w:val="24"/>
                <w:szCs w:val="24"/>
              </w:rPr>
              <w:t>Проверочный диктант</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83.</w:t>
            </w:r>
          </w:p>
        </w:tc>
        <w:tc>
          <w:tcPr>
            <w:tcW w:w="8789" w:type="dxa"/>
          </w:tcPr>
          <w:p w:rsidR="00F37C14" w:rsidRPr="00AA7E11" w:rsidRDefault="00F37C14" w:rsidP="00F37C14">
            <w:pPr>
              <w:rPr>
                <w:sz w:val="24"/>
                <w:szCs w:val="24"/>
              </w:rPr>
            </w:pPr>
            <w:r>
              <w:rPr>
                <w:sz w:val="24"/>
                <w:szCs w:val="24"/>
              </w:rPr>
              <w:t xml:space="preserve">Анализ работ. </w:t>
            </w:r>
            <w:r w:rsidRPr="00AA7E11">
              <w:rPr>
                <w:sz w:val="24"/>
                <w:szCs w:val="24"/>
              </w:rPr>
              <w:t>Работа над ошибками</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84.</w:t>
            </w:r>
          </w:p>
        </w:tc>
        <w:tc>
          <w:tcPr>
            <w:tcW w:w="8789" w:type="dxa"/>
          </w:tcPr>
          <w:p w:rsidR="00F37C14" w:rsidRPr="00AA7E11" w:rsidRDefault="00B70B06" w:rsidP="00F37C14">
            <w:pPr>
              <w:rPr>
                <w:sz w:val="24"/>
                <w:szCs w:val="24"/>
              </w:rPr>
            </w:pPr>
            <w:r>
              <w:rPr>
                <w:sz w:val="24"/>
                <w:szCs w:val="24"/>
              </w:rPr>
              <w:t>Наши проекты. Рифма.</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85.</w:t>
            </w:r>
          </w:p>
        </w:tc>
        <w:tc>
          <w:tcPr>
            <w:tcW w:w="8789" w:type="dxa"/>
          </w:tcPr>
          <w:p w:rsidR="00F37C14" w:rsidRPr="00AA7E11" w:rsidRDefault="00F37C14" w:rsidP="00F37C14">
            <w:pPr>
              <w:rPr>
                <w:sz w:val="24"/>
                <w:szCs w:val="24"/>
              </w:rPr>
            </w:pPr>
            <w:r w:rsidRPr="00AA7E11">
              <w:rPr>
                <w:sz w:val="24"/>
                <w:szCs w:val="24"/>
              </w:rPr>
              <w:t>Буквосоче</w:t>
            </w:r>
            <w:r w:rsidR="00B70B06">
              <w:rPr>
                <w:sz w:val="24"/>
                <w:szCs w:val="24"/>
              </w:rPr>
              <w:t>тания ЖИ –ШИ, ЧА – ЩА, ЧУ – ЩУ.</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86.</w:t>
            </w:r>
          </w:p>
        </w:tc>
        <w:tc>
          <w:tcPr>
            <w:tcW w:w="8789" w:type="dxa"/>
          </w:tcPr>
          <w:p w:rsidR="00F37C14" w:rsidRPr="00AA7E11" w:rsidRDefault="00F37C14" w:rsidP="00F37C14">
            <w:pPr>
              <w:rPr>
                <w:sz w:val="24"/>
                <w:szCs w:val="24"/>
              </w:rPr>
            </w:pPr>
            <w:r w:rsidRPr="00AA7E11">
              <w:rPr>
                <w:sz w:val="24"/>
                <w:szCs w:val="24"/>
              </w:rPr>
              <w:t>Буквосоче</w:t>
            </w:r>
            <w:r w:rsidR="00B70B06">
              <w:rPr>
                <w:sz w:val="24"/>
                <w:szCs w:val="24"/>
              </w:rPr>
              <w:t>тания ЖИ –ШИ, ЧА – ЩА, ЧУ – ЩУ.</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87.</w:t>
            </w:r>
          </w:p>
        </w:tc>
        <w:tc>
          <w:tcPr>
            <w:tcW w:w="8789" w:type="dxa"/>
          </w:tcPr>
          <w:p w:rsidR="00F37C14" w:rsidRPr="00AA7E11" w:rsidRDefault="00F37C14" w:rsidP="00F37C14">
            <w:pPr>
              <w:rPr>
                <w:sz w:val="24"/>
                <w:szCs w:val="24"/>
              </w:rPr>
            </w:pPr>
            <w:r w:rsidRPr="00AA7E11">
              <w:rPr>
                <w:sz w:val="24"/>
                <w:szCs w:val="24"/>
              </w:rPr>
              <w:t>Буквосочетания ЖИ –ШИ, ЧА – ЩА, ЧУ – ЩУ. Проверь себя. Словарный ди</w:t>
            </w:r>
            <w:r w:rsidRPr="00AA7E11">
              <w:rPr>
                <w:sz w:val="24"/>
                <w:szCs w:val="24"/>
              </w:rPr>
              <w:t>к</w:t>
            </w:r>
            <w:r w:rsidRPr="00AA7E11">
              <w:rPr>
                <w:sz w:val="24"/>
                <w:szCs w:val="24"/>
              </w:rPr>
              <w:t>тант.</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88.</w:t>
            </w:r>
          </w:p>
        </w:tc>
        <w:tc>
          <w:tcPr>
            <w:tcW w:w="8789" w:type="dxa"/>
          </w:tcPr>
          <w:p w:rsidR="00F37C14" w:rsidRPr="00AA7E11" w:rsidRDefault="00F37C14" w:rsidP="00F37C14">
            <w:pPr>
              <w:rPr>
                <w:sz w:val="24"/>
                <w:szCs w:val="24"/>
              </w:rPr>
            </w:pPr>
            <w:r w:rsidRPr="00AA7E11">
              <w:rPr>
                <w:sz w:val="24"/>
                <w:szCs w:val="24"/>
              </w:rPr>
              <w:t>Как отличить звонкие согласные от глухих?</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89.</w:t>
            </w:r>
          </w:p>
        </w:tc>
        <w:tc>
          <w:tcPr>
            <w:tcW w:w="8789" w:type="dxa"/>
          </w:tcPr>
          <w:p w:rsidR="00F37C14" w:rsidRPr="00AA7E11" w:rsidRDefault="00F37C14" w:rsidP="00F37C14">
            <w:pPr>
              <w:rPr>
                <w:sz w:val="24"/>
                <w:szCs w:val="24"/>
              </w:rPr>
            </w:pPr>
            <w:r w:rsidRPr="00AA7E11">
              <w:rPr>
                <w:sz w:val="24"/>
                <w:szCs w:val="24"/>
              </w:rPr>
              <w:t>Произношение и написание парных звонких и глухих согласных звуков. Как отл</w:t>
            </w:r>
            <w:r w:rsidRPr="00AA7E11">
              <w:rPr>
                <w:sz w:val="24"/>
                <w:szCs w:val="24"/>
              </w:rPr>
              <w:t>и</w:t>
            </w:r>
            <w:r w:rsidRPr="00AA7E11">
              <w:rPr>
                <w:sz w:val="24"/>
                <w:szCs w:val="24"/>
              </w:rPr>
              <w:t>чить звонкие согласные от глухих?</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90.</w:t>
            </w:r>
          </w:p>
        </w:tc>
        <w:tc>
          <w:tcPr>
            <w:tcW w:w="8789" w:type="dxa"/>
          </w:tcPr>
          <w:p w:rsidR="00F37C14" w:rsidRPr="00AA7E11" w:rsidRDefault="00F37C14" w:rsidP="00F37C14">
            <w:pPr>
              <w:rPr>
                <w:sz w:val="24"/>
                <w:szCs w:val="24"/>
              </w:rPr>
            </w:pPr>
            <w:r w:rsidRPr="00AA7E11">
              <w:rPr>
                <w:sz w:val="24"/>
                <w:szCs w:val="24"/>
              </w:rPr>
              <w:t>Проверка парных согласных в корне слова.</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91.</w:t>
            </w:r>
          </w:p>
        </w:tc>
        <w:tc>
          <w:tcPr>
            <w:tcW w:w="8789" w:type="dxa"/>
          </w:tcPr>
          <w:p w:rsidR="00F37C14" w:rsidRPr="00AA7E11" w:rsidRDefault="00F37C14" w:rsidP="00F37C14">
            <w:pPr>
              <w:rPr>
                <w:sz w:val="24"/>
                <w:szCs w:val="24"/>
              </w:rPr>
            </w:pPr>
            <w:r w:rsidRPr="00AA7E11">
              <w:rPr>
                <w:sz w:val="24"/>
                <w:szCs w:val="24"/>
              </w:rPr>
              <w:t>Распознавание проверяемых и проверочных слов. Проверка парных согласных.</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92.</w:t>
            </w:r>
          </w:p>
        </w:tc>
        <w:tc>
          <w:tcPr>
            <w:tcW w:w="8789" w:type="dxa"/>
          </w:tcPr>
          <w:p w:rsidR="00F37C14" w:rsidRPr="00AA7E11" w:rsidRDefault="00F37C14" w:rsidP="00F37C14">
            <w:pPr>
              <w:rPr>
                <w:sz w:val="24"/>
                <w:szCs w:val="24"/>
              </w:rPr>
            </w:pPr>
            <w:r w:rsidRPr="00AA7E11">
              <w:rPr>
                <w:sz w:val="24"/>
                <w:szCs w:val="24"/>
              </w:rPr>
              <w:t>Проверка парных согласных.</w:t>
            </w:r>
          </w:p>
          <w:p w:rsidR="00F37C14" w:rsidRPr="00AA7E11" w:rsidRDefault="00F37C14" w:rsidP="00F37C14">
            <w:pPr>
              <w:rPr>
                <w:sz w:val="24"/>
                <w:szCs w:val="24"/>
              </w:rPr>
            </w:pPr>
            <w:r w:rsidRPr="00AA7E11">
              <w:rPr>
                <w:sz w:val="24"/>
                <w:szCs w:val="24"/>
              </w:rPr>
              <w:t>Изложение повествовательного текста</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93.</w:t>
            </w:r>
          </w:p>
        </w:tc>
        <w:tc>
          <w:tcPr>
            <w:tcW w:w="8789" w:type="dxa"/>
          </w:tcPr>
          <w:p w:rsidR="00F37C14" w:rsidRPr="00AA7E11" w:rsidRDefault="00F37C14" w:rsidP="00F37C14">
            <w:pPr>
              <w:rPr>
                <w:sz w:val="24"/>
                <w:szCs w:val="24"/>
              </w:rPr>
            </w:pPr>
            <w:r w:rsidRPr="00AA7E11">
              <w:rPr>
                <w:sz w:val="24"/>
                <w:szCs w:val="24"/>
              </w:rPr>
              <w:t>Правописание парных звонких и глухих соглас</w:t>
            </w:r>
            <w:r w:rsidR="00B70B06">
              <w:rPr>
                <w:sz w:val="24"/>
                <w:szCs w:val="24"/>
              </w:rPr>
              <w:t>ных на конце слова.</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94.</w:t>
            </w:r>
          </w:p>
        </w:tc>
        <w:tc>
          <w:tcPr>
            <w:tcW w:w="8789" w:type="dxa"/>
          </w:tcPr>
          <w:p w:rsidR="00F37C14" w:rsidRPr="00AA7E11" w:rsidRDefault="00F37C14" w:rsidP="00F37C14">
            <w:pPr>
              <w:rPr>
                <w:sz w:val="24"/>
                <w:szCs w:val="24"/>
              </w:rPr>
            </w:pPr>
            <w:r w:rsidRPr="00AA7E11">
              <w:rPr>
                <w:sz w:val="24"/>
                <w:szCs w:val="24"/>
              </w:rPr>
              <w:t>Правописание парных звонких и глухих согласных на конце слова.</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249"/>
        </w:trPr>
        <w:tc>
          <w:tcPr>
            <w:tcW w:w="709" w:type="dxa"/>
          </w:tcPr>
          <w:p w:rsidR="00F37C14" w:rsidRPr="00AA7E11" w:rsidRDefault="00F37C14" w:rsidP="00F37C14">
            <w:pPr>
              <w:jc w:val="center"/>
              <w:rPr>
                <w:sz w:val="24"/>
                <w:szCs w:val="24"/>
              </w:rPr>
            </w:pPr>
            <w:r w:rsidRPr="00AA7E11">
              <w:rPr>
                <w:sz w:val="24"/>
                <w:szCs w:val="24"/>
              </w:rPr>
              <w:t>95.</w:t>
            </w:r>
          </w:p>
        </w:tc>
        <w:tc>
          <w:tcPr>
            <w:tcW w:w="8789" w:type="dxa"/>
          </w:tcPr>
          <w:p w:rsidR="00F37C14" w:rsidRPr="00AA7E11" w:rsidRDefault="00F37C14" w:rsidP="00F37C14">
            <w:pPr>
              <w:rPr>
                <w:sz w:val="24"/>
                <w:szCs w:val="24"/>
              </w:rPr>
            </w:pPr>
            <w:r w:rsidRPr="00AA7E11">
              <w:rPr>
                <w:sz w:val="24"/>
                <w:szCs w:val="24"/>
              </w:rPr>
              <w:t>Правописание парных звонких и глухих согласных на конце слова.</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96.</w:t>
            </w:r>
          </w:p>
        </w:tc>
        <w:tc>
          <w:tcPr>
            <w:tcW w:w="8789" w:type="dxa"/>
          </w:tcPr>
          <w:p w:rsidR="00F37C14" w:rsidRPr="00AA7E11" w:rsidRDefault="00F37C14" w:rsidP="00F37C14">
            <w:pPr>
              <w:rPr>
                <w:sz w:val="24"/>
                <w:szCs w:val="24"/>
              </w:rPr>
            </w:pPr>
            <w:r w:rsidRPr="00AA7E11">
              <w:rPr>
                <w:sz w:val="24"/>
                <w:szCs w:val="24"/>
              </w:rPr>
              <w:t>Правописание парных звонких и глухих согласных на конце слова.</w:t>
            </w:r>
          </w:p>
          <w:p w:rsidR="00F37C14" w:rsidRPr="00AA7E11" w:rsidRDefault="00F37C14" w:rsidP="00F37C14">
            <w:pPr>
              <w:rPr>
                <w:sz w:val="24"/>
                <w:szCs w:val="24"/>
              </w:rPr>
            </w:pPr>
            <w:r w:rsidRPr="00AA7E11">
              <w:rPr>
                <w:sz w:val="24"/>
                <w:szCs w:val="24"/>
              </w:rPr>
              <w:t>Изложение повествовательного текста по вопросам плана.</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97.</w:t>
            </w:r>
          </w:p>
        </w:tc>
        <w:tc>
          <w:tcPr>
            <w:tcW w:w="8789" w:type="dxa"/>
          </w:tcPr>
          <w:p w:rsidR="00F37C14" w:rsidRPr="00AA7E11" w:rsidRDefault="00B70B06" w:rsidP="00F37C14">
            <w:pPr>
              <w:rPr>
                <w:sz w:val="24"/>
                <w:szCs w:val="24"/>
              </w:rPr>
            </w:pPr>
            <w:r>
              <w:rPr>
                <w:sz w:val="24"/>
                <w:szCs w:val="24"/>
              </w:rPr>
              <w:t>Проверка знаний.</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98.</w:t>
            </w:r>
          </w:p>
        </w:tc>
        <w:tc>
          <w:tcPr>
            <w:tcW w:w="8789" w:type="dxa"/>
          </w:tcPr>
          <w:p w:rsidR="00F37C14" w:rsidRPr="00AA7E11" w:rsidRDefault="00F37C14" w:rsidP="00F37C14">
            <w:pPr>
              <w:rPr>
                <w:sz w:val="24"/>
                <w:szCs w:val="24"/>
              </w:rPr>
            </w:pPr>
            <w:r w:rsidRPr="00AA7E11">
              <w:rPr>
                <w:sz w:val="24"/>
                <w:szCs w:val="24"/>
              </w:rPr>
              <w:t>Проверочный диктант по теме «Правописание слов с парными по глухости согла</w:t>
            </w:r>
            <w:r w:rsidRPr="00AA7E11">
              <w:rPr>
                <w:sz w:val="24"/>
                <w:szCs w:val="24"/>
              </w:rPr>
              <w:t>с</w:t>
            </w:r>
            <w:r w:rsidRPr="00AA7E11">
              <w:rPr>
                <w:sz w:val="24"/>
                <w:szCs w:val="24"/>
              </w:rPr>
              <w:t>ными на конце слова и перед согласными».</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99.</w:t>
            </w:r>
          </w:p>
        </w:tc>
        <w:tc>
          <w:tcPr>
            <w:tcW w:w="8789" w:type="dxa"/>
          </w:tcPr>
          <w:p w:rsidR="00F37C14" w:rsidRPr="00AA7E11" w:rsidRDefault="00F37C14" w:rsidP="00F37C14">
            <w:pPr>
              <w:rPr>
                <w:sz w:val="24"/>
                <w:szCs w:val="24"/>
              </w:rPr>
            </w:pPr>
            <w:r w:rsidRPr="00AA7E11">
              <w:rPr>
                <w:sz w:val="24"/>
                <w:szCs w:val="24"/>
              </w:rPr>
              <w:t>Работа над ошибками . Обобщение изученного ма</w:t>
            </w:r>
            <w:r w:rsidR="00B70B06">
              <w:rPr>
                <w:sz w:val="24"/>
                <w:szCs w:val="24"/>
              </w:rPr>
              <w:t>териала.</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lastRenderedPageBreak/>
              <w:t>100.</w:t>
            </w:r>
          </w:p>
        </w:tc>
        <w:tc>
          <w:tcPr>
            <w:tcW w:w="8789" w:type="dxa"/>
          </w:tcPr>
          <w:p w:rsidR="00F37C14" w:rsidRPr="00AA7E11" w:rsidRDefault="00F37C14" w:rsidP="00F37C14">
            <w:pPr>
              <w:rPr>
                <w:sz w:val="24"/>
                <w:szCs w:val="24"/>
              </w:rPr>
            </w:pPr>
            <w:r w:rsidRPr="00AA7E11">
              <w:rPr>
                <w:sz w:val="24"/>
                <w:szCs w:val="24"/>
              </w:rPr>
              <w:t>Правописание слов с разделительным мягким зна</w:t>
            </w:r>
            <w:r w:rsidR="00B70B06">
              <w:rPr>
                <w:sz w:val="24"/>
                <w:szCs w:val="24"/>
              </w:rPr>
              <w:t>ком.</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101.</w:t>
            </w:r>
          </w:p>
        </w:tc>
        <w:tc>
          <w:tcPr>
            <w:tcW w:w="8789" w:type="dxa"/>
          </w:tcPr>
          <w:p w:rsidR="00F37C14" w:rsidRPr="00AA7E11" w:rsidRDefault="00F37C14" w:rsidP="00F37C14">
            <w:pPr>
              <w:rPr>
                <w:sz w:val="24"/>
                <w:szCs w:val="24"/>
              </w:rPr>
            </w:pPr>
            <w:r w:rsidRPr="00AA7E11">
              <w:rPr>
                <w:sz w:val="24"/>
                <w:szCs w:val="24"/>
              </w:rPr>
              <w:t>Правописание слов с разделительным мягким знаком.</w:t>
            </w:r>
          </w:p>
          <w:p w:rsidR="00F37C14" w:rsidRPr="00AA7E11" w:rsidRDefault="00F37C14" w:rsidP="00F37C14">
            <w:pPr>
              <w:rPr>
                <w:sz w:val="24"/>
                <w:szCs w:val="24"/>
              </w:rPr>
            </w:pP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102.</w:t>
            </w:r>
          </w:p>
        </w:tc>
        <w:tc>
          <w:tcPr>
            <w:tcW w:w="8789" w:type="dxa"/>
          </w:tcPr>
          <w:p w:rsidR="00F37C14" w:rsidRPr="00AA7E11" w:rsidRDefault="00F37C14" w:rsidP="00F37C14">
            <w:pPr>
              <w:rPr>
                <w:sz w:val="24"/>
                <w:szCs w:val="24"/>
              </w:rPr>
            </w:pPr>
            <w:r w:rsidRPr="00AA7E11">
              <w:rPr>
                <w:sz w:val="24"/>
                <w:szCs w:val="24"/>
              </w:rPr>
              <w:t>Правописание слов с разделительным мягким знаком.</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103.</w:t>
            </w:r>
          </w:p>
        </w:tc>
        <w:tc>
          <w:tcPr>
            <w:tcW w:w="8789" w:type="dxa"/>
          </w:tcPr>
          <w:p w:rsidR="00F37C14" w:rsidRPr="00AA7E11" w:rsidRDefault="00F37C14" w:rsidP="00F37C14">
            <w:pPr>
              <w:rPr>
                <w:sz w:val="24"/>
                <w:szCs w:val="24"/>
              </w:rPr>
            </w:pPr>
            <w:r w:rsidRPr="00AA7E11">
              <w:rPr>
                <w:sz w:val="24"/>
                <w:szCs w:val="24"/>
              </w:rPr>
              <w:t xml:space="preserve">Разделительный мягкий знак. Обобщение изученного материала. </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104.</w:t>
            </w:r>
          </w:p>
        </w:tc>
        <w:tc>
          <w:tcPr>
            <w:tcW w:w="8789" w:type="dxa"/>
          </w:tcPr>
          <w:p w:rsidR="00F37C14" w:rsidRPr="00AA7E11" w:rsidRDefault="00F37C14" w:rsidP="00F37C14">
            <w:pPr>
              <w:rPr>
                <w:sz w:val="24"/>
                <w:szCs w:val="24"/>
              </w:rPr>
            </w:pPr>
            <w:r w:rsidRPr="00AA7E11">
              <w:rPr>
                <w:sz w:val="24"/>
                <w:szCs w:val="24"/>
              </w:rPr>
              <w:t>Контрольное списывание.</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105.</w:t>
            </w:r>
          </w:p>
        </w:tc>
        <w:tc>
          <w:tcPr>
            <w:tcW w:w="8789" w:type="dxa"/>
          </w:tcPr>
          <w:p w:rsidR="00F37C14" w:rsidRPr="00AA7E11" w:rsidRDefault="00F37C14" w:rsidP="00F37C14">
            <w:pPr>
              <w:rPr>
                <w:sz w:val="24"/>
                <w:szCs w:val="24"/>
              </w:rPr>
            </w:pPr>
            <w:r w:rsidRPr="00AA7E11">
              <w:rPr>
                <w:sz w:val="24"/>
                <w:szCs w:val="24"/>
              </w:rPr>
              <w:t>Развитие речи. Обучающее сочинение «Зимние заба</w:t>
            </w:r>
            <w:r w:rsidR="00B70B06">
              <w:rPr>
                <w:sz w:val="24"/>
                <w:szCs w:val="24"/>
              </w:rPr>
              <w:t>вы».</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106.</w:t>
            </w:r>
          </w:p>
        </w:tc>
        <w:tc>
          <w:tcPr>
            <w:tcW w:w="8789" w:type="dxa"/>
          </w:tcPr>
          <w:p w:rsidR="00F37C14" w:rsidRPr="00AA7E11" w:rsidRDefault="00F37C14" w:rsidP="00F37C14">
            <w:pPr>
              <w:rPr>
                <w:sz w:val="24"/>
                <w:szCs w:val="24"/>
              </w:rPr>
            </w:pPr>
            <w:r w:rsidRPr="00AA7E11">
              <w:rPr>
                <w:sz w:val="24"/>
                <w:szCs w:val="24"/>
              </w:rPr>
              <w:t xml:space="preserve">Проверка знаний. </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107.</w:t>
            </w:r>
          </w:p>
        </w:tc>
        <w:tc>
          <w:tcPr>
            <w:tcW w:w="8789" w:type="dxa"/>
          </w:tcPr>
          <w:p w:rsidR="00F37C14" w:rsidRPr="00AA7E11" w:rsidRDefault="00F37C14" w:rsidP="00F37C14">
            <w:pPr>
              <w:rPr>
                <w:sz w:val="24"/>
                <w:szCs w:val="24"/>
              </w:rPr>
            </w:pPr>
            <w:r w:rsidRPr="00AA7E11">
              <w:rPr>
                <w:sz w:val="24"/>
                <w:szCs w:val="24"/>
              </w:rPr>
              <w:t>Обобщение изученного ма</w:t>
            </w:r>
            <w:r w:rsidR="00B70B06">
              <w:rPr>
                <w:sz w:val="24"/>
                <w:szCs w:val="24"/>
              </w:rPr>
              <w:t xml:space="preserve">териала. </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108.</w:t>
            </w:r>
          </w:p>
        </w:tc>
        <w:tc>
          <w:tcPr>
            <w:tcW w:w="8789" w:type="dxa"/>
          </w:tcPr>
          <w:p w:rsidR="00F37C14" w:rsidRPr="00AA7E11" w:rsidRDefault="00F37C14" w:rsidP="00F37C14">
            <w:pPr>
              <w:rPr>
                <w:sz w:val="24"/>
                <w:szCs w:val="24"/>
              </w:rPr>
            </w:pPr>
            <w:r w:rsidRPr="00AA7E11">
              <w:rPr>
                <w:sz w:val="24"/>
                <w:szCs w:val="24"/>
              </w:rPr>
              <w:t>Что такое части речи?</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252"/>
        </w:trPr>
        <w:tc>
          <w:tcPr>
            <w:tcW w:w="709" w:type="dxa"/>
          </w:tcPr>
          <w:p w:rsidR="00F37C14" w:rsidRPr="00AA7E11" w:rsidRDefault="00F37C14" w:rsidP="00F37C14">
            <w:pPr>
              <w:jc w:val="center"/>
              <w:rPr>
                <w:sz w:val="24"/>
                <w:szCs w:val="24"/>
              </w:rPr>
            </w:pPr>
            <w:r w:rsidRPr="00AA7E11">
              <w:rPr>
                <w:sz w:val="24"/>
                <w:szCs w:val="24"/>
              </w:rPr>
              <w:t>109.</w:t>
            </w:r>
          </w:p>
        </w:tc>
        <w:tc>
          <w:tcPr>
            <w:tcW w:w="8789" w:type="dxa"/>
          </w:tcPr>
          <w:p w:rsidR="00F37C14" w:rsidRPr="00AA7E11" w:rsidRDefault="00B70B06" w:rsidP="00F37C14">
            <w:pPr>
              <w:rPr>
                <w:sz w:val="24"/>
                <w:szCs w:val="24"/>
              </w:rPr>
            </w:pPr>
            <w:r>
              <w:rPr>
                <w:sz w:val="24"/>
                <w:szCs w:val="24"/>
              </w:rPr>
              <w:t xml:space="preserve">Что такое части речи? </w:t>
            </w:r>
            <w:r w:rsidR="00F37C14" w:rsidRPr="00AA7E11">
              <w:rPr>
                <w:sz w:val="24"/>
                <w:szCs w:val="24"/>
              </w:rPr>
              <w:t>Словарный диктант.</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110.</w:t>
            </w:r>
          </w:p>
        </w:tc>
        <w:tc>
          <w:tcPr>
            <w:tcW w:w="8789" w:type="dxa"/>
          </w:tcPr>
          <w:p w:rsidR="00F37C14" w:rsidRPr="00AA7E11" w:rsidRDefault="00F37C14" w:rsidP="00F37C14">
            <w:pPr>
              <w:rPr>
                <w:sz w:val="24"/>
                <w:szCs w:val="24"/>
              </w:rPr>
            </w:pPr>
            <w:r w:rsidRPr="00AA7E11">
              <w:rPr>
                <w:sz w:val="24"/>
                <w:szCs w:val="24"/>
              </w:rPr>
              <w:t>Что такое имя существи</w:t>
            </w:r>
            <w:r w:rsidR="00B70B06">
              <w:rPr>
                <w:sz w:val="24"/>
                <w:szCs w:val="24"/>
              </w:rPr>
              <w:t>тельное?</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111.</w:t>
            </w:r>
          </w:p>
        </w:tc>
        <w:tc>
          <w:tcPr>
            <w:tcW w:w="8789" w:type="dxa"/>
          </w:tcPr>
          <w:p w:rsidR="00F37C14" w:rsidRPr="00AA7E11" w:rsidRDefault="00F37C14" w:rsidP="00F37C14">
            <w:pPr>
              <w:rPr>
                <w:sz w:val="24"/>
                <w:szCs w:val="24"/>
              </w:rPr>
            </w:pPr>
            <w:r w:rsidRPr="00AA7E11">
              <w:rPr>
                <w:sz w:val="24"/>
                <w:szCs w:val="24"/>
              </w:rPr>
              <w:t>Одушевлённые и неодушевлённые имена существительные.</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112.</w:t>
            </w:r>
          </w:p>
        </w:tc>
        <w:tc>
          <w:tcPr>
            <w:tcW w:w="8789" w:type="dxa"/>
          </w:tcPr>
          <w:p w:rsidR="00F37C14" w:rsidRPr="00AA7E11" w:rsidRDefault="00F37C14" w:rsidP="00F37C14">
            <w:pPr>
              <w:rPr>
                <w:sz w:val="24"/>
                <w:szCs w:val="24"/>
              </w:rPr>
            </w:pPr>
            <w:r w:rsidRPr="00AA7E11">
              <w:rPr>
                <w:sz w:val="24"/>
                <w:szCs w:val="24"/>
              </w:rPr>
              <w:t>Собственные и нарицательные имена существительные. Правописание собстве</w:t>
            </w:r>
            <w:r w:rsidRPr="00AA7E11">
              <w:rPr>
                <w:sz w:val="24"/>
                <w:szCs w:val="24"/>
              </w:rPr>
              <w:t>н</w:t>
            </w:r>
            <w:r w:rsidRPr="00AA7E11">
              <w:rPr>
                <w:sz w:val="24"/>
                <w:szCs w:val="24"/>
              </w:rPr>
              <w:t>ных и нарицательных имен существительных.</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113.</w:t>
            </w:r>
          </w:p>
        </w:tc>
        <w:tc>
          <w:tcPr>
            <w:tcW w:w="8789" w:type="dxa"/>
          </w:tcPr>
          <w:p w:rsidR="00F37C14" w:rsidRPr="00AA7E11" w:rsidRDefault="00F37C14" w:rsidP="00F37C14">
            <w:pPr>
              <w:rPr>
                <w:sz w:val="24"/>
                <w:szCs w:val="24"/>
              </w:rPr>
            </w:pPr>
            <w:r w:rsidRPr="00AA7E11">
              <w:rPr>
                <w:sz w:val="24"/>
                <w:szCs w:val="24"/>
              </w:rPr>
              <w:t xml:space="preserve">Собственные и нарицательные имена существительные. Заглавная буква в именах, отчествах и фамилиях людей </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114.</w:t>
            </w:r>
          </w:p>
        </w:tc>
        <w:tc>
          <w:tcPr>
            <w:tcW w:w="8789" w:type="dxa"/>
          </w:tcPr>
          <w:p w:rsidR="00F37C14" w:rsidRPr="00AA7E11" w:rsidRDefault="00F37C14" w:rsidP="00BA47C2">
            <w:pPr>
              <w:rPr>
                <w:sz w:val="24"/>
                <w:szCs w:val="24"/>
              </w:rPr>
            </w:pPr>
            <w:r w:rsidRPr="00AA7E11">
              <w:rPr>
                <w:sz w:val="24"/>
                <w:szCs w:val="24"/>
              </w:rPr>
              <w:t>Собственные и нарицательные имена существительные. Заглавная буква в именах сказочных героев, у названи</w:t>
            </w:r>
            <w:r w:rsidR="00BA47C2">
              <w:rPr>
                <w:sz w:val="24"/>
                <w:szCs w:val="24"/>
              </w:rPr>
              <w:t>й</w:t>
            </w:r>
            <w:r w:rsidRPr="00AA7E11">
              <w:rPr>
                <w:sz w:val="24"/>
                <w:szCs w:val="24"/>
              </w:rPr>
              <w:t xml:space="preserve"> книг, журналов и газет.</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115.</w:t>
            </w:r>
          </w:p>
        </w:tc>
        <w:tc>
          <w:tcPr>
            <w:tcW w:w="8789" w:type="dxa"/>
          </w:tcPr>
          <w:p w:rsidR="00F37C14" w:rsidRPr="00AA7E11" w:rsidRDefault="00F37C14" w:rsidP="00F37C14">
            <w:pPr>
              <w:rPr>
                <w:sz w:val="24"/>
                <w:szCs w:val="24"/>
              </w:rPr>
            </w:pPr>
            <w:r w:rsidRPr="00AA7E11">
              <w:rPr>
                <w:sz w:val="24"/>
                <w:szCs w:val="24"/>
              </w:rPr>
              <w:t>Заглавная буква в написаниях кличек животных. Развитие речи.</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116.</w:t>
            </w:r>
          </w:p>
        </w:tc>
        <w:tc>
          <w:tcPr>
            <w:tcW w:w="8789" w:type="dxa"/>
          </w:tcPr>
          <w:p w:rsidR="00F37C14" w:rsidRPr="00AA7E11" w:rsidRDefault="00F37C14" w:rsidP="00F37C14">
            <w:pPr>
              <w:rPr>
                <w:sz w:val="24"/>
                <w:szCs w:val="24"/>
              </w:rPr>
            </w:pPr>
            <w:r w:rsidRPr="00AA7E11">
              <w:rPr>
                <w:sz w:val="24"/>
                <w:szCs w:val="24"/>
              </w:rPr>
              <w:t>Заглавная буква в географических названиях.</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117.</w:t>
            </w:r>
          </w:p>
        </w:tc>
        <w:tc>
          <w:tcPr>
            <w:tcW w:w="8789" w:type="dxa"/>
          </w:tcPr>
          <w:p w:rsidR="00F37C14" w:rsidRPr="00AA7E11" w:rsidRDefault="00F37C14" w:rsidP="00F37C14">
            <w:pPr>
              <w:rPr>
                <w:sz w:val="24"/>
                <w:szCs w:val="24"/>
              </w:rPr>
            </w:pPr>
            <w:r w:rsidRPr="00AA7E11">
              <w:rPr>
                <w:sz w:val="24"/>
                <w:szCs w:val="24"/>
              </w:rPr>
              <w:t>Развитие речи. Составление устного рассказа по картине  В.М.</w:t>
            </w:r>
            <w:r w:rsidR="00BA47C2">
              <w:rPr>
                <w:sz w:val="24"/>
                <w:szCs w:val="24"/>
              </w:rPr>
              <w:t xml:space="preserve"> </w:t>
            </w:r>
            <w:r w:rsidRPr="00AA7E11">
              <w:rPr>
                <w:sz w:val="24"/>
                <w:szCs w:val="24"/>
              </w:rPr>
              <w:t>Васнецова «Бог</w:t>
            </w:r>
            <w:r w:rsidRPr="00AA7E11">
              <w:rPr>
                <w:sz w:val="24"/>
                <w:szCs w:val="24"/>
              </w:rPr>
              <w:t>а</w:t>
            </w:r>
            <w:r w:rsidRPr="00AA7E11">
              <w:rPr>
                <w:sz w:val="24"/>
                <w:szCs w:val="24"/>
              </w:rPr>
              <w:t>тыри»</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118.</w:t>
            </w:r>
          </w:p>
        </w:tc>
        <w:tc>
          <w:tcPr>
            <w:tcW w:w="8789" w:type="dxa"/>
          </w:tcPr>
          <w:p w:rsidR="00F37C14" w:rsidRPr="00AA7E11" w:rsidRDefault="00F37C14" w:rsidP="00F37C14">
            <w:pPr>
              <w:rPr>
                <w:sz w:val="24"/>
                <w:szCs w:val="24"/>
              </w:rPr>
            </w:pPr>
            <w:r w:rsidRPr="00AA7E11">
              <w:rPr>
                <w:sz w:val="24"/>
                <w:szCs w:val="24"/>
              </w:rPr>
              <w:t>Обобщение знаний о написании слов с заглавной буквы.</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119.</w:t>
            </w:r>
          </w:p>
        </w:tc>
        <w:tc>
          <w:tcPr>
            <w:tcW w:w="8789" w:type="dxa"/>
          </w:tcPr>
          <w:p w:rsidR="00F37C14" w:rsidRPr="00AA7E11" w:rsidRDefault="00F37C14" w:rsidP="00F37C14">
            <w:pPr>
              <w:rPr>
                <w:sz w:val="24"/>
                <w:szCs w:val="24"/>
              </w:rPr>
            </w:pPr>
            <w:r w:rsidRPr="00AA7E11">
              <w:rPr>
                <w:sz w:val="24"/>
                <w:szCs w:val="24"/>
              </w:rPr>
              <w:t>Единственное и множественное число имён существительных.</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120.</w:t>
            </w:r>
          </w:p>
        </w:tc>
        <w:tc>
          <w:tcPr>
            <w:tcW w:w="8789" w:type="dxa"/>
          </w:tcPr>
          <w:p w:rsidR="00F37C14" w:rsidRPr="00AA7E11" w:rsidRDefault="00F37C14" w:rsidP="00F37C14">
            <w:pPr>
              <w:rPr>
                <w:sz w:val="24"/>
                <w:szCs w:val="24"/>
              </w:rPr>
            </w:pPr>
            <w:r w:rsidRPr="00AA7E11">
              <w:rPr>
                <w:sz w:val="24"/>
                <w:szCs w:val="24"/>
              </w:rPr>
              <w:t>Единственное и множественное число имён существительных.</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121.</w:t>
            </w:r>
          </w:p>
        </w:tc>
        <w:tc>
          <w:tcPr>
            <w:tcW w:w="8789" w:type="dxa"/>
          </w:tcPr>
          <w:p w:rsidR="00F37C14" w:rsidRPr="00AA7E11" w:rsidRDefault="00F37C14" w:rsidP="00F37C14">
            <w:pPr>
              <w:rPr>
                <w:sz w:val="24"/>
                <w:szCs w:val="24"/>
              </w:rPr>
            </w:pPr>
            <w:r w:rsidRPr="00AA7E11">
              <w:rPr>
                <w:sz w:val="24"/>
                <w:szCs w:val="24"/>
              </w:rPr>
              <w:t>Единственное и множественное число имён существительных.</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122.</w:t>
            </w:r>
          </w:p>
        </w:tc>
        <w:tc>
          <w:tcPr>
            <w:tcW w:w="8789" w:type="dxa"/>
          </w:tcPr>
          <w:p w:rsidR="00F37C14" w:rsidRPr="00AA7E11" w:rsidRDefault="00F37C14" w:rsidP="00F37C14">
            <w:pPr>
              <w:rPr>
                <w:sz w:val="24"/>
                <w:szCs w:val="24"/>
              </w:rPr>
            </w:pPr>
            <w:r w:rsidRPr="00AA7E11">
              <w:rPr>
                <w:sz w:val="24"/>
                <w:szCs w:val="24"/>
              </w:rPr>
              <w:t>Развитие речи. Работа с текстом. Подробное изложение  повествовательного те</w:t>
            </w:r>
            <w:r w:rsidRPr="00AA7E11">
              <w:rPr>
                <w:sz w:val="24"/>
                <w:szCs w:val="24"/>
              </w:rPr>
              <w:t>к</w:t>
            </w:r>
            <w:r w:rsidRPr="00AA7E11">
              <w:rPr>
                <w:sz w:val="24"/>
                <w:szCs w:val="24"/>
              </w:rPr>
              <w:t>ста по данным вопросам.</w:t>
            </w:r>
          </w:p>
        </w:tc>
        <w:tc>
          <w:tcPr>
            <w:tcW w:w="1353" w:type="dxa"/>
          </w:tcPr>
          <w:p w:rsidR="00F37C14" w:rsidRPr="00AA7E11" w:rsidRDefault="00F37C14" w:rsidP="00F37C14">
            <w:pP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123.</w:t>
            </w:r>
          </w:p>
        </w:tc>
        <w:tc>
          <w:tcPr>
            <w:tcW w:w="8789" w:type="dxa"/>
          </w:tcPr>
          <w:p w:rsidR="00F37C14" w:rsidRPr="00590C25" w:rsidRDefault="00F37C14" w:rsidP="00F37C14">
            <w:pPr>
              <w:rPr>
                <w:sz w:val="24"/>
                <w:szCs w:val="24"/>
              </w:rPr>
            </w:pPr>
            <w:r>
              <w:rPr>
                <w:sz w:val="24"/>
                <w:szCs w:val="24"/>
              </w:rPr>
              <w:t>Контрольный диктант за I</w:t>
            </w:r>
            <w:r>
              <w:rPr>
                <w:sz w:val="24"/>
                <w:szCs w:val="24"/>
                <w:lang w:val="en-US"/>
              </w:rPr>
              <w:t>II</w:t>
            </w:r>
            <w:r w:rsidRPr="00590C25">
              <w:rPr>
                <w:sz w:val="24"/>
                <w:szCs w:val="24"/>
              </w:rPr>
              <w:t xml:space="preserve"> четверть</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124.</w:t>
            </w:r>
          </w:p>
        </w:tc>
        <w:tc>
          <w:tcPr>
            <w:tcW w:w="8789" w:type="dxa"/>
          </w:tcPr>
          <w:p w:rsidR="00F37C14" w:rsidRPr="00AA7E11" w:rsidRDefault="00F37C14" w:rsidP="00F37C14">
            <w:pPr>
              <w:rPr>
                <w:sz w:val="24"/>
                <w:szCs w:val="24"/>
              </w:rPr>
            </w:pPr>
            <w:r>
              <w:rPr>
                <w:sz w:val="24"/>
                <w:szCs w:val="24"/>
              </w:rPr>
              <w:t>Анализ работ. Работа над ошибками.</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125.</w:t>
            </w:r>
          </w:p>
        </w:tc>
        <w:tc>
          <w:tcPr>
            <w:tcW w:w="8789" w:type="dxa"/>
          </w:tcPr>
          <w:p w:rsidR="00F37C14" w:rsidRPr="00AA7E11" w:rsidRDefault="00F37C14" w:rsidP="00F37C14">
            <w:pPr>
              <w:rPr>
                <w:sz w:val="24"/>
                <w:szCs w:val="24"/>
              </w:rPr>
            </w:pPr>
            <w:r>
              <w:rPr>
                <w:sz w:val="24"/>
                <w:szCs w:val="24"/>
              </w:rPr>
              <w:t>Повторение темы «Имя существительное»</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126.</w:t>
            </w:r>
          </w:p>
        </w:tc>
        <w:tc>
          <w:tcPr>
            <w:tcW w:w="8789" w:type="dxa"/>
          </w:tcPr>
          <w:p w:rsidR="00F37C14" w:rsidRPr="00AA7E11" w:rsidRDefault="00F37C14" w:rsidP="00F37C14">
            <w:pPr>
              <w:rPr>
                <w:sz w:val="24"/>
                <w:szCs w:val="24"/>
              </w:rPr>
            </w:pPr>
            <w:r>
              <w:rPr>
                <w:sz w:val="24"/>
                <w:szCs w:val="24"/>
              </w:rPr>
              <w:t>Проверочная работа</w:t>
            </w:r>
            <w:r w:rsidRPr="00AA7E11">
              <w:rPr>
                <w:sz w:val="24"/>
                <w:szCs w:val="24"/>
              </w:rPr>
              <w:t xml:space="preserve"> по теме: «Имя существительное»</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127.</w:t>
            </w:r>
          </w:p>
        </w:tc>
        <w:tc>
          <w:tcPr>
            <w:tcW w:w="8789" w:type="dxa"/>
          </w:tcPr>
          <w:p w:rsidR="00F37C14" w:rsidRPr="00AA7E11" w:rsidRDefault="00F37C14" w:rsidP="00F37C14">
            <w:pPr>
              <w:rPr>
                <w:sz w:val="24"/>
                <w:szCs w:val="24"/>
              </w:rPr>
            </w:pPr>
            <w:r>
              <w:rPr>
                <w:sz w:val="24"/>
                <w:szCs w:val="24"/>
              </w:rPr>
              <w:t xml:space="preserve">Анализ работ. </w:t>
            </w:r>
            <w:r w:rsidRPr="00AA7E11">
              <w:rPr>
                <w:sz w:val="24"/>
                <w:szCs w:val="24"/>
              </w:rPr>
              <w:t>Работа над ошибками.</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128.</w:t>
            </w:r>
          </w:p>
        </w:tc>
        <w:tc>
          <w:tcPr>
            <w:tcW w:w="8789" w:type="dxa"/>
          </w:tcPr>
          <w:p w:rsidR="00F37C14" w:rsidRPr="00AA7E11" w:rsidRDefault="00F37C14" w:rsidP="00F37C14">
            <w:pPr>
              <w:rPr>
                <w:sz w:val="24"/>
                <w:szCs w:val="24"/>
              </w:rPr>
            </w:pPr>
            <w:r w:rsidRPr="00AA7E11">
              <w:rPr>
                <w:sz w:val="24"/>
                <w:szCs w:val="24"/>
              </w:rPr>
              <w:t>Что такое глагол?</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129.</w:t>
            </w:r>
          </w:p>
        </w:tc>
        <w:tc>
          <w:tcPr>
            <w:tcW w:w="8789" w:type="dxa"/>
          </w:tcPr>
          <w:p w:rsidR="00F37C14" w:rsidRPr="00AA7E11" w:rsidRDefault="00F37C14" w:rsidP="00F37C14">
            <w:pPr>
              <w:rPr>
                <w:sz w:val="24"/>
                <w:szCs w:val="24"/>
              </w:rPr>
            </w:pPr>
            <w:r w:rsidRPr="00AA7E11">
              <w:rPr>
                <w:sz w:val="24"/>
                <w:szCs w:val="24"/>
              </w:rPr>
              <w:t>Что такое глагол?</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259"/>
        </w:trPr>
        <w:tc>
          <w:tcPr>
            <w:tcW w:w="709" w:type="dxa"/>
          </w:tcPr>
          <w:p w:rsidR="00F37C14" w:rsidRPr="00AA7E11" w:rsidRDefault="00F37C14" w:rsidP="00F37C14">
            <w:pPr>
              <w:jc w:val="center"/>
              <w:rPr>
                <w:sz w:val="24"/>
                <w:szCs w:val="24"/>
              </w:rPr>
            </w:pPr>
            <w:r w:rsidRPr="00AA7E11">
              <w:rPr>
                <w:sz w:val="24"/>
                <w:szCs w:val="24"/>
              </w:rPr>
              <w:t>130.</w:t>
            </w:r>
          </w:p>
        </w:tc>
        <w:tc>
          <w:tcPr>
            <w:tcW w:w="8789" w:type="dxa"/>
          </w:tcPr>
          <w:p w:rsidR="00F37C14" w:rsidRPr="00AA7E11" w:rsidRDefault="00F37C14" w:rsidP="00F37C14">
            <w:pPr>
              <w:rPr>
                <w:sz w:val="24"/>
                <w:szCs w:val="24"/>
              </w:rPr>
            </w:pPr>
            <w:r w:rsidRPr="00AA7E11">
              <w:rPr>
                <w:sz w:val="24"/>
                <w:szCs w:val="24"/>
              </w:rPr>
              <w:t>Что такое глагол?</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131.</w:t>
            </w:r>
          </w:p>
        </w:tc>
        <w:tc>
          <w:tcPr>
            <w:tcW w:w="8789" w:type="dxa"/>
          </w:tcPr>
          <w:p w:rsidR="00F37C14" w:rsidRPr="00AA7E11" w:rsidRDefault="00F37C14" w:rsidP="00F37C14">
            <w:pPr>
              <w:rPr>
                <w:sz w:val="24"/>
                <w:szCs w:val="24"/>
              </w:rPr>
            </w:pPr>
            <w:r w:rsidRPr="00AA7E11">
              <w:rPr>
                <w:sz w:val="24"/>
                <w:szCs w:val="24"/>
              </w:rPr>
              <w:t>Единственное и множественное число глаголов. Словарный диктант</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132.</w:t>
            </w:r>
          </w:p>
        </w:tc>
        <w:tc>
          <w:tcPr>
            <w:tcW w:w="8789" w:type="dxa"/>
          </w:tcPr>
          <w:p w:rsidR="00F37C14" w:rsidRPr="00AA7E11" w:rsidRDefault="00F37C14" w:rsidP="00F37C14">
            <w:pPr>
              <w:rPr>
                <w:sz w:val="24"/>
                <w:szCs w:val="24"/>
              </w:rPr>
            </w:pPr>
            <w:r w:rsidRPr="00AA7E11">
              <w:rPr>
                <w:sz w:val="24"/>
                <w:szCs w:val="24"/>
              </w:rPr>
              <w:t>Единственное и множественное число глаголов.</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133.</w:t>
            </w:r>
          </w:p>
        </w:tc>
        <w:tc>
          <w:tcPr>
            <w:tcW w:w="8789" w:type="dxa"/>
          </w:tcPr>
          <w:p w:rsidR="00F37C14" w:rsidRPr="00AA7E11" w:rsidRDefault="00F37C14" w:rsidP="00F37C14">
            <w:pPr>
              <w:rPr>
                <w:sz w:val="24"/>
                <w:szCs w:val="24"/>
              </w:rPr>
            </w:pPr>
            <w:r w:rsidRPr="00AA7E11">
              <w:rPr>
                <w:sz w:val="24"/>
                <w:szCs w:val="24"/>
              </w:rPr>
              <w:t>Право</w:t>
            </w:r>
            <w:r w:rsidR="00B70B06">
              <w:rPr>
                <w:sz w:val="24"/>
                <w:szCs w:val="24"/>
              </w:rPr>
              <w:t>писание частицы НЕ с глаголами.</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134.</w:t>
            </w:r>
          </w:p>
        </w:tc>
        <w:tc>
          <w:tcPr>
            <w:tcW w:w="8789" w:type="dxa"/>
          </w:tcPr>
          <w:p w:rsidR="00F37C14" w:rsidRPr="00AA7E11" w:rsidRDefault="00F37C14" w:rsidP="00F37C14">
            <w:pPr>
              <w:rPr>
                <w:sz w:val="24"/>
                <w:szCs w:val="24"/>
              </w:rPr>
            </w:pPr>
            <w:r w:rsidRPr="00AA7E11">
              <w:rPr>
                <w:sz w:val="24"/>
                <w:szCs w:val="24"/>
              </w:rPr>
              <w:t xml:space="preserve">Обобщение и закрепление знаний по теме «Глагол». </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135.</w:t>
            </w:r>
          </w:p>
        </w:tc>
        <w:tc>
          <w:tcPr>
            <w:tcW w:w="8789" w:type="dxa"/>
          </w:tcPr>
          <w:p w:rsidR="00F37C14" w:rsidRPr="00AA7E11" w:rsidRDefault="00F37C14" w:rsidP="00F37C14">
            <w:pPr>
              <w:rPr>
                <w:sz w:val="24"/>
                <w:szCs w:val="24"/>
              </w:rPr>
            </w:pPr>
            <w:r w:rsidRPr="00AA7E11">
              <w:rPr>
                <w:sz w:val="24"/>
                <w:szCs w:val="24"/>
              </w:rPr>
              <w:t>Что такое те</w:t>
            </w:r>
            <w:r w:rsidR="00B70B06">
              <w:rPr>
                <w:sz w:val="24"/>
                <w:szCs w:val="24"/>
              </w:rPr>
              <w:t>кст-повествование?</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136.</w:t>
            </w:r>
          </w:p>
        </w:tc>
        <w:tc>
          <w:tcPr>
            <w:tcW w:w="8789" w:type="dxa"/>
          </w:tcPr>
          <w:p w:rsidR="00F37C14" w:rsidRPr="00AA7E11" w:rsidRDefault="00F37C14" w:rsidP="00F37C14">
            <w:pPr>
              <w:rPr>
                <w:sz w:val="24"/>
                <w:szCs w:val="24"/>
              </w:rPr>
            </w:pPr>
            <w:r>
              <w:rPr>
                <w:sz w:val="24"/>
                <w:szCs w:val="24"/>
              </w:rPr>
              <w:t>Проверочная работа по теме «Глагол»</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137.</w:t>
            </w:r>
          </w:p>
        </w:tc>
        <w:tc>
          <w:tcPr>
            <w:tcW w:w="8789" w:type="dxa"/>
          </w:tcPr>
          <w:p w:rsidR="00F37C14" w:rsidRPr="00AA7E11" w:rsidRDefault="00F37C14" w:rsidP="00F37C14">
            <w:pPr>
              <w:rPr>
                <w:sz w:val="24"/>
                <w:szCs w:val="24"/>
              </w:rPr>
            </w:pPr>
            <w:r w:rsidRPr="00AA7E11">
              <w:rPr>
                <w:sz w:val="24"/>
                <w:szCs w:val="24"/>
              </w:rPr>
              <w:t>Что такое имя прилагательное?</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138.</w:t>
            </w:r>
          </w:p>
        </w:tc>
        <w:tc>
          <w:tcPr>
            <w:tcW w:w="8789" w:type="dxa"/>
          </w:tcPr>
          <w:p w:rsidR="00F37C14" w:rsidRPr="00AA7E11" w:rsidRDefault="00F37C14" w:rsidP="00F37C14">
            <w:pPr>
              <w:rPr>
                <w:sz w:val="24"/>
                <w:szCs w:val="24"/>
              </w:rPr>
            </w:pPr>
            <w:r w:rsidRPr="00AA7E11">
              <w:rPr>
                <w:sz w:val="24"/>
                <w:szCs w:val="24"/>
              </w:rPr>
              <w:t>Связь имени прилагательного с именем существительным</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139.</w:t>
            </w:r>
          </w:p>
        </w:tc>
        <w:tc>
          <w:tcPr>
            <w:tcW w:w="8789" w:type="dxa"/>
          </w:tcPr>
          <w:p w:rsidR="00F37C14" w:rsidRPr="00AA7E11" w:rsidRDefault="00F37C14" w:rsidP="00F37C14">
            <w:pPr>
              <w:rPr>
                <w:sz w:val="24"/>
                <w:szCs w:val="24"/>
              </w:rPr>
            </w:pPr>
            <w:r w:rsidRPr="00AA7E11">
              <w:rPr>
                <w:sz w:val="24"/>
                <w:szCs w:val="24"/>
              </w:rPr>
              <w:t>Прилагательные близкие и противоположные по значению.</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140.</w:t>
            </w:r>
          </w:p>
        </w:tc>
        <w:tc>
          <w:tcPr>
            <w:tcW w:w="8789" w:type="dxa"/>
          </w:tcPr>
          <w:p w:rsidR="00F37C14" w:rsidRPr="00AA7E11" w:rsidRDefault="00F37C14" w:rsidP="00F37C14">
            <w:pPr>
              <w:rPr>
                <w:sz w:val="24"/>
                <w:szCs w:val="24"/>
              </w:rPr>
            </w:pPr>
            <w:r w:rsidRPr="00AA7E11">
              <w:rPr>
                <w:sz w:val="24"/>
                <w:szCs w:val="24"/>
              </w:rPr>
              <w:t>Единственное и множественное число имён прилагательных.</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141.</w:t>
            </w:r>
          </w:p>
        </w:tc>
        <w:tc>
          <w:tcPr>
            <w:tcW w:w="8789" w:type="dxa"/>
          </w:tcPr>
          <w:p w:rsidR="00F37C14" w:rsidRPr="00AA7E11" w:rsidRDefault="00F37C14" w:rsidP="00F37C14">
            <w:pPr>
              <w:rPr>
                <w:sz w:val="24"/>
                <w:szCs w:val="24"/>
              </w:rPr>
            </w:pPr>
            <w:r w:rsidRPr="00AA7E11">
              <w:rPr>
                <w:sz w:val="24"/>
                <w:szCs w:val="24"/>
              </w:rPr>
              <w:t>Что такое текст – описание? Роль имен прилагательных в тексте-описании. С</w:t>
            </w:r>
            <w:r w:rsidRPr="00AA7E11">
              <w:rPr>
                <w:sz w:val="24"/>
                <w:szCs w:val="24"/>
              </w:rPr>
              <w:t>о</w:t>
            </w:r>
            <w:r w:rsidRPr="00AA7E11">
              <w:rPr>
                <w:sz w:val="24"/>
                <w:szCs w:val="24"/>
              </w:rPr>
              <w:t>ставление текста-описания Словарный диктант.</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142.</w:t>
            </w:r>
          </w:p>
        </w:tc>
        <w:tc>
          <w:tcPr>
            <w:tcW w:w="8789" w:type="dxa"/>
          </w:tcPr>
          <w:p w:rsidR="00F37C14" w:rsidRPr="00AA7E11" w:rsidRDefault="00F37C14" w:rsidP="00F37C14">
            <w:pPr>
              <w:rPr>
                <w:sz w:val="24"/>
                <w:szCs w:val="24"/>
              </w:rPr>
            </w:pPr>
            <w:r w:rsidRPr="00AA7E11">
              <w:rPr>
                <w:sz w:val="24"/>
                <w:szCs w:val="24"/>
              </w:rPr>
              <w:t>Проверка знаний</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143.</w:t>
            </w:r>
          </w:p>
        </w:tc>
        <w:tc>
          <w:tcPr>
            <w:tcW w:w="8789" w:type="dxa"/>
          </w:tcPr>
          <w:p w:rsidR="00F37C14" w:rsidRPr="00AA7E11" w:rsidRDefault="00F37C14" w:rsidP="00F37C14">
            <w:pPr>
              <w:rPr>
                <w:sz w:val="24"/>
                <w:szCs w:val="24"/>
              </w:rPr>
            </w:pPr>
            <w:r w:rsidRPr="00AA7E11">
              <w:rPr>
                <w:sz w:val="24"/>
                <w:szCs w:val="24"/>
              </w:rPr>
              <w:t>Общее понятие о предлоге.</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144.</w:t>
            </w:r>
          </w:p>
        </w:tc>
        <w:tc>
          <w:tcPr>
            <w:tcW w:w="8789" w:type="dxa"/>
          </w:tcPr>
          <w:p w:rsidR="00F37C14" w:rsidRPr="00AA7E11" w:rsidRDefault="00F37C14" w:rsidP="00F37C14">
            <w:pPr>
              <w:rPr>
                <w:sz w:val="24"/>
                <w:szCs w:val="24"/>
              </w:rPr>
            </w:pPr>
            <w:r w:rsidRPr="00AA7E11">
              <w:rPr>
                <w:sz w:val="24"/>
                <w:szCs w:val="24"/>
              </w:rPr>
              <w:t>Раздельное написание предлогов со словами.</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145.</w:t>
            </w:r>
          </w:p>
        </w:tc>
        <w:tc>
          <w:tcPr>
            <w:tcW w:w="8789" w:type="dxa"/>
          </w:tcPr>
          <w:p w:rsidR="00F37C14" w:rsidRPr="00AA7E11" w:rsidRDefault="00F37C14" w:rsidP="00F37C14">
            <w:pPr>
              <w:rPr>
                <w:sz w:val="24"/>
                <w:szCs w:val="24"/>
              </w:rPr>
            </w:pPr>
            <w:r w:rsidRPr="00AA7E11">
              <w:rPr>
                <w:sz w:val="24"/>
                <w:szCs w:val="24"/>
              </w:rPr>
              <w:t>Развитие речи. Редактирование текста; восстановление предложений.</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lastRenderedPageBreak/>
              <w:t>146.</w:t>
            </w:r>
          </w:p>
        </w:tc>
        <w:tc>
          <w:tcPr>
            <w:tcW w:w="8789" w:type="dxa"/>
          </w:tcPr>
          <w:p w:rsidR="00F37C14" w:rsidRPr="00AA7E11" w:rsidRDefault="00F37C14" w:rsidP="00F37C14">
            <w:pPr>
              <w:rPr>
                <w:sz w:val="24"/>
                <w:szCs w:val="24"/>
              </w:rPr>
            </w:pPr>
            <w:r w:rsidRPr="00AA7E11">
              <w:rPr>
                <w:sz w:val="24"/>
                <w:szCs w:val="24"/>
              </w:rPr>
              <w:t xml:space="preserve">Проверка знаний </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147.</w:t>
            </w:r>
          </w:p>
        </w:tc>
        <w:tc>
          <w:tcPr>
            <w:tcW w:w="8789" w:type="dxa"/>
          </w:tcPr>
          <w:p w:rsidR="00F37C14" w:rsidRPr="00AA7E11" w:rsidRDefault="00F37C14" w:rsidP="00F37C14">
            <w:pPr>
              <w:rPr>
                <w:sz w:val="24"/>
                <w:szCs w:val="24"/>
              </w:rPr>
            </w:pPr>
            <w:r w:rsidRPr="00AA7E11">
              <w:rPr>
                <w:sz w:val="24"/>
                <w:szCs w:val="24"/>
              </w:rPr>
              <w:t>Проверочный диктант</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148.</w:t>
            </w:r>
          </w:p>
        </w:tc>
        <w:tc>
          <w:tcPr>
            <w:tcW w:w="8789" w:type="dxa"/>
          </w:tcPr>
          <w:p w:rsidR="00F37C14" w:rsidRPr="00AA7E11" w:rsidRDefault="00F37C14" w:rsidP="00F37C14">
            <w:pPr>
              <w:rPr>
                <w:sz w:val="24"/>
                <w:szCs w:val="24"/>
              </w:rPr>
            </w:pPr>
            <w:r>
              <w:rPr>
                <w:sz w:val="24"/>
                <w:szCs w:val="24"/>
              </w:rPr>
              <w:t xml:space="preserve">Анализ работ. </w:t>
            </w:r>
            <w:r w:rsidRPr="00AA7E11">
              <w:rPr>
                <w:sz w:val="24"/>
                <w:szCs w:val="24"/>
              </w:rPr>
              <w:t>Работа над ошибками</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149.</w:t>
            </w:r>
          </w:p>
        </w:tc>
        <w:tc>
          <w:tcPr>
            <w:tcW w:w="8789" w:type="dxa"/>
          </w:tcPr>
          <w:p w:rsidR="00F37C14" w:rsidRPr="00AA7E11" w:rsidRDefault="00F37C14" w:rsidP="00F37C14">
            <w:pPr>
              <w:rPr>
                <w:sz w:val="24"/>
                <w:szCs w:val="24"/>
              </w:rPr>
            </w:pPr>
            <w:r w:rsidRPr="00AA7E11">
              <w:rPr>
                <w:sz w:val="24"/>
                <w:szCs w:val="24"/>
              </w:rPr>
              <w:t>Что такое местоимение?</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150.</w:t>
            </w:r>
          </w:p>
        </w:tc>
        <w:tc>
          <w:tcPr>
            <w:tcW w:w="8789" w:type="dxa"/>
          </w:tcPr>
          <w:p w:rsidR="00F37C14" w:rsidRPr="00AA7E11" w:rsidRDefault="00F37C14" w:rsidP="00F37C14">
            <w:pPr>
              <w:rPr>
                <w:sz w:val="24"/>
                <w:szCs w:val="24"/>
              </w:rPr>
            </w:pPr>
            <w:r w:rsidRPr="00AA7E11">
              <w:rPr>
                <w:sz w:val="24"/>
                <w:szCs w:val="24"/>
              </w:rPr>
              <w:t>Что такое местоимение?</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151.</w:t>
            </w:r>
          </w:p>
        </w:tc>
        <w:tc>
          <w:tcPr>
            <w:tcW w:w="8789" w:type="dxa"/>
          </w:tcPr>
          <w:p w:rsidR="00F37C14" w:rsidRPr="00AA7E11" w:rsidRDefault="00F37C14" w:rsidP="00F37C14">
            <w:pPr>
              <w:rPr>
                <w:sz w:val="24"/>
                <w:szCs w:val="24"/>
              </w:rPr>
            </w:pPr>
            <w:r w:rsidRPr="00AA7E11">
              <w:rPr>
                <w:sz w:val="24"/>
                <w:szCs w:val="24"/>
              </w:rPr>
              <w:t>Что такое текст – рассуждение?</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44"/>
        </w:trPr>
        <w:tc>
          <w:tcPr>
            <w:tcW w:w="709" w:type="dxa"/>
          </w:tcPr>
          <w:p w:rsidR="00F37C14" w:rsidRPr="00AA7E11" w:rsidRDefault="00F37C14" w:rsidP="00F37C14">
            <w:pPr>
              <w:jc w:val="center"/>
              <w:rPr>
                <w:sz w:val="24"/>
                <w:szCs w:val="24"/>
              </w:rPr>
            </w:pPr>
            <w:r w:rsidRPr="00AA7E11">
              <w:rPr>
                <w:sz w:val="24"/>
                <w:szCs w:val="24"/>
              </w:rPr>
              <w:t>152.</w:t>
            </w:r>
          </w:p>
        </w:tc>
        <w:tc>
          <w:tcPr>
            <w:tcW w:w="8789" w:type="dxa"/>
          </w:tcPr>
          <w:p w:rsidR="00F37C14" w:rsidRPr="00AA7E11" w:rsidRDefault="00F37C14" w:rsidP="00F37C14">
            <w:pPr>
              <w:rPr>
                <w:sz w:val="24"/>
                <w:szCs w:val="24"/>
              </w:rPr>
            </w:pPr>
            <w:r w:rsidRPr="00AA7E11">
              <w:rPr>
                <w:sz w:val="24"/>
                <w:szCs w:val="24"/>
              </w:rPr>
              <w:t>Проверочная работа.</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201"/>
        </w:trPr>
        <w:tc>
          <w:tcPr>
            <w:tcW w:w="709" w:type="dxa"/>
          </w:tcPr>
          <w:p w:rsidR="00F37C14" w:rsidRPr="00AA7E11" w:rsidRDefault="00F37C14" w:rsidP="00F37C14">
            <w:pPr>
              <w:jc w:val="center"/>
              <w:rPr>
                <w:sz w:val="24"/>
                <w:szCs w:val="24"/>
              </w:rPr>
            </w:pPr>
            <w:r w:rsidRPr="00AA7E11">
              <w:rPr>
                <w:sz w:val="24"/>
                <w:szCs w:val="24"/>
              </w:rPr>
              <w:t>153.</w:t>
            </w:r>
          </w:p>
        </w:tc>
        <w:tc>
          <w:tcPr>
            <w:tcW w:w="8789" w:type="dxa"/>
          </w:tcPr>
          <w:p w:rsidR="00F37C14" w:rsidRPr="00AA7E11" w:rsidRDefault="00F37C14" w:rsidP="00F37C14">
            <w:pPr>
              <w:rPr>
                <w:sz w:val="24"/>
                <w:szCs w:val="24"/>
              </w:rPr>
            </w:pPr>
            <w:r w:rsidRPr="00AA7E11">
              <w:rPr>
                <w:sz w:val="24"/>
                <w:szCs w:val="24"/>
              </w:rPr>
              <w:t>Проверочный диктант «Части речи».</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270"/>
        </w:trPr>
        <w:tc>
          <w:tcPr>
            <w:tcW w:w="709" w:type="dxa"/>
          </w:tcPr>
          <w:p w:rsidR="00F37C14" w:rsidRPr="00AA7E11" w:rsidRDefault="00F37C14" w:rsidP="00F37C14">
            <w:pPr>
              <w:jc w:val="center"/>
              <w:rPr>
                <w:sz w:val="24"/>
                <w:szCs w:val="24"/>
              </w:rPr>
            </w:pPr>
            <w:r w:rsidRPr="00AA7E11">
              <w:rPr>
                <w:sz w:val="24"/>
                <w:szCs w:val="24"/>
              </w:rPr>
              <w:t>154.</w:t>
            </w:r>
          </w:p>
        </w:tc>
        <w:tc>
          <w:tcPr>
            <w:tcW w:w="8789" w:type="dxa"/>
          </w:tcPr>
          <w:p w:rsidR="00F37C14" w:rsidRPr="00AA7E11" w:rsidRDefault="00F37C14" w:rsidP="00F37C14">
            <w:pPr>
              <w:rPr>
                <w:sz w:val="24"/>
                <w:szCs w:val="24"/>
              </w:rPr>
            </w:pPr>
            <w:r w:rsidRPr="00AA7E11">
              <w:rPr>
                <w:sz w:val="24"/>
                <w:szCs w:val="24"/>
              </w:rPr>
              <w:t>Работа над ошибками.</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209"/>
        </w:trPr>
        <w:tc>
          <w:tcPr>
            <w:tcW w:w="709" w:type="dxa"/>
          </w:tcPr>
          <w:p w:rsidR="00F37C14" w:rsidRPr="00AA7E11" w:rsidRDefault="00F37C14" w:rsidP="00F37C14">
            <w:pPr>
              <w:jc w:val="center"/>
              <w:rPr>
                <w:sz w:val="24"/>
                <w:szCs w:val="24"/>
              </w:rPr>
            </w:pPr>
            <w:r w:rsidRPr="00AA7E11">
              <w:rPr>
                <w:sz w:val="24"/>
                <w:szCs w:val="24"/>
              </w:rPr>
              <w:t>155.</w:t>
            </w:r>
          </w:p>
        </w:tc>
        <w:tc>
          <w:tcPr>
            <w:tcW w:w="8789" w:type="dxa"/>
          </w:tcPr>
          <w:p w:rsidR="00F37C14" w:rsidRPr="00AA7E11" w:rsidRDefault="00B70B06" w:rsidP="00F37C14">
            <w:pPr>
              <w:rPr>
                <w:sz w:val="24"/>
                <w:szCs w:val="24"/>
              </w:rPr>
            </w:pPr>
            <w:r>
              <w:rPr>
                <w:sz w:val="24"/>
                <w:szCs w:val="24"/>
              </w:rPr>
              <w:t>Повторение по теме «Текст»</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483"/>
        </w:trPr>
        <w:tc>
          <w:tcPr>
            <w:tcW w:w="709" w:type="dxa"/>
          </w:tcPr>
          <w:p w:rsidR="00F37C14" w:rsidRPr="00AA7E11" w:rsidRDefault="00F37C14" w:rsidP="00F37C14">
            <w:pPr>
              <w:jc w:val="center"/>
              <w:rPr>
                <w:sz w:val="24"/>
                <w:szCs w:val="24"/>
              </w:rPr>
            </w:pPr>
            <w:r w:rsidRPr="00AA7E11">
              <w:rPr>
                <w:sz w:val="24"/>
                <w:szCs w:val="24"/>
              </w:rPr>
              <w:t>156.</w:t>
            </w:r>
          </w:p>
        </w:tc>
        <w:tc>
          <w:tcPr>
            <w:tcW w:w="8789" w:type="dxa"/>
          </w:tcPr>
          <w:p w:rsidR="00F37C14" w:rsidRPr="00AA7E11" w:rsidRDefault="00F37C14" w:rsidP="00F37C14">
            <w:pPr>
              <w:rPr>
                <w:sz w:val="24"/>
                <w:szCs w:val="24"/>
              </w:rPr>
            </w:pPr>
            <w:r w:rsidRPr="00AA7E11">
              <w:rPr>
                <w:sz w:val="24"/>
                <w:szCs w:val="24"/>
              </w:rPr>
              <w:t>Развитие речи. Сочинение по репродукции картины И.И.</w:t>
            </w:r>
            <w:r w:rsidR="00BA47C2">
              <w:rPr>
                <w:sz w:val="24"/>
                <w:szCs w:val="24"/>
              </w:rPr>
              <w:t xml:space="preserve"> </w:t>
            </w:r>
            <w:r w:rsidRPr="00AA7E11">
              <w:rPr>
                <w:sz w:val="24"/>
                <w:szCs w:val="24"/>
              </w:rPr>
              <w:t>Шишкина «Утро в со</w:t>
            </w:r>
            <w:r w:rsidRPr="00AA7E11">
              <w:rPr>
                <w:sz w:val="24"/>
                <w:szCs w:val="24"/>
              </w:rPr>
              <w:t>с</w:t>
            </w:r>
            <w:r w:rsidRPr="00AA7E11">
              <w:rPr>
                <w:sz w:val="24"/>
                <w:szCs w:val="24"/>
              </w:rPr>
              <w:t>но</w:t>
            </w:r>
            <w:r w:rsidR="00B70B06">
              <w:rPr>
                <w:sz w:val="24"/>
                <w:szCs w:val="24"/>
              </w:rPr>
              <w:t>вом бору»</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208"/>
        </w:trPr>
        <w:tc>
          <w:tcPr>
            <w:tcW w:w="709" w:type="dxa"/>
          </w:tcPr>
          <w:p w:rsidR="00F37C14" w:rsidRPr="00AA7E11" w:rsidRDefault="00F37C14" w:rsidP="00F37C14">
            <w:pPr>
              <w:jc w:val="center"/>
              <w:rPr>
                <w:sz w:val="24"/>
                <w:szCs w:val="24"/>
              </w:rPr>
            </w:pPr>
            <w:r w:rsidRPr="00AA7E11">
              <w:rPr>
                <w:sz w:val="24"/>
                <w:szCs w:val="24"/>
              </w:rPr>
              <w:t>157.</w:t>
            </w:r>
          </w:p>
        </w:tc>
        <w:tc>
          <w:tcPr>
            <w:tcW w:w="8789" w:type="dxa"/>
          </w:tcPr>
          <w:p w:rsidR="00F37C14" w:rsidRPr="00AA7E11" w:rsidRDefault="00F37C14" w:rsidP="00F37C14">
            <w:pPr>
              <w:rPr>
                <w:sz w:val="24"/>
                <w:szCs w:val="24"/>
              </w:rPr>
            </w:pPr>
            <w:r w:rsidRPr="00AA7E11">
              <w:rPr>
                <w:sz w:val="24"/>
                <w:szCs w:val="24"/>
              </w:rPr>
              <w:t>По</w:t>
            </w:r>
            <w:r w:rsidR="00B70B06">
              <w:rPr>
                <w:sz w:val="24"/>
                <w:szCs w:val="24"/>
              </w:rPr>
              <w:t>вторение по теме «Предложение».</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212"/>
        </w:trPr>
        <w:tc>
          <w:tcPr>
            <w:tcW w:w="709" w:type="dxa"/>
          </w:tcPr>
          <w:p w:rsidR="00F37C14" w:rsidRPr="00AA7E11" w:rsidRDefault="00F37C14" w:rsidP="00F37C14">
            <w:pPr>
              <w:jc w:val="center"/>
              <w:rPr>
                <w:sz w:val="24"/>
                <w:szCs w:val="24"/>
              </w:rPr>
            </w:pPr>
            <w:r w:rsidRPr="00AA7E11">
              <w:rPr>
                <w:sz w:val="24"/>
                <w:szCs w:val="24"/>
              </w:rPr>
              <w:t>158.</w:t>
            </w:r>
          </w:p>
        </w:tc>
        <w:tc>
          <w:tcPr>
            <w:tcW w:w="8789" w:type="dxa"/>
          </w:tcPr>
          <w:p w:rsidR="00F37C14" w:rsidRPr="00AA7E11" w:rsidRDefault="00F37C14" w:rsidP="00F37C14">
            <w:pPr>
              <w:rPr>
                <w:sz w:val="24"/>
                <w:szCs w:val="24"/>
              </w:rPr>
            </w:pPr>
            <w:r w:rsidRPr="00AA7E11">
              <w:rPr>
                <w:sz w:val="24"/>
                <w:szCs w:val="24"/>
              </w:rPr>
              <w:t>Повторение по теме «Сло</w:t>
            </w:r>
            <w:r w:rsidR="00B70B06">
              <w:rPr>
                <w:sz w:val="24"/>
                <w:szCs w:val="24"/>
              </w:rPr>
              <w:t>во и его значение».</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216"/>
        </w:trPr>
        <w:tc>
          <w:tcPr>
            <w:tcW w:w="709" w:type="dxa"/>
          </w:tcPr>
          <w:p w:rsidR="00F37C14" w:rsidRPr="00AA7E11" w:rsidRDefault="00F37C14" w:rsidP="00F37C14">
            <w:pPr>
              <w:jc w:val="center"/>
              <w:rPr>
                <w:sz w:val="24"/>
                <w:szCs w:val="24"/>
              </w:rPr>
            </w:pPr>
            <w:r w:rsidRPr="00AA7E11">
              <w:rPr>
                <w:sz w:val="24"/>
                <w:szCs w:val="24"/>
              </w:rPr>
              <w:t>159.</w:t>
            </w:r>
          </w:p>
        </w:tc>
        <w:tc>
          <w:tcPr>
            <w:tcW w:w="8789" w:type="dxa"/>
          </w:tcPr>
          <w:p w:rsidR="00F37C14" w:rsidRPr="00AA7E11" w:rsidRDefault="00F37C14" w:rsidP="00F37C14">
            <w:pPr>
              <w:rPr>
                <w:sz w:val="24"/>
                <w:szCs w:val="24"/>
              </w:rPr>
            </w:pPr>
            <w:r w:rsidRPr="00AA7E11">
              <w:rPr>
                <w:sz w:val="24"/>
                <w:szCs w:val="24"/>
              </w:rPr>
              <w:t>Повторение по теме «Части речи».</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206"/>
        </w:trPr>
        <w:tc>
          <w:tcPr>
            <w:tcW w:w="709" w:type="dxa"/>
          </w:tcPr>
          <w:p w:rsidR="00F37C14" w:rsidRPr="00AA7E11" w:rsidRDefault="00F37C14" w:rsidP="00F37C14">
            <w:pPr>
              <w:jc w:val="center"/>
              <w:rPr>
                <w:sz w:val="24"/>
                <w:szCs w:val="24"/>
              </w:rPr>
            </w:pPr>
            <w:r w:rsidRPr="00AA7E11">
              <w:rPr>
                <w:sz w:val="24"/>
                <w:szCs w:val="24"/>
              </w:rPr>
              <w:t>160.</w:t>
            </w:r>
          </w:p>
        </w:tc>
        <w:tc>
          <w:tcPr>
            <w:tcW w:w="8789" w:type="dxa"/>
          </w:tcPr>
          <w:p w:rsidR="00F37C14" w:rsidRPr="00AA7E11" w:rsidRDefault="00F37C14" w:rsidP="00F37C14">
            <w:pPr>
              <w:rPr>
                <w:sz w:val="24"/>
                <w:szCs w:val="24"/>
              </w:rPr>
            </w:pPr>
            <w:r w:rsidRPr="00AA7E11">
              <w:rPr>
                <w:sz w:val="24"/>
                <w:szCs w:val="24"/>
              </w:rPr>
              <w:t>Повторение по теме «Части речи».</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96"/>
        </w:trPr>
        <w:tc>
          <w:tcPr>
            <w:tcW w:w="709" w:type="dxa"/>
          </w:tcPr>
          <w:p w:rsidR="00F37C14" w:rsidRPr="00AA7E11" w:rsidRDefault="00F37C14" w:rsidP="00F37C14">
            <w:pPr>
              <w:jc w:val="center"/>
              <w:rPr>
                <w:sz w:val="24"/>
                <w:szCs w:val="24"/>
              </w:rPr>
            </w:pPr>
            <w:r w:rsidRPr="00AA7E11">
              <w:rPr>
                <w:sz w:val="24"/>
                <w:szCs w:val="24"/>
              </w:rPr>
              <w:t>161.</w:t>
            </w:r>
          </w:p>
        </w:tc>
        <w:tc>
          <w:tcPr>
            <w:tcW w:w="8789" w:type="dxa"/>
          </w:tcPr>
          <w:p w:rsidR="00F37C14" w:rsidRPr="00AA7E11" w:rsidRDefault="00F37C14" w:rsidP="00F37C14">
            <w:pPr>
              <w:rPr>
                <w:sz w:val="24"/>
                <w:szCs w:val="24"/>
              </w:rPr>
            </w:pPr>
            <w:r w:rsidRPr="00AA7E11">
              <w:rPr>
                <w:sz w:val="24"/>
                <w:szCs w:val="24"/>
              </w:rPr>
              <w:t>Наши проекты. «В словари за частями речи»</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86"/>
        </w:trPr>
        <w:tc>
          <w:tcPr>
            <w:tcW w:w="709" w:type="dxa"/>
          </w:tcPr>
          <w:p w:rsidR="00F37C14" w:rsidRPr="00AA7E11" w:rsidRDefault="00F37C14" w:rsidP="00F37C14">
            <w:pPr>
              <w:jc w:val="center"/>
              <w:rPr>
                <w:sz w:val="24"/>
                <w:szCs w:val="24"/>
              </w:rPr>
            </w:pPr>
            <w:r w:rsidRPr="00AA7E11">
              <w:rPr>
                <w:sz w:val="24"/>
                <w:szCs w:val="24"/>
              </w:rPr>
              <w:t>162.</w:t>
            </w:r>
          </w:p>
        </w:tc>
        <w:tc>
          <w:tcPr>
            <w:tcW w:w="8789" w:type="dxa"/>
          </w:tcPr>
          <w:p w:rsidR="00F37C14" w:rsidRPr="00AA7E11" w:rsidRDefault="00F37C14" w:rsidP="00F37C14">
            <w:pPr>
              <w:rPr>
                <w:sz w:val="24"/>
                <w:szCs w:val="24"/>
              </w:rPr>
            </w:pPr>
            <w:r w:rsidRPr="00AA7E11">
              <w:rPr>
                <w:sz w:val="24"/>
                <w:szCs w:val="24"/>
              </w:rPr>
              <w:t>Повторение по теме «Зв</w:t>
            </w:r>
            <w:r w:rsidR="00B70B06">
              <w:rPr>
                <w:sz w:val="24"/>
                <w:szCs w:val="24"/>
              </w:rPr>
              <w:t>уки и буквы»</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90"/>
        </w:trPr>
        <w:tc>
          <w:tcPr>
            <w:tcW w:w="709" w:type="dxa"/>
          </w:tcPr>
          <w:p w:rsidR="00F37C14" w:rsidRPr="00AA7E11" w:rsidRDefault="00F37C14" w:rsidP="00F37C14">
            <w:pPr>
              <w:jc w:val="center"/>
              <w:rPr>
                <w:sz w:val="24"/>
                <w:szCs w:val="24"/>
              </w:rPr>
            </w:pPr>
            <w:r w:rsidRPr="00AA7E11">
              <w:rPr>
                <w:sz w:val="24"/>
                <w:szCs w:val="24"/>
              </w:rPr>
              <w:t>163.</w:t>
            </w:r>
          </w:p>
        </w:tc>
        <w:tc>
          <w:tcPr>
            <w:tcW w:w="8789" w:type="dxa"/>
          </w:tcPr>
          <w:p w:rsidR="00F37C14" w:rsidRPr="00AA7E11" w:rsidRDefault="00F37C14" w:rsidP="00F37C14">
            <w:pPr>
              <w:rPr>
                <w:sz w:val="24"/>
                <w:szCs w:val="24"/>
              </w:rPr>
            </w:pPr>
            <w:r w:rsidRPr="00AA7E11">
              <w:rPr>
                <w:sz w:val="24"/>
                <w:szCs w:val="24"/>
              </w:rPr>
              <w:t>Повторение по теме «Правила правописания».</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270"/>
        </w:trPr>
        <w:tc>
          <w:tcPr>
            <w:tcW w:w="709" w:type="dxa"/>
          </w:tcPr>
          <w:p w:rsidR="00F37C14" w:rsidRPr="00AA7E11" w:rsidRDefault="00F37C14" w:rsidP="00F37C14">
            <w:pPr>
              <w:jc w:val="center"/>
              <w:rPr>
                <w:sz w:val="24"/>
                <w:szCs w:val="24"/>
              </w:rPr>
            </w:pPr>
            <w:r w:rsidRPr="00AA7E11">
              <w:rPr>
                <w:sz w:val="24"/>
                <w:szCs w:val="24"/>
              </w:rPr>
              <w:t>164.</w:t>
            </w:r>
          </w:p>
        </w:tc>
        <w:tc>
          <w:tcPr>
            <w:tcW w:w="8789" w:type="dxa"/>
          </w:tcPr>
          <w:p w:rsidR="00F37C14" w:rsidRPr="00AA7E11" w:rsidRDefault="00F37C14" w:rsidP="00F37C14">
            <w:pPr>
              <w:rPr>
                <w:sz w:val="24"/>
                <w:szCs w:val="24"/>
              </w:rPr>
            </w:pPr>
            <w:r w:rsidRPr="00AA7E11">
              <w:rPr>
                <w:sz w:val="24"/>
                <w:szCs w:val="24"/>
              </w:rPr>
              <w:t>Контрольное списывание</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84"/>
        </w:trPr>
        <w:tc>
          <w:tcPr>
            <w:tcW w:w="709" w:type="dxa"/>
          </w:tcPr>
          <w:p w:rsidR="00F37C14" w:rsidRPr="00AA7E11" w:rsidRDefault="00F37C14" w:rsidP="00F37C14">
            <w:pPr>
              <w:jc w:val="center"/>
              <w:rPr>
                <w:sz w:val="24"/>
                <w:szCs w:val="24"/>
              </w:rPr>
            </w:pPr>
            <w:r w:rsidRPr="00AA7E11">
              <w:rPr>
                <w:sz w:val="24"/>
                <w:szCs w:val="24"/>
              </w:rPr>
              <w:t>165.</w:t>
            </w:r>
          </w:p>
        </w:tc>
        <w:tc>
          <w:tcPr>
            <w:tcW w:w="8789" w:type="dxa"/>
          </w:tcPr>
          <w:p w:rsidR="00F37C14" w:rsidRPr="00AA7E11" w:rsidRDefault="00F37C14" w:rsidP="00F37C14">
            <w:pPr>
              <w:rPr>
                <w:sz w:val="24"/>
                <w:szCs w:val="24"/>
              </w:rPr>
            </w:pPr>
            <w:r w:rsidRPr="00AA7E11">
              <w:rPr>
                <w:sz w:val="24"/>
                <w:szCs w:val="24"/>
              </w:rPr>
              <w:t>Итоговая комплексная работа</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187"/>
        </w:trPr>
        <w:tc>
          <w:tcPr>
            <w:tcW w:w="709" w:type="dxa"/>
          </w:tcPr>
          <w:p w:rsidR="00F37C14" w:rsidRPr="00AA7E11" w:rsidRDefault="00F37C14" w:rsidP="00F37C14">
            <w:pPr>
              <w:jc w:val="center"/>
              <w:rPr>
                <w:sz w:val="24"/>
                <w:szCs w:val="24"/>
              </w:rPr>
            </w:pPr>
            <w:r w:rsidRPr="00AA7E11">
              <w:rPr>
                <w:sz w:val="24"/>
                <w:szCs w:val="24"/>
              </w:rPr>
              <w:t>166.</w:t>
            </w:r>
          </w:p>
        </w:tc>
        <w:tc>
          <w:tcPr>
            <w:tcW w:w="8789" w:type="dxa"/>
          </w:tcPr>
          <w:p w:rsidR="00F37C14" w:rsidRPr="00AA7E11" w:rsidRDefault="00F37C14" w:rsidP="00F37C14">
            <w:pPr>
              <w:rPr>
                <w:sz w:val="24"/>
                <w:szCs w:val="24"/>
              </w:rPr>
            </w:pPr>
            <w:r w:rsidRPr="00AA7E11">
              <w:rPr>
                <w:sz w:val="24"/>
                <w:szCs w:val="24"/>
              </w:rPr>
              <w:t>Повторение и закрепление изученного материала.</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270"/>
        </w:trPr>
        <w:tc>
          <w:tcPr>
            <w:tcW w:w="709" w:type="dxa"/>
          </w:tcPr>
          <w:p w:rsidR="00F37C14" w:rsidRPr="00AA7E11" w:rsidRDefault="00F37C14" w:rsidP="00F37C14">
            <w:pPr>
              <w:jc w:val="center"/>
              <w:rPr>
                <w:sz w:val="24"/>
                <w:szCs w:val="24"/>
              </w:rPr>
            </w:pPr>
            <w:r w:rsidRPr="00AA7E11">
              <w:rPr>
                <w:sz w:val="24"/>
                <w:szCs w:val="24"/>
              </w:rPr>
              <w:t>167.</w:t>
            </w:r>
          </w:p>
        </w:tc>
        <w:tc>
          <w:tcPr>
            <w:tcW w:w="8789" w:type="dxa"/>
          </w:tcPr>
          <w:p w:rsidR="00F37C14" w:rsidRPr="00AA7E11" w:rsidRDefault="00F37C14" w:rsidP="00F37C14">
            <w:pPr>
              <w:rPr>
                <w:sz w:val="24"/>
                <w:szCs w:val="24"/>
              </w:rPr>
            </w:pPr>
            <w:r w:rsidRPr="00AA7E11">
              <w:rPr>
                <w:sz w:val="24"/>
                <w:szCs w:val="24"/>
              </w:rPr>
              <w:t xml:space="preserve">Итоговый диктант  за год </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323"/>
        </w:trPr>
        <w:tc>
          <w:tcPr>
            <w:tcW w:w="709" w:type="dxa"/>
          </w:tcPr>
          <w:p w:rsidR="00F37C14" w:rsidRPr="00AA7E11" w:rsidRDefault="00F37C14" w:rsidP="00F37C14">
            <w:pPr>
              <w:jc w:val="center"/>
              <w:rPr>
                <w:sz w:val="24"/>
                <w:szCs w:val="24"/>
              </w:rPr>
            </w:pPr>
            <w:r w:rsidRPr="00AA7E11">
              <w:rPr>
                <w:sz w:val="24"/>
                <w:szCs w:val="24"/>
              </w:rPr>
              <w:t>168.</w:t>
            </w:r>
          </w:p>
        </w:tc>
        <w:tc>
          <w:tcPr>
            <w:tcW w:w="8789" w:type="dxa"/>
          </w:tcPr>
          <w:p w:rsidR="00F37C14" w:rsidRPr="00AA7E11" w:rsidRDefault="00F37C14" w:rsidP="00F37C14">
            <w:pPr>
              <w:rPr>
                <w:sz w:val="24"/>
                <w:szCs w:val="24"/>
              </w:rPr>
            </w:pPr>
            <w:r w:rsidRPr="00AA7E11">
              <w:rPr>
                <w:sz w:val="24"/>
                <w:szCs w:val="24"/>
              </w:rPr>
              <w:t>Работа над ошибками, допущенными в диктанте</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272"/>
        </w:trPr>
        <w:tc>
          <w:tcPr>
            <w:tcW w:w="709" w:type="dxa"/>
          </w:tcPr>
          <w:p w:rsidR="00F37C14" w:rsidRPr="00AA7E11" w:rsidRDefault="00F37C14" w:rsidP="00F37C14">
            <w:pPr>
              <w:jc w:val="center"/>
              <w:rPr>
                <w:sz w:val="24"/>
                <w:szCs w:val="24"/>
              </w:rPr>
            </w:pPr>
            <w:r w:rsidRPr="00AA7E11">
              <w:rPr>
                <w:sz w:val="24"/>
                <w:szCs w:val="24"/>
              </w:rPr>
              <w:t>169.</w:t>
            </w:r>
          </w:p>
        </w:tc>
        <w:tc>
          <w:tcPr>
            <w:tcW w:w="8789" w:type="dxa"/>
          </w:tcPr>
          <w:p w:rsidR="00F37C14" w:rsidRPr="00AA7E11" w:rsidRDefault="00F37C14" w:rsidP="00F37C14">
            <w:pPr>
              <w:rPr>
                <w:sz w:val="24"/>
                <w:szCs w:val="24"/>
              </w:rPr>
            </w:pPr>
            <w:r w:rsidRPr="00AA7E11">
              <w:rPr>
                <w:sz w:val="24"/>
                <w:szCs w:val="24"/>
              </w:rPr>
              <w:t>Итоговое тестирование по  изученному материалу.</w:t>
            </w:r>
          </w:p>
        </w:tc>
        <w:tc>
          <w:tcPr>
            <w:tcW w:w="1353" w:type="dxa"/>
          </w:tcPr>
          <w:p w:rsidR="00F37C14" w:rsidRPr="00AA7E11" w:rsidRDefault="00F37C14" w:rsidP="00F37C14">
            <w:pPr>
              <w:jc w:val="center"/>
              <w:rPr>
                <w:sz w:val="24"/>
                <w:szCs w:val="24"/>
              </w:rPr>
            </w:pPr>
            <w:r w:rsidRPr="00AA7E11">
              <w:rPr>
                <w:sz w:val="24"/>
                <w:szCs w:val="24"/>
              </w:rPr>
              <w:t>1</w:t>
            </w:r>
          </w:p>
        </w:tc>
      </w:tr>
      <w:tr w:rsidR="00F37C14" w:rsidRPr="00AA7E11" w:rsidTr="00B70B06">
        <w:trPr>
          <w:trHeight w:val="267"/>
        </w:trPr>
        <w:tc>
          <w:tcPr>
            <w:tcW w:w="709" w:type="dxa"/>
          </w:tcPr>
          <w:p w:rsidR="00F37C14" w:rsidRPr="00AA7E11" w:rsidRDefault="00F37C14" w:rsidP="00F37C14">
            <w:pPr>
              <w:jc w:val="center"/>
              <w:rPr>
                <w:sz w:val="24"/>
                <w:szCs w:val="24"/>
              </w:rPr>
            </w:pPr>
            <w:r w:rsidRPr="00AA7E11">
              <w:rPr>
                <w:sz w:val="24"/>
                <w:szCs w:val="24"/>
              </w:rPr>
              <w:t>170</w:t>
            </w:r>
          </w:p>
        </w:tc>
        <w:tc>
          <w:tcPr>
            <w:tcW w:w="8789" w:type="dxa"/>
          </w:tcPr>
          <w:p w:rsidR="00F37C14" w:rsidRPr="00AA7E11" w:rsidRDefault="00F37C14" w:rsidP="00F37C14">
            <w:pPr>
              <w:rPr>
                <w:sz w:val="24"/>
                <w:szCs w:val="24"/>
              </w:rPr>
            </w:pPr>
            <w:r w:rsidRPr="00AA7E11">
              <w:rPr>
                <w:sz w:val="24"/>
                <w:szCs w:val="24"/>
              </w:rPr>
              <w:t>Обобщение знаний по курсу русского языка за 2 класс</w:t>
            </w:r>
            <w:r>
              <w:rPr>
                <w:sz w:val="24"/>
                <w:szCs w:val="24"/>
              </w:rPr>
              <w:t>. Урок КВН.</w:t>
            </w:r>
          </w:p>
        </w:tc>
        <w:tc>
          <w:tcPr>
            <w:tcW w:w="1353" w:type="dxa"/>
          </w:tcPr>
          <w:p w:rsidR="00F37C14" w:rsidRPr="00AA7E11" w:rsidRDefault="00F37C14" w:rsidP="00F37C14">
            <w:pPr>
              <w:jc w:val="center"/>
              <w:rPr>
                <w:sz w:val="24"/>
                <w:szCs w:val="24"/>
              </w:rPr>
            </w:pPr>
            <w:r w:rsidRPr="00AA7E11">
              <w:rPr>
                <w:sz w:val="24"/>
                <w:szCs w:val="24"/>
              </w:rPr>
              <w:t>1</w:t>
            </w:r>
          </w:p>
        </w:tc>
      </w:tr>
    </w:tbl>
    <w:p w:rsidR="00D35A04" w:rsidRDefault="00D35A04" w:rsidP="000F0B9D">
      <w:pPr>
        <w:ind w:firstLine="709"/>
        <w:jc w:val="center"/>
        <w:rPr>
          <w:b/>
          <w:sz w:val="24"/>
          <w:szCs w:val="24"/>
        </w:rPr>
      </w:pPr>
    </w:p>
    <w:p w:rsidR="00F37C14" w:rsidRDefault="00B70B06" w:rsidP="000F0B9D">
      <w:pPr>
        <w:ind w:firstLine="709"/>
        <w:jc w:val="center"/>
        <w:rPr>
          <w:b/>
          <w:sz w:val="24"/>
          <w:szCs w:val="24"/>
        </w:rPr>
      </w:pPr>
      <w:r>
        <w:rPr>
          <w:b/>
          <w:sz w:val="24"/>
          <w:szCs w:val="24"/>
        </w:rPr>
        <w:t>3 класс</w:t>
      </w:r>
    </w:p>
    <w:tbl>
      <w:tblPr>
        <w:tblpPr w:leftFromText="180" w:rightFromText="180" w:vertAnchor="text" w:tblpY="1"/>
        <w:tblOverlap w:val="never"/>
        <w:tblW w:w="10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789"/>
        <w:gridCol w:w="1222"/>
      </w:tblGrid>
      <w:tr w:rsidR="00B70B06" w:rsidRPr="00457F11" w:rsidTr="00B70B06">
        <w:trPr>
          <w:trHeight w:val="277"/>
        </w:trPr>
        <w:tc>
          <w:tcPr>
            <w:tcW w:w="709" w:type="dxa"/>
            <w:vMerge w:val="restart"/>
            <w:shd w:val="clear" w:color="auto" w:fill="auto"/>
          </w:tcPr>
          <w:p w:rsidR="00B70B06" w:rsidRPr="00457F11" w:rsidRDefault="00B70B06" w:rsidP="00950B3C">
            <w:pPr>
              <w:jc w:val="center"/>
              <w:rPr>
                <w:b/>
                <w:sz w:val="24"/>
                <w:szCs w:val="24"/>
              </w:rPr>
            </w:pPr>
            <w:r w:rsidRPr="00457F11">
              <w:rPr>
                <w:b/>
                <w:sz w:val="24"/>
                <w:szCs w:val="24"/>
              </w:rPr>
              <w:t>№</w:t>
            </w:r>
          </w:p>
          <w:p w:rsidR="00B70B06" w:rsidRPr="00457F11" w:rsidRDefault="00B70B06" w:rsidP="00950B3C">
            <w:pPr>
              <w:ind w:left="-108" w:right="-108"/>
              <w:jc w:val="center"/>
              <w:rPr>
                <w:b/>
                <w:sz w:val="24"/>
                <w:szCs w:val="24"/>
              </w:rPr>
            </w:pPr>
            <w:r w:rsidRPr="00457F11">
              <w:rPr>
                <w:b/>
                <w:sz w:val="24"/>
                <w:szCs w:val="24"/>
              </w:rPr>
              <w:t>п/п</w:t>
            </w:r>
          </w:p>
        </w:tc>
        <w:tc>
          <w:tcPr>
            <w:tcW w:w="8789" w:type="dxa"/>
            <w:vMerge w:val="restart"/>
            <w:shd w:val="clear" w:color="auto" w:fill="auto"/>
          </w:tcPr>
          <w:p w:rsidR="00B70B06" w:rsidRPr="00457F11" w:rsidRDefault="00B70B06" w:rsidP="00950B3C">
            <w:pPr>
              <w:jc w:val="center"/>
              <w:rPr>
                <w:b/>
                <w:sz w:val="24"/>
                <w:szCs w:val="24"/>
              </w:rPr>
            </w:pPr>
            <w:r>
              <w:rPr>
                <w:b/>
                <w:sz w:val="24"/>
                <w:szCs w:val="24"/>
              </w:rPr>
              <w:t>т</w:t>
            </w:r>
            <w:r w:rsidRPr="00457F11">
              <w:rPr>
                <w:b/>
                <w:sz w:val="24"/>
                <w:szCs w:val="24"/>
              </w:rPr>
              <w:t>ема урока</w:t>
            </w:r>
          </w:p>
        </w:tc>
        <w:tc>
          <w:tcPr>
            <w:tcW w:w="1222" w:type="dxa"/>
            <w:vMerge w:val="restart"/>
            <w:shd w:val="clear" w:color="auto" w:fill="auto"/>
          </w:tcPr>
          <w:p w:rsidR="00B70B06" w:rsidRPr="00457F11" w:rsidRDefault="00B70B06" w:rsidP="00950B3C">
            <w:pPr>
              <w:jc w:val="center"/>
              <w:rPr>
                <w:b/>
                <w:sz w:val="24"/>
                <w:szCs w:val="24"/>
              </w:rPr>
            </w:pPr>
            <w:r>
              <w:rPr>
                <w:b/>
                <w:sz w:val="24"/>
                <w:szCs w:val="24"/>
              </w:rPr>
              <w:t>к</w:t>
            </w:r>
            <w:r w:rsidRPr="00457F11">
              <w:rPr>
                <w:b/>
                <w:sz w:val="24"/>
                <w:szCs w:val="24"/>
              </w:rPr>
              <w:t>ол-во</w:t>
            </w:r>
          </w:p>
          <w:p w:rsidR="00B70B06" w:rsidRPr="00457F11" w:rsidRDefault="00B70B06" w:rsidP="00950B3C">
            <w:pPr>
              <w:jc w:val="center"/>
              <w:rPr>
                <w:b/>
                <w:sz w:val="24"/>
                <w:szCs w:val="24"/>
              </w:rPr>
            </w:pPr>
            <w:r w:rsidRPr="00457F11">
              <w:rPr>
                <w:b/>
                <w:sz w:val="24"/>
                <w:szCs w:val="24"/>
              </w:rPr>
              <w:t>часов</w:t>
            </w:r>
          </w:p>
        </w:tc>
      </w:tr>
      <w:tr w:rsidR="00B70B06" w:rsidRPr="00457F11" w:rsidTr="00B70B06">
        <w:trPr>
          <w:trHeight w:val="277"/>
        </w:trPr>
        <w:tc>
          <w:tcPr>
            <w:tcW w:w="709" w:type="dxa"/>
            <w:vMerge/>
            <w:shd w:val="clear" w:color="auto" w:fill="auto"/>
          </w:tcPr>
          <w:p w:rsidR="00B70B06" w:rsidRPr="00457F11" w:rsidRDefault="00B70B06" w:rsidP="00950B3C">
            <w:pPr>
              <w:jc w:val="both"/>
              <w:rPr>
                <w:sz w:val="24"/>
                <w:szCs w:val="24"/>
              </w:rPr>
            </w:pPr>
          </w:p>
        </w:tc>
        <w:tc>
          <w:tcPr>
            <w:tcW w:w="8789" w:type="dxa"/>
            <w:vMerge/>
            <w:shd w:val="clear" w:color="auto" w:fill="auto"/>
          </w:tcPr>
          <w:p w:rsidR="00B70B06" w:rsidRPr="00457F11" w:rsidRDefault="00B70B06" w:rsidP="00950B3C">
            <w:pPr>
              <w:jc w:val="both"/>
              <w:rPr>
                <w:sz w:val="24"/>
                <w:szCs w:val="24"/>
              </w:rPr>
            </w:pPr>
          </w:p>
        </w:tc>
        <w:tc>
          <w:tcPr>
            <w:tcW w:w="1222" w:type="dxa"/>
            <w:vMerge/>
            <w:shd w:val="clear" w:color="auto" w:fill="auto"/>
          </w:tcPr>
          <w:p w:rsidR="00B70B06" w:rsidRPr="00457F11" w:rsidRDefault="00B70B06" w:rsidP="00950B3C">
            <w:pPr>
              <w:jc w:val="both"/>
              <w:rPr>
                <w:sz w:val="24"/>
                <w:szCs w:val="24"/>
              </w:rPr>
            </w:pP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1.</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 xml:space="preserve">Наша речь. Виды речи. </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2.</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 xml:space="preserve">Наша речь и наш язык. </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3.</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 xml:space="preserve">Текст. </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4.</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Текст. Типы текстов</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5.</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 xml:space="preserve">Предложение. </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6.</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Виды предложений по цели высказывания.</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7.</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Виды предложений по интонации.</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8.</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Pr>
                <w:rFonts w:ascii="Times New Roman" w:hAnsi="Times New Roman" w:cs="Times New Roman"/>
                <w:sz w:val="24"/>
                <w:szCs w:val="24"/>
              </w:rPr>
              <w:t>Предложения с обращением</w:t>
            </w:r>
          </w:p>
        </w:tc>
        <w:tc>
          <w:tcPr>
            <w:tcW w:w="1222" w:type="dxa"/>
            <w:shd w:val="clear" w:color="auto" w:fill="auto"/>
          </w:tcPr>
          <w:p w:rsidR="00B70B06" w:rsidRPr="00457F11" w:rsidRDefault="00B70B06" w:rsidP="00950B3C">
            <w:pPr>
              <w:jc w:val="center"/>
              <w:rPr>
                <w:sz w:val="24"/>
                <w:szCs w:val="24"/>
              </w:rPr>
            </w:pPr>
            <w:r w:rsidRPr="00457F11">
              <w:rPr>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9.</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Обучающее изложение «Путешественница».</w:t>
            </w:r>
          </w:p>
        </w:tc>
        <w:tc>
          <w:tcPr>
            <w:tcW w:w="1222" w:type="dxa"/>
            <w:shd w:val="clear" w:color="auto" w:fill="auto"/>
          </w:tcPr>
          <w:p w:rsidR="00B70B06" w:rsidRPr="00457F11" w:rsidRDefault="00B70B06" w:rsidP="00950B3C">
            <w:pPr>
              <w:jc w:val="center"/>
              <w:rPr>
                <w:sz w:val="24"/>
                <w:szCs w:val="24"/>
              </w:rPr>
            </w:pPr>
            <w:r w:rsidRPr="00457F11">
              <w:rPr>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10.</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Главные и второстепенные члены предложения.</w:t>
            </w:r>
          </w:p>
        </w:tc>
        <w:tc>
          <w:tcPr>
            <w:tcW w:w="1222" w:type="dxa"/>
            <w:shd w:val="clear" w:color="auto" w:fill="auto"/>
          </w:tcPr>
          <w:p w:rsidR="00B70B06" w:rsidRPr="00457F11" w:rsidRDefault="00B70B06" w:rsidP="00950B3C">
            <w:pPr>
              <w:jc w:val="center"/>
              <w:rPr>
                <w:sz w:val="24"/>
                <w:szCs w:val="24"/>
              </w:rPr>
            </w:pPr>
            <w:r w:rsidRPr="00457F11">
              <w:rPr>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11.</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Главные и второстепенные члены предложения.</w:t>
            </w:r>
          </w:p>
        </w:tc>
        <w:tc>
          <w:tcPr>
            <w:tcW w:w="1222" w:type="dxa"/>
            <w:shd w:val="clear" w:color="auto" w:fill="auto"/>
          </w:tcPr>
          <w:p w:rsidR="00B70B06" w:rsidRPr="00457F11" w:rsidRDefault="00B70B06" w:rsidP="00950B3C">
            <w:pPr>
              <w:jc w:val="center"/>
              <w:rPr>
                <w:sz w:val="24"/>
                <w:szCs w:val="24"/>
              </w:rPr>
            </w:pPr>
            <w:r w:rsidRPr="00457F11">
              <w:rPr>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12.</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Простое и сложное предложение.</w:t>
            </w:r>
          </w:p>
        </w:tc>
        <w:tc>
          <w:tcPr>
            <w:tcW w:w="1222" w:type="dxa"/>
            <w:shd w:val="clear" w:color="auto" w:fill="auto"/>
          </w:tcPr>
          <w:p w:rsidR="00B70B06" w:rsidRPr="00457F11" w:rsidRDefault="00B70B06" w:rsidP="00950B3C">
            <w:pPr>
              <w:jc w:val="center"/>
              <w:rPr>
                <w:sz w:val="24"/>
                <w:szCs w:val="24"/>
              </w:rPr>
            </w:pPr>
            <w:r w:rsidRPr="00457F11">
              <w:rPr>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 xml:space="preserve">13. </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Простое и сложное предложение.</w:t>
            </w:r>
          </w:p>
        </w:tc>
        <w:tc>
          <w:tcPr>
            <w:tcW w:w="1222" w:type="dxa"/>
            <w:shd w:val="clear" w:color="auto" w:fill="auto"/>
          </w:tcPr>
          <w:p w:rsidR="00B70B06" w:rsidRPr="00457F11" w:rsidRDefault="00B70B06" w:rsidP="00950B3C">
            <w:pPr>
              <w:jc w:val="center"/>
              <w:rPr>
                <w:sz w:val="24"/>
                <w:szCs w:val="24"/>
              </w:rPr>
            </w:pPr>
            <w:r w:rsidRPr="00457F11">
              <w:rPr>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14.</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Словосочетание</w:t>
            </w:r>
          </w:p>
        </w:tc>
        <w:tc>
          <w:tcPr>
            <w:tcW w:w="1222" w:type="dxa"/>
            <w:shd w:val="clear" w:color="auto" w:fill="auto"/>
          </w:tcPr>
          <w:p w:rsidR="00B70B06" w:rsidRPr="00457F11" w:rsidRDefault="00B70B06" w:rsidP="00950B3C">
            <w:pPr>
              <w:jc w:val="center"/>
              <w:rPr>
                <w:sz w:val="24"/>
                <w:szCs w:val="24"/>
              </w:rPr>
            </w:pPr>
            <w:r w:rsidRPr="00457F11">
              <w:rPr>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15.</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Словосочетание</w:t>
            </w:r>
          </w:p>
        </w:tc>
        <w:tc>
          <w:tcPr>
            <w:tcW w:w="1222" w:type="dxa"/>
            <w:shd w:val="clear" w:color="auto" w:fill="auto"/>
          </w:tcPr>
          <w:p w:rsidR="00B70B06" w:rsidRPr="00457F11" w:rsidRDefault="00B70B06" w:rsidP="00950B3C">
            <w:pPr>
              <w:jc w:val="center"/>
              <w:rPr>
                <w:sz w:val="24"/>
                <w:szCs w:val="24"/>
              </w:rPr>
            </w:pPr>
            <w:r w:rsidRPr="00457F11">
              <w:rPr>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16.</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Контрольный  диктант 1 по теме «Предложение»</w:t>
            </w:r>
          </w:p>
        </w:tc>
        <w:tc>
          <w:tcPr>
            <w:tcW w:w="1222" w:type="dxa"/>
            <w:shd w:val="clear" w:color="auto" w:fill="auto"/>
          </w:tcPr>
          <w:p w:rsidR="00B70B06" w:rsidRPr="00457F11" w:rsidRDefault="00B70B06" w:rsidP="00950B3C">
            <w:pPr>
              <w:jc w:val="center"/>
              <w:rPr>
                <w:sz w:val="24"/>
                <w:szCs w:val="24"/>
              </w:rPr>
            </w:pPr>
            <w:r w:rsidRPr="00457F11">
              <w:rPr>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17.</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Лексическое значение слова. Однозначные и многозначные слова</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18.</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Синонимы и антонимы</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19.</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Омонимы</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20.</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Слово и словосочетание</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206"/>
        </w:trPr>
        <w:tc>
          <w:tcPr>
            <w:tcW w:w="709" w:type="dxa"/>
            <w:shd w:val="clear" w:color="auto" w:fill="auto"/>
          </w:tcPr>
          <w:p w:rsidR="00B70B06" w:rsidRPr="00457F11" w:rsidRDefault="00B70B06" w:rsidP="00950B3C">
            <w:pPr>
              <w:jc w:val="center"/>
              <w:rPr>
                <w:sz w:val="24"/>
                <w:szCs w:val="24"/>
              </w:rPr>
            </w:pPr>
            <w:r w:rsidRPr="00457F11">
              <w:rPr>
                <w:sz w:val="24"/>
                <w:szCs w:val="24"/>
              </w:rPr>
              <w:t>21.</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Фразеологизмы</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22.</w:t>
            </w:r>
          </w:p>
        </w:tc>
        <w:tc>
          <w:tcPr>
            <w:tcW w:w="8789" w:type="dxa"/>
            <w:shd w:val="clear" w:color="auto" w:fill="auto"/>
          </w:tcPr>
          <w:p w:rsidR="00B70B06" w:rsidRPr="00457F11" w:rsidRDefault="00B70B06" w:rsidP="00950B3C">
            <w:pPr>
              <w:pStyle w:val="a7"/>
              <w:snapToGrid w:val="0"/>
              <w:rPr>
                <w:rFonts w:ascii="Times New Roman" w:hAnsi="Times New Roman" w:cs="Times New Roman"/>
                <w:sz w:val="24"/>
                <w:szCs w:val="24"/>
              </w:rPr>
            </w:pPr>
            <w:r w:rsidRPr="00457F11">
              <w:rPr>
                <w:rFonts w:ascii="Times New Roman" w:hAnsi="Times New Roman" w:cs="Times New Roman"/>
                <w:sz w:val="24"/>
                <w:szCs w:val="24"/>
              </w:rPr>
              <w:t>Обучающее изложение «Ёлочка»</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23.</w:t>
            </w:r>
          </w:p>
        </w:tc>
        <w:tc>
          <w:tcPr>
            <w:tcW w:w="8789" w:type="dxa"/>
            <w:shd w:val="clear" w:color="auto" w:fill="auto"/>
          </w:tcPr>
          <w:p w:rsidR="00B70B06" w:rsidRPr="00457F11" w:rsidRDefault="00B70B06" w:rsidP="00950B3C">
            <w:pPr>
              <w:pStyle w:val="a7"/>
              <w:snapToGrid w:val="0"/>
              <w:rPr>
                <w:rFonts w:ascii="Times New Roman" w:hAnsi="Times New Roman" w:cs="Times New Roman"/>
                <w:sz w:val="24"/>
                <w:szCs w:val="24"/>
              </w:rPr>
            </w:pPr>
            <w:r w:rsidRPr="00457F11">
              <w:rPr>
                <w:rFonts w:ascii="Times New Roman" w:hAnsi="Times New Roman" w:cs="Times New Roman"/>
                <w:sz w:val="24"/>
                <w:szCs w:val="24"/>
              </w:rPr>
              <w:t>Работа над ошибками.</w:t>
            </w:r>
          </w:p>
          <w:p w:rsidR="00B70B06" w:rsidRPr="00457F11" w:rsidRDefault="00B70B06" w:rsidP="00950B3C">
            <w:pPr>
              <w:pStyle w:val="a7"/>
              <w:snapToGrid w:val="0"/>
              <w:rPr>
                <w:rFonts w:ascii="Times New Roman" w:hAnsi="Times New Roman" w:cs="Times New Roman"/>
                <w:sz w:val="24"/>
                <w:szCs w:val="24"/>
              </w:rPr>
            </w:pPr>
            <w:r w:rsidRPr="00457F11">
              <w:rPr>
                <w:rFonts w:ascii="Times New Roman" w:hAnsi="Times New Roman" w:cs="Times New Roman"/>
                <w:sz w:val="24"/>
                <w:szCs w:val="24"/>
              </w:rPr>
              <w:lastRenderedPageBreak/>
              <w:t>Части речи</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lastRenderedPageBreak/>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lastRenderedPageBreak/>
              <w:t>24.</w:t>
            </w:r>
          </w:p>
        </w:tc>
        <w:tc>
          <w:tcPr>
            <w:tcW w:w="8789" w:type="dxa"/>
            <w:shd w:val="clear" w:color="auto" w:fill="auto"/>
          </w:tcPr>
          <w:p w:rsidR="00B70B06" w:rsidRPr="00457F11" w:rsidRDefault="00B70B06" w:rsidP="00950B3C">
            <w:pPr>
              <w:pStyle w:val="Style1"/>
              <w:snapToGrid w:val="0"/>
            </w:pPr>
            <w:r w:rsidRPr="00457F11">
              <w:t>Имя существительное</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25.</w:t>
            </w:r>
          </w:p>
        </w:tc>
        <w:tc>
          <w:tcPr>
            <w:tcW w:w="8789" w:type="dxa"/>
            <w:shd w:val="clear" w:color="auto" w:fill="auto"/>
          </w:tcPr>
          <w:p w:rsidR="00B70B06" w:rsidRPr="00457F11" w:rsidRDefault="00B70B06" w:rsidP="00950B3C">
            <w:pPr>
              <w:pStyle w:val="Style1"/>
              <w:snapToGrid w:val="0"/>
            </w:pPr>
            <w:r w:rsidRPr="00457F11">
              <w:t>Имя прилагательное</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26.</w:t>
            </w:r>
          </w:p>
        </w:tc>
        <w:tc>
          <w:tcPr>
            <w:tcW w:w="8789" w:type="dxa"/>
            <w:shd w:val="clear" w:color="auto" w:fill="auto"/>
          </w:tcPr>
          <w:p w:rsidR="00B70B06" w:rsidRPr="00457F11" w:rsidRDefault="00B70B06" w:rsidP="00950B3C">
            <w:pPr>
              <w:pStyle w:val="Style1"/>
              <w:snapToGrid w:val="0"/>
            </w:pPr>
            <w:r w:rsidRPr="00457F11">
              <w:t>Глагол</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27.</w:t>
            </w:r>
          </w:p>
        </w:tc>
        <w:tc>
          <w:tcPr>
            <w:tcW w:w="8789" w:type="dxa"/>
            <w:shd w:val="clear" w:color="auto" w:fill="auto"/>
          </w:tcPr>
          <w:p w:rsidR="00B70B06" w:rsidRPr="00457F11" w:rsidRDefault="00B70B06" w:rsidP="00950B3C">
            <w:pPr>
              <w:pStyle w:val="Style1"/>
              <w:snapToGrid w:val="0"/>
            </w:pPr>
            <w:r w:rsidRPr="00457F11">
              <w:t>Что такое имя числительное?</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28.</w:t>
            </w:r>
          </w:p>
        </w:tc>
        <w:tc>
          <w:tcPr>
            <w:tcW w:w="8789" w:type="dxa"/>
            <w:shd w:val="clear" w:color="auto" w:fill="auto"/>
          </w:tcPr>
          <w:p w:rsidR="00B70B06" w:rsidRPr="00457F11" w:rsidRDefault="00B70B06" w:rsidP="00950B3C">
            <w:pPr>
              <w:pStyle w:val="Style1"/>
              <w:snapToGrid w:val="0"/>
            </w:pPr>
            <w:r w:rsidRPr="00457F11">
              <w:t>Однокоренные слова</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29.</w:t>
            </w:r>
          </w:p>
        </w:tc>
        <w:tc>
          <w:tcPr>
            <w:tcW w:w="8789" w:type="dxa"/>
            <w:shd w:val="clear" w:color="auto" w:fill="auto"/>
          </w:tcPr>
          <w:p w:rsidR="00B70B06" w:rsidRPr="00457F11" w:rsidRDefault="00B70B06" w:rsidP="00950B3C">
            <w:pPr>
              <w:pStyle w:val="Style1"/>
              <w:snapToGrid w:val="0"/>
            </w:pPr>
            <w:r w:rsidRPr="00457F11">
              <w:t>Звуки и буквы. Гласные звуки</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E28CA">
            <w:pPr>
              <w:ind w:right="-108"/>
              <w:jc w:val="center"/>
              <w:rPr>
                <w:rFonts w:eastAsiaTheme="minorHAnsi"/>
                <w:sz w:val="24"/>
                <w:szCs w:val="24"/>
                <w:lang w:eastAsia="en-US"/>
              </w:rPr>
            </w:pPr>
            <w:r w:rsidRPr="00457F11">
              <w:rPr>
                <w:rFonts w:eastAsiaTheme="minorHAnsi"/>
                <w:sz w:val="24"/>
                <w:szCs w:val="24"/>
                <w:lang w:eastAsia="en-US"/>
              </w:rPr>
              <w:t>30.</w:t>
            </w:r>
          </w:p>
        </w:tc>
        <w:tc>
          <w:tcPr>
            <w:tcW w:w="8789" w:type="dxa"/>
            <w:shd w:val="clear" w:color="auto" w:fill="auto"/>
          </w:tcPr>
          <w:p w:rsidR="00B70B06" w:rsidRPr="00457F11" w:rsidRDefault="00B70B06" w:rsidP="00950B3C">
            <w:pPr>
              <w:pStyle w:val="Style1"/>
              <w:snapToGrid w:val="0"/>
            </w:pPr>
            <w:r w:rsidRPr="00457F11">
              <w:t>Звуки и буквы. Согласные звуки</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31.</w:t>
            </w:r>
          </w:p>
        </w:tc>
        <w:tc>
          <w:tcPr>
            <w:tcW w:w="8789" w:type="dxa"/>
            <w:shd w:val="clear" w:color="auto" w:fill="auto"/>
          </w:tcPr>
          <w:p w:rsidR="00B70B06" w:rsidRPr="00457F11" w:rsidRDefault="00B70B06" w:rsidP="00950B3C">
            <w:pPr>
              <w:pStyle w:val="a7"/>
              <w:snapToGrid w:val="0"/>
              <w:rPr>
                <w:rFonts w:ascii="Times New Roman" w:hAnsi="Times New Roman" w:cs="Times New Roman"/>
                <w:sz w:val="24"/>
                <w:szCs w:val="24"/>
              </w:rPr>
            </w:pPr>
            <w:r w:rsidRPr="00457F11">
              <w:rPr>
                <w:rFonts w:ascii="Times New Roman" w:hAnsi="Times New Roman" w:cs="Times New Roman"/>
                <w:sz w:val="24"/>
                <w:szCs w:val="24"/>
              </w:rPr>
              <w:t>Звонкие и глухие согласные звуки. Разделительный мягкий знак</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32.</w:t>
            </w:r>
          </w:p>
        </w:tc>
        <w:tc>
          <w:tcPr>
            <w:tcW w:w="8789" w:type="dxa"/>
            <w:shd w:val="clear" w:color="auto" w:fill="auto"/>
          </w:tcPr>
          <w:p w:rsidR="00B70B06" w:rsidRPr="00457F11" w:rsidRDefault="00B70B06" w:rsidP="00950B3C">
            <w:pPr>
              <w:pStyle w:val="a7"/>
              <w:snapToGrid w:val="0"/>
              <w:rPr>
                <w:rFonts w:ascii="Times New Roman" w:hAnsi="Times New Roman" w:cs="Times New Roman"/>
                <w:sz w:val="24"/>
                <w:szCs w:val="24"/>
              </w:rPr>
            </w:pPr>
            <w:r w:rsidRPr="00457F11">
              <w:rPr>
                <w:rFonts w:ascii="Times New Roman" w:hAnsi="Times New Roman" w:cs="Times New Roman"/>
                <w:sz w:val="24"/>
                <w:szCs w:val="24"/>
              </w:rPr>
              <w:t xml:space="preserve">Обучающее изложение </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33.</w:t>
            </w:r>
          </w:p>
        </w:tc>
        <w:tc>
          <w:tcPr>
            <w:tcW w:w="8789" w:type="dxa"/>
            <w:shd w:val="clear" w:color="auto" w:fill="auto"/>
          </w:tcPr>
          <w:p w:rsidR="00B70B06" w:rsidRPr="00457F11" w:rsidRDefault="00B70B06" w:rsidP="00950B3C">
            <w:pPr>
              <w:pStyle w:val="a7"/>
              <w:snapToGrid w:val="0"/>
              <w:rPr>
                <w:rFonts w:ascii="Times New Roman" w:hAnsi="Times New Roman" w:cs="Times New Roman"/>
                <w:sz w:val="24"/>
                <w:szCs w:val="24"/>
              </w:rPr>
            </w:pPr>
            <w:r w:rsidRPr="00457F11">
              <w:rPr>
                <w:rFonts w:ascii="Times New Roman" w:hAnsi="Times New Roman" w:cs="Times New Roman"/>
                <w:sz w:val="24"/>
                <w:szCs w:val="24"/>
              </w:rPr>
              <w:t>Обобщение и закрепление изученного</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34.</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Проект «Рассказ о слове»</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35.</w:t>
            </w:r>
          </w:p>
        </w:tc>
        <w:tc>
          <w:tcPr>
            <w:tcW w:w="8789" w:type="dxa"/>
            <w:shd w:val="clear" w:color="auto" w:fill="auto"/>
          </w:tcPr>
          <w:p w:rsidR="00B70B06" w:rsidRPr="00457F11" w:rsidRDefault="00B70B06" w:rsidP="00950B3C">
            <w:pPr>
              <w:pStyle w:val="a7"/>
              <w:snapToGrid w:val="0"/>
              <w:rPr>
                <w:rFonts w:ascii="Times New Roman" w:hAnsi="Times New Roman" w:cs="Times New Roman"/>
                <w:sz w:val="24"/>
                <w:szCs w:val="24"/>
              </w:rPr>
            </w:pPr>
            <w:r w:rsidRPr="00457F11">
              <w:rPr>
                <w:rFonts w:ascii="Times New Roman" w:hAnsi="Times New Roman" w:cs="Times New Roman"/>
                <w:sz w:val="24"/>
                <w:szCs w:val="24"/>
              </w:rPr>
              <w:t>Контрольный  диктант №2 по теме «Слово в языке и речи»</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36.</w:t>
            </w:r>
          </w:p>
        </w:tc>
        <w:tc>
          <w:tcPr>
            <w:tcW w:w="8789" w:type="dxa"/>
            <w:shd w:val="clear" w:color="auto" w:fill="auto"/>
          </w:tcPr>
          <w:p w:rsidR="00B70B06" w:rsidRPr="00457F11" w:rsidRDefault="00B70B06" w:rsidP="00950B3C">
            <w:pPr>
              <w:pStyle w:val="a7"/>
              <w:snapToGrid w:val="0"/>
              <w:rPr>
                <w:rFonts w:ascii="Times New Roman" w:hAnsi="Times New Roman" w:cs="Times New Roman"/>
                <w:sz w:val="24"/>
                <w:szCs w:val="24"/>
              </w:rPr>
            </w:pPr>
            <w:r>
              <w:rPr>
                <w:rFonts w:ascii="Times New Roman" w:hAnsi="Times New Roman" w:cs="Times New Roman"/>
                <w:sz w:val="24"/>
                <w:szCs w:val="24"/>
              </w:rPr>
              <w:t>Корень слова.</w:t>
            </w:r>
          </w:p>
        </w:tc>
        <w:tc>
          <w:tcPr>
            <w:tcW w:w="1222" w:type="dxa"/>
            <w:shd w:val="clear" w:color="auto" w:fill="auto"/>
          </w:tcPr>
          <w:p w:rsidR="00B70B06" w:rsidRPr="00457F11" w:rsidRDefault="00B70B06" w:rsidP="00950B3C">
            <w:pPr>
              <w:jc w:val="center"/>
              <w:rPr>
                <w:sz w:val="24"/>
                <w:szCs w:val="24"/>
              </w:rPr>
            </w:pPr>
            <w:r w:rsidRPr="00457F11">
              <w:rPr>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37.</w:t>
            </w:r>
          </w:p>
        </w:tc>
        <w:tc>
          <w:tcPr>
            <w:tcW w:w="8789" w:type="dxa"/>
            <w:shd w:val="clear" w:color="auto" w:fill="auto"/>
          </w:tcPr>
          <w:p w:rsidR="00B70B06" w:rsidRPr="00457F11" w:rsidRDefault="00B70B06" w:rsidP="00950B3C">
            <w:pPr>
              <w:pStyle w:val="a7"/>
              <w:snapToGrid w:val="0"/>
              <w:rPr>
                <w:rFonts w:ascii="Times New Roman" w:hAnsi="Times New Roman" w:cs="Times New Roman"/>
                <w:sz w:val="24"/>
                <w:szCs w:val="24"/>
              </w:rPr>
            </w:pPr>
            <w:r>
              <w:rPr>
                <w:rFonts w:ascii="Times New Roman" w:hAnsi="Times New Roman" w:cs="Times New Roman"/>
                <w:sz w:val="24"/>
                <w:szCs w:val="24"/>
              </w:rPr>
              <w:t>Корень слова.</w:t>
            </w:r>
          </w:p>
        </w:tc>
        <w:tc>
          <w:tcPr>
            <w:tcW w:w="1222" w:type="dxa"/>
            <w:shd w:val="clear" w:color="auto" w:fill="auto"/>
          </w:tcPr>
          <w:p w:rsidR="00B70B06" w:rsidRPr="00457F11" w:rsidRDefault="00B70B06" w:rsidP="00950B3C">
            <w:pPr>
              <w:jc w:val="center"/>
              <w:rPr>
                <w:sz w:val="24"/>
                <w:szCs w:val="24"/>
              </w:rPr>
            </w:pPr>
            <w:r w:rsidRPr="00457F11">
              <w:rPr>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rFonts w:eastAsiaTheme="minorHAnsi"/>
                <w:sz w:val="24"/>
                <w:szCs w:val="24"/>
                <w:lang w:eastAsia="en-US"/>
              </w:rPr>
            </w:pPr>
            <w:r w:rsidRPr="00457F11">
              <w:rPr>
                <w:rFonts w:eastAsiaTheme="minorHAnsi"/>
                <w:sz w:val="24"/>
                <w:szCs w:val="24"/>
                <w:lang w:eastAsia="en-US"/>
              </w:rPr>
              <w:t>38.</w:t>
            </w:r>
          </w:p>
        </w:tc>
        <w:tc>
          <w:tcPr>
            <w:tcW w:w="8789" w:type="dxa"/>
            <w:shd w:val="clear" w:color="auto" w:fill="auto"/>
          </w:tcPr>
          <w:p w:rsidR="00B70B06" w:rsidRPr="00457F11" w:rsidRDefault="00B70B06" w:rsidP="00950B3C">
            <w:pPr>
              <w:pStyle w:val="a7"/>
              <w:snapToGrid w:val="0"/>
              <w:rPr>
                <w:rFonts w:ascii="Times New Roman" w:hAnsi="Times New Roman" w:cs="Times New Roman"/>
                <w:sz w:val="24"/>
                <w:szCs w:val="24"/>
              </w:rPr>
            </w:pPr>
            <w:r w:rsidRPr="00457F11">
              <w:rPr>
                <w:rFonts w:ascii="Times New Roman" w:hAnsi="Times New Roman" w:cs="Times New Roman"/>
                <w:sz w:val="24"/>
                <w:szCs w:val="24"/>
              </w:rPr>
              <w:t>Сложные слова</w:t>
            </w:r>
          </w:p>
        </w:tc>
        <w:tc>
          <w:tcPr>
            <w:tcW w:w="1222" w:type="dxa"/>
            <w:shd w:val="clear" w:color="auto" w:fill="auto"/>
          </w:tcPr>
          <w:p w:rsidR="00B70B06" w:rsidRPr="00457F11" w:rsidRDefault="00B70B06" w:rsidP="00950B3C">
            <w:pPr>
              <w:jc w:val="center"/>
              <w:rPr>
                <w:rFonts w:eastAsiaTheme="minorHAnsi"/>
                <w:sz w:val="24"/>
                <w:szCs w:val="24"/>
                <w:lang w:eastAsia="en-US"/>
              </w:rPr>
            </w:pPr>
            <w:r w:rsidRPr="00457F11">
              <w:rPr>
                <w:rFonts w:eastAsiaTheme="minorHAnsi"/>
                <w:sz w:val="24"/>
                <w:szCs w:val="24"/>
                <w:lang w:eastAsia="en-US"/>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39.</w:t>
            </w:r>
          </w:p>
        </w:tc>
        <w:tc>
          <w:tcPr>
            <w:tcW w:w="8789" w:type="dxa"/>
            <w:shd w:val="clear" w:color="auto" w:fill="auto"/>
          </w:tcPr>
          <w:p w:rsidR="00B70B06" w:rsidRPr="00457F11" w:rsidRDefault="00B70B06" w:rsidP="00950B3C">
            <w:pPr>
              <w:pStyle w:val="Style1"/>
              <w:snapToGrid w:val="0"/>
            </w:pPr>
            <w:r>
              <w:t>Окончание слова.</w:t>
            </w:r>
          </w:p>
        </w:tc>
        <w:tc>
          <w:tcPr>
            <w:tcW w:w="1222" w:type="dxa"/>
            <w:shd w:val="clear" w:color="auto" w:fill="auto"/>
          </w:tcPr>
          <w:p w:rsidR="00B70B06" w:rsidRPr="00457F11" w:rsidRDefault="00B70B06" w:rsidP="00950B3C">
            <w:pPr>
              <w:jc w:val="center"/>
              <w:rPr>
                <w:sz w:val="24"/>
                <w:szCs w:val="24"/>
              </w:rPr>
            </w:pPr>
            <w:r w:rsidRPr="00457F11">
              <w:rPr>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40.</w:t>
            </w:r>
          </w:p>
        </w:tc>
        <w:tc>
          <w:tcPr>
            <w:tcW w:w="8789" w:type="dxa"/>
            <w:shd w:val="clear" w:color="auto" w:fill="auto"/>
          </w:tcPr>
          <w:p w:rsidR="00B70B06" w:rsidRPr="00457F11" w:rsidRDefault="00B70B06" w:rsidP="00950B3C">
            <w:pPr>
              <w:pStyle w:val="Style1"/>
              <w:snapToGrid w:val="0"/>
            </w:pPr>
            <w:r w:rsidRPr="00457F11">
              <w:t>Формы слова. Окончание</w:t>
            </w:r>
          </w:p>
        </w:tc>
        <w:tc>
          <w:tcPr>
            <w:tcW w:w="1222" w:type="dxa"/>
            <w:shd w:val="clear" w:color="auto" w:fill="auto"/>
          </w:tcPr>
          <w:p w:rsidR="00B70B06" w:rsidRPr="00457F11" w:rsidRDefault="00B70B06" w:rsidP="00950B3C">
            <w:pPr>
              <w:jc w:val="center"/>
              <w:rPr>
                <w:sz w:val="24"/>
                <w:szCs w:val="24"/>
              </w:rPr>
            </w:pPr>
            <w:r w:rsidRPr="00457F11">
              <w:rPr>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41.</w:t>
            </w:r>
          </w:p>
        </w:tc>
        <w:tc>
          <w:tcPr>
            <w:tcW w:w="8789" w:type="dxa"/>
            <w:shd w:val="clear" w:color="auto" w:fill="auto"/>
          </w:tcPr>
          <w:p w:rsidR="00B70B06" w:rsidRPr="00457F11" w:rsidRDefault="00B70B06" w:rsidP="00950B3C">
            <w:pPr>
              <w:pStyle w:val="Style1"/>
              <w:snapToGrid w:val="0"/>
            </w:pPr>
            <w:r>
              <w:t>Приставка</w:t>
            </w:r>
          </w:p>
        </w:tc>
        <w:tc>
          <w:tcPr>
            <w:tcW w:w="1222" w:type="dxa"/>
            <w:shd w:val="clear" w:color="auto" w:fill="auto"/>
          </w:tcPr>
          <w:p w:rsidR="00B70B06" w:rsidRPr="00457F11" w:rsidRDefault="00B70B06" w:rsidP="00950B3C">
            <w:pPr>
              <w:jc w:val="center"/>
              <w:rPr>
                <w:sz w:val="24"/>
                <w:szCs w:val="24"/>
              </w:rPr>
            </w:pPr>
            <w:r w:rsidRPr="00457F11">
              <w:rPr>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Pr>
                <w:sz w:val="24"/>
                <w:szCs w:val="24"/>
              </w:rPr>
              <w:t>42.</w:t>
            </w:r>
          </w:p>
        </w:tc>
        <w:tc>
          <w:tcPr>
            <w:tcW w:w="8789" w:type="dxa"/>
            <w:shd w:val="clear" w:color="auto" w:fill="auto"/>
          </w:tcPr>
          <w:p w:rsidR="00B70B06" w:rsidRDefault="00B70B06" w:rsidP="00950B3C">
            <w:pPr>
              <w:pStyle w:val="Style1"/>
              <w:snapToGrid w:val="0"/>
            </w:pPr>
            <w:r>
              <w:t>Значение приставок.</w:t>
            </w:r>
          </w:p>
        </w:tc>
        <w:tc>
          <w:tcPr>
            <w:tcW w:w="1222" w:type="dxa"/>
            <w:shd w:val="clear" w:color="auto" w:fill="auto"/>
          </w:tcPr>
          <w:p w:rsidR="00B70B06" w:rsidRPr="00457F11" w:rsidRDefault="00B70B06" w:rsidP="00950B3C">
            <w:pPr>
              <w:jc w:val="center"/>
              <w:rPr>
                <w:sz w:val="24"/>
                <w:szCs w:val="24"/>
              </w:rPr>
            </w:pPr>
            <w:r>
              <w:rPr>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43.</w:t>
            </w:r>
          </w:p>
        </w:tc>
        <w:tc>
          <w:tcPr>
            <w:tcW w:w="8789" w:type="dxa"/>
            <w:shd w:val="clear" w:color="auto" w:fill="auto"/>
          </w:tcPr>
          <w:p w:rsidR="00B70B06" w:rsidRPr="00457F11" w:rsidRDefault="00B70B06" w:rsidP="00950B3C">
            <w:pPr>
              <w:pStyle w:val="Style1"/>
              <w:snapToGrid w:val="0"/>
            </w:pPr>
            <w:r>
              <w:t>Суффикс</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44.</w:t>
            </w:r>
          </w:p>
        </w:tc>
        <w:tc>
          <w:tcPr>
            <w:tcW w:w="8789" w:type="dxa"/>
            <w:shd w:val="clear" w:color="auto" w:fill="auto"/>
          </w:tcPr>
          <w:p w:rsidR="00B70B06" w:rsidRPr="00457F11" w:rsidRDefault="00B70B06" w:rsidP="00950B3C">
            <w:pPr>
              <w:pStyle w:val="Style1"/>
              <w:snapToGrid w:val="0"/>
            </w:pPr>
            <w:r w:rsidRPr="00457F11">
              <w:t>Значение суффиксов</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45.</w:t>
            </w:r>
          </w:p>
        </w:tc>
        <w:tc>
          <w:tcPr>
            <w:tcW w:w="8789" w:type="dxa"/>
            <w:shd w:val="clear" w:color="auto" w:fill="auto"/>
          </w:tcPr>
          <w:p w:rsidR="00B70B06" w:rsidRPr="00457F11" w:rsidRDefault="00B70B06" w:rsidP="00950B3C">
            <w:pPr>
              <w:pStyle w:val="Style1"/>
              <w:snapToGrid w:val="0"/>
            </w:pPr>
            <w:r w:rsidRPr="00457F11">
              <w:t>Сочинение по репродукции А.А. Рылова «В голубом просторе»</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46.</w:t>
            </w:r>
          </w:p>
        </w:tc>
        <w:tc>
          <w:tcPr>
            <w:tcW w:w="8789" w:type="dxa"/>
            <w:shd w:val="clear" w:color="auto" w:fill="auto"/>
          </w:tcPr>
          <w:p w:rsidR="00B70B06" w:rsidRPr="00457F11" w:rsidRDefault="00B70B06" w:rsidP="00950B3C">
            <w:pPr>
              <w:pStyle w:val="Style1"/>
              <w:snapToGrid w:val="0"/>
            </w:pPr>
            <w:r>
              <w:t>Основа слова</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47.</w:t>
            </w:r>
          </w:p>
        </w:tc>
        <w:tc>
          <w:tcPr>
            <w:tcW w:w="8789" w:type="dxa"/>
            <w:shd w:val="clear" w:color="auto" w:fill="auto"/>
          </w:tcPr>
          <w:p w:rsidR="00B70B06" w:rsidRPr="00457F11" w:rsidRDefault="00B70B06" w:rsidP="00950B3C">
            <w:pPr>
              <w:pStyle w:val="Style1"/>
              <w:snapToGrid w:val="0"/>
            </w:pPr>
            <w:r w:rsidRPr="00457F11">
              <w:t>Обобщение знаний о составе слова</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48.</w:t>
            </w:r>
          </w:p>
        </w:tc>
        <w:tc>
          <w:tcPr>
            <w:tcW w:w="8789" w:type="dxa"/>
            <w:shd w:val="clear" w:color="auto" w:fill="auto"/>
          </w:tcPr>
          <w:p w:rsidR="00B70B06" w:rsidRPr="00457F11" w:rsidRDefault="00B70B06" w:rsidP="00950B3C">
            <w:pPr>
              <w:pStyle w:val="Style1"/>
              <w:snapToGrid w:val="0"/>
            </w:pPr>
            <w:r>
              <w:t xml:space="preserve">Контрольный </w:t>
            </w:r>
            <w:r w:rsidRPr="00457F11">
              <w:t xml:space="preserve"> диктант</w:t>
            </w:r>
            <w:r>
              <w:t xml:space="preserve"> №3 </w:t>
            </w:r>
            <w:r w:rsidRPr="00457F11">
              <w:t xml:space="preserve"> по теме «Состав слова»</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49.</w:t>
            </w:r>
          </w:p>
        </w:tc>
        <w:tc>
          <w:tcPr>
            <w:tcW w:w="8789" w:type="dxa"/>
            <w:shd w:val="clear" w:color="auto" w:fill="auto"/>
          </w:tcPr>
          <w:p w:rsidR="00B70B06" w:rsidRPr="00457F11" w:rsidRDefault="00B70B06" w:rsidP="00950B3C">
            <w:pPr>
              <w:pStyle w:val="Style1"/>
              <w:snapToGrid w:val="0"/>
            </w:pPr>
            <w:r w:rsidRPr="00457F11">
              <w:t xml:space="preserve">Анализ </w:t>
            </w:r>
            <w:r>
              <w:t>контрольного</w:t>
            </w:r>
            <w:r w:rsidRPr="00457F11">
              <w:t xml:space="preserve"> диктанта. Обобщение знаний о составе слова</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50.</w:t>
            </w:r>
          </w:p>
        </w:tc>
        <w:tc>
          <w:tcPr>
            <w:tcW w:w="8789" w:type="dxa"/>
            <w:shd w:val="clear" w:color="auto" w:fill="auto"/>
          </w:tcPr>
          <w:p w:rsidR="00B70B06" w:rsidRPr="00457F11" w:rsidRDefault="00B70B06" w:rsidP="00950B3C">
            <w:pPr>
              <w:pStyle w:val="Style1"/>
              <w:snapToGrid w:val="0"/>
            </w:pPr>
            <w:r w:rsidRPr="00457F11">
              <w:t xml:space="preserve"> Обучающее изложение </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51.</w:t>
            </w:r>
          </w:p>
        </w:tc>
        <w:tc>
          <w:tcPr>
            <w:tcW w:w="8789" w:type="dxa"/>
            <w:shd w:val="clear" w:color="auto" w:fill="auto"/>
          </w:tcPr>
          <w:p w:rsidR="00B70B06" w:rsidRPr="00457F11" w:rsidRDefault="00B70B06" w:rsidP="00950B3C">
            <w:pPr>
              <w:pStyle w:val="Style1"/>
              <w:snapToGrid w:val="0"/>
            </w:pPr>
            <w:r w:rsidRPr="00457F11">
              <w:t>Проект «Семья слов»</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52.</w:t>
            </w:r>
          </w:p>
        </w:tc>
        <w:tc>
          <w:tcPr>
            <w:tcW w:w="8789" w:type="dxa"/>
            <w:shd w:val="clear" w:color="auto" w:fill="auto"/>
          </w:tcPr>
          <w:p w:rsidR="00B70B06" w:rsidRPr="00457F11" w:rsidRDefault="00B70B06" w:rsidP="00950B3C">
            <w:pPr>
              <w:pStyle w:val="Style1"/>
              <w:snapToGrid w:val="0"/>
            </w:pPr>
            <w:r>
              <w:t>Общее представление о правописании слов</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53.</w:t>
            </w:r>
          </w:p>
        </w:tc>
        <w:tc>
          <w:tcPr>
            <w:tcW w:w="8789" w:type="dxa"/>
            <w:shd w:val="clear" w:color="auto" w:fill="auto"/>
          </w:tcPr>
          <w:p w:rsidR="00B70B06" w:rsidRPr="00457F11" w:rsidRDefault="00B70B06" w:rsidP="00950B3C">
            <w:pPr>
              <w:pStyle w:val="Style1"/>
              <w:snapToGrid w:val="0"/>
            </w:pPr>
            <w:r w:rsidRPr="00457F11">
              <w:t>Правописание слов с безударными гласными в корне</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54.</w:t>
            </w:r>
          </w:p>
        </w:tc>
        <w:tc>
          <w:tcPr>
            <w:tcW w:w="8789" w:type="dxa"/>
            <w:shd w:val="clear" w:color="auto" w:fill="auto"/>
          </w:tcPr>
          <w:p w:rsidR="00B70B06" w:rsidRPr="00457F11" w:rsidRDefault="00B70B06" w:rsidP="00950B3C">
            <w:pPr>
              <w:pStyle w:val="Style1"/>
              <w:snapToGrid w:val="0"/>
            </w:pPr>
            <w:r w:rsidRPr="00457F11">
              <w:t>Правописание слов с безударными гласными в корне</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55.</w:t>
            </w:r>
          </w:p>
        </w:tc>
        <w:tc>
          <w:tcPr>
            <w:tcW w:w="8789" w:type="dxa"/>
            <w:shd w:val="clear" w:color="auto" w:fill="auto"/>
          </w:tcPr>
          <w:p w:rsidR="00B70B06" w:rsidRPr="00457F11" w:rsidRDefault="00B70B06" w:rsidP="00950B3C">
            <w:pPr>
              <w:pStyle w:val="Style1"/>
              <w:snapToGrid w:val="0"/>
            </w:pPr>
            <w:r w:rsidRPr="00457F11">
              <w:t>Правописание слов с безударными гласными в корне</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56.</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Правописание слов с глухими и звонкими согласными в корне</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57.</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 xml:space="preserve">Правописание слов с глухими и звонкими согласными в корне. </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58.</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 xml:space="preserve">Правописание слов с глухими и звонкими согласными в корне. </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59.</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 xml:space="preserve">Правописание слов с глухими и звонкими согласными в корне. </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60.</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Обучающее изложение «Клесты»</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61.</w:t>
            </w:r>
          </w:p>
        </w:tc>
        <w:tc>
          <w:tcPr>
            <w:tcW w:w="8789" w:type="dxa"/>
            <w:shd w:val="clear" w:color="auto" w:fill="auto"/>
          </w:tcPr>
          <w:p w:rsidR="00B70B06" w:rsidRPr="00457F11" w:rsidRDefault="00B70B06" w:rsidP="00950B3C">
            <w:pPr>
              <w:pStyle w:val="Style1"/>
              <w:snapToGrid w:val="0"/>
            </w:pPr>
            <w:r w:rsidRPr="00457F11">
              <w:t>Правописание слов с непроизносимыми согласными в корне</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62.</w:t>
            </w:r>
          </w:p>
        </w:tc>
        <w:tc>
          <w:tcPr>
            <w:tcW w:w="8789" w:type="dxa"/>
            <w:shd w:val="clear" w:color="auto" w:fill="auto"/>
          </w:tcPr>
          <w:p w:rsidR="00B70B06" w:rsidRPr="00457F11" w:rsidRDefault="00B70B06" w:rsidP="00950B3C">
            <w:pPr>
              <w:pStyle w:val="Style1"/>
              <w:snapToGrid w:val="0"/>
            </w:pPr>
            <w:r w:rsidRPr="00457F11">
              <w:t>Правописание слов с непроизносимыми согласными в корне</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63.</w:t>
            </w:r>
          </w:p>
        </w:tc>
        <w:tc>
          <w:tcPr>
            <w:tcW w:w="8789" w:type="dxa"/>
            <w:shd w:val="clear" w:color="auto" w:fill="auto"/>
          </w:tcPr>
          <w:p w:rsidR="00B70B06" w:rsidRPr="00457F11" w:rsidRDefault="00B70B06" w:rsidP="00950B3C">
            <w:pPr>
              <w:pStyle w:val="Style1"/>
              <w:snapToGrid w:val="0"/>
            </w:pPr>
            <w:r w:rsidRPr="00457F11">
              <w:t>Правописание слов с непроизносимыми согласными в корне</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64.</w:t>
            </w:r>
          </w:p>
        </w:tc>
        <w:tc>
          <w:tcPr>
            <w:tcW w:w="8789" w:type="dxa"/>
            <w:shd w:val="clear" w:color="auto" w:fill="auto"/>
          </w:tcPr>
          <w:p w:rsidR="00B70B06" w:rsidRPr="00457F11" w:rsidRDefault="00B70B06" w:rsidP="00950B3C">
            <w:pPr>
              <w:pStyle w:val="Style1"/>
              <w:snapToGrid w:val="0"/>
            </w:pPr>
            <w:r w:rsidRPr="00457F11">
              <w:t>Правописание слов с удвоенными согласными</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65.</w:t>
            </w:r>
          </w:p>
        </w:tc>
        <w:tc>
          <w:tcPr>
            <w:tcW w:w="8789" w:type="dxa"/>
            <w:shd w:val="clear" w:color="auto" w:fill="auto"/>
          </w:tcPr>
          <w:p w:rsidR="00B70B06" w:rsidRPr="00457F11" w:rsidRDefault="00B70B06" w:rsidP="00950B3C">
            <w:pPr>
              <w:pStyle w:val="Style1"/>
              <w:snapToGrid w:val="0"/>
            </w:pPr>
            <w:r w:rsidRPr="00457F11">
              <w:t>Правописание слов с удвоенными согласными</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66.</w:t>
            </w:r>
          </w:p>
        </w:tc>
        <w:tc>
          <w:tcPr>
            <w:tcW w:w="8789" w:type="dxa"/>
            <w:shd w:val="clear" w:color="auto" w:fill="auto"/>
          </w:tcPr>
          <w:p w:rsidR="00B70B06" w:rsidRPr="00457F11" w:rsidRDefault="00B70B06" w:rsidP="00950B3C">
            <w:pPr>
              <w:pStyle w:val="Style1"/>
              <w:snapToGrid w:val="0"/>
            </w:pPr>
            <w:r w:rsidRPr="00457F11">
              <w:t>Сочинение по репродукции В.М. Васнецова «Снегурочка»</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67.</w:t>
            </w:r>
          </w:p>
        </w:tc>
        <w:tc>
          <w:tcPr>
            <w:tcW w:w="8789" w:type="dxa"/>
            <w:shd w:val="clear" w:color="auto" w:fill="auto"/>
          </w:tcPr>
          <w:p w:rsidR="00B70B06" w:rsidRPr="00457F11" w:rsidRDefault="00B70B06" w:rsidP="00950B3C">
            <w:pPr>
              <w:pStyle w:val="Style1"/>
              <w:snapToGrid w:val="0"/>
            </w:pPr>
            <w:r w:rsidRPr="00457F11">
              <w:t xml:space="preserve">Проверочный диктант </w:t>
            </w:r>
            <w:r>
              <w:t xml:space="preserve">№4 </w:t>
            </w:r>
            <w:r w:rsidRPr="00457F11">
              <w:t>по теме «Правописание корней слов»</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68.</w:t>
            </w:r>
          </w:p>
        </w:tc>
        <w:tc>
          <w:tcPr>
            <w:tcW w:w="8789" w:type="dxa"/>
            <w:shd w:val="clear" w:color="auto" w:fill="auto"/>
          </w:tcPr>
          <w:p w:rsidR="00B70B06" w:rsidRPr="00457F11" w:rsidRDefault="00B70B06" w:rsidP="00950B3C">
            <w:pPr>
              <w:pStyle w:val="Style1"/>
              <w:snapToGrid w:val="0"/>
            </w:pPr>
            <w:r w:rsidRPr="00457F11">
              <w:t>Правописание суффиксов и приставок</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69.</w:t>
            </w:r>
          </w:p>
        </w:tc>
        <w:tc>
          <w:tcPr>
            <w:tcW w:w="8789" w:type="dxa"/>
            <w:shd w:val="clear" w:color="auto" w:fill="auto"/>
          </w:tcPr>
          <w:p w:rsidR="00B70B06" w:rsidRPr="00457F11" w:rsidRDefault="00B70B06" w:rsidP="00950B3C">
            <w:pPr>
              <w:pStyle w:val="Style1"/>
              <w:snapToGrid w:val="0"/>
            </w:pPr>
            <w:r w:rsidRPr="00457F11">
              <w:t>Правописание суффиксов и приставок</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70.</w:t>
            </w:r>
          </w:p>
        </w:tc>
        <w:tc>
          <w:tcPr>
            <w:tcW w:w="8789" w:type="dxa"/>
            <w:shd w:val="clear" w:color="auto" w:fill="auto"/>
          </w:tcPr>
          <w:p w:rsidR="00B70B06" w:rsidRPr="00457F11" w:rsidRDefault="00B70B06" w:rsidP="00950B3C">
            <w:pPr>
              <w:pStyle w:val="Style1"/>
              <w:snapToGrid w:val="0"/>
            </w:pPr>
            <w:r w:rsidRPr="00457F11">
              <w:t>Правописание суффиксов и приставок</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71.</w:t>
            </w:r>
          </w:p>
        </w:tc>
        <w:tc>
          <w:tcPr>
            <w:tcW w:w="8789" w:type="dxa"/>
            <w:shd w:val="clear" w:color="auto" w:fill="auto"/>
          </w:tcPr>
          <w:p w:rsidR="00B70B06" w:rsidRPr="00457F11" w:rsidRDefault="00B70B06" w:rsidP="00950B3C">
            <w:pPr>
              <w:pStyle w:val="Style1"/>
              <w:snapToGrid w:val="0"/>
            </w:pPr>
            <w:r w:rsidRPr="00457F11">
              <w:t>Правописание суффиксов и приставок</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72.</w:t>
            </w:r>
          </w:p>
        </w:tc>
        <w:tc>
          <w:tcPr>
            <w:tcW w:w="8789" w:type="dxa"/>
            <w:shd w:val="clear" w:color="auto" w:fill="auto"/>
          </w:tcPr>
          <w:p w:rsidR="00B70B06" w:rsidRPr="00457F11" w:rsidRDefault="00B70B06" w:rsidP="00950B3C">
            <w:pPr>
              <w:pStyle w:val="Style1"/>
              <w:snapToGrid w:val="0"/>
            </w:pPr>
            <w:r w:rsidRPr="00457F11">
              <w:t xml:space="preserve">Правописание </w:t>
            </w:r>
            <w:r>
              <w:t>приставок</w:t>
            </w:r>
            <w:r w:rsidRPr="00457F11">
              <w:t xml:space="preserve"> и п</w:t>
            </w:r>
            <w:r>
              <w:t>редлогов</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73.</w:t>
            </w:r>
          </w:p>
        </w:tc>
        <w:tc>
          <w:tcPr>
            <w:tcW w:w="8789" w:type="dxa"/>
            <w:shd w:val="clear" w:color="auto" w:fill="auto"/>
          </w:tcPr>
          <w:p w:rsidR="00B70B06" w:rsidRPr="00457F11" w:rsidRDefault="00B70B06" w:rsidP="00950B3C">
            <w:pPr>
              <w:pStyle w:val="Style1"/>
              <w:snapToGrid w:val="0"/>
            </w:pPr>
            <w:r w:rsidRPr="00457F11">
              <w:t xml:space="preserve">Правописание </w:t>
            </w:r>
            <w:r>
              <w:t>приставок</w:t>
            </w:r>
            <w:r w:rsidRPr="00457F11">
              <w:t xml:space="preserve"> и п</w:t>
            </w:r>
            <w:r>
              <w:t>редлогов</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74.</w:t>
            </w:r>
          </w:p>
        </w:tc>
        <w:tc>
          <w:tcPr>
            <w:tcW w:w="8789" w:type="dxa"/>
            <w:shd w:val="clear" w:color="auto" w:fill="auto"/>
          </w:tcPr>
          <w:p w:rsidR="00B70B06" w:rsidRPr="00457F11" w:rsidRDefault="00B70B06" w:rsidP="00950B3C">
            <w:pPr>
              <w:pStyle w:val="Style1"/>
              <w:snapToGrid w:val="0"/>
            </w:pPr>
            <w:r w:rsidRPr="00457F11">
              <w:t>Правописание слов с разделительным твёрдым знаком.</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75.</w:t>
            </w:r>
          </w:p>
        </w:tc>
        <w:tc>
          <w:tcPr>
            <w:tcW w:w="8789" w:type="dxa"/>
            <w:shd w:val="clear" w:color="auto" w:fill="auto"/>
          </w:tcPr>
          <w:p w:rsidR="00B70B06" w:rsidRPr="00457F11" w:rsidRDefault="00B70B06" w:rsidP="00950B3C">
            <w:pPr>
              <w:pStyle w:val="Style1"/>
            </w:pPr>
            <w:r w:rsidRPr="00457F11">
              <w:t>Разделительные твёрдый и мягкий знаки</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lastRenderedPageBreak/>
              <w:t>76.</w:t>
            </w:r>
          </w:p>
        </w:tc>
        <w:tc>
          <w:tcPr>
            <w:tcW w:w="8789" w:type="dxa"/>
            <w:shd w:val="clear" w:color="auto" w:fill="auto"/>
          </w:tcPr>
          <w:p w:rsidR="00B70B06" w:rsidRPr="00457F11" w:rsidRDefault="00B70B06" w:rsidP="00950B3C">
            <w:pPr>
              <w:pStyle w:val="Style1"/>
            </w:pPr>
            <w:r w:rsidRPr="00457F11">
              <w:t>Разделительные твёрдый и мягкий знаки</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77.</w:t>
            </w:r>
          </w:p>
        </w:tc>
        <w:tc>
          <w:tcPr>
            <w:tcW w:w="8789" w:type="dxa"/>
            <w:shd w:val="clear" w:color="auto" w:fill="auto"/>
          </w:tcPr>
          <w:p w:rsidR="00B70B06" w:rsidRPr="00457F11" w:rsidRDefault="00B70B06" w:rsidP="00950B3C">
            <w:pPr>
              <w:pStyle w:val="Style1"/>
            </w:pPr>
            <w:r w:rsidRPr="00457F11">
              <w:t>Разделительные твёрдый и мягкий знаки</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78.</w:t>
            </w:r>
          </w:p>
        </w:tc>
        <w:tc>
          <w:tcPr>
            <w:tcW w:w="8789" w:type="dxa"/>
            <w:shd w:val="clear" w:color="auto" w:fill="auto"/>
          </w:tcPr>
          <w:p w:rsidR="00B70B06" w:rsidRPr="00457F11" w:rsidRDefault="00B70B06" w:rsidP="00950B3C">
            <w:pPr>
              <w:pStyle w:val="Style1"/>
            </w:pPr>
            <w:r w:rsidRPr="00457F11">
              <w:t>Обучающее изложение</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79.</w:t>
            </w:r>
          </w:p>
        </w:tc>
        <w:tc>
          <w:tcPr>
            <w:tcW w:w="8789" w:type="dxa"/>
            <w:shd w:val="clear" w:color="auto" w:fill="auto"/>
          </w:tcPr>
          <w:p w:rsidR="00B70B06" w:rsidRPr="00457F11" w:rsidRDefault="00B70B06" w:rsidP="00950B3C">
            <w:pPr>
              <w:pStyle w:val="Style1"/>
              <w:snapToGrid w:val="0"/>
            </w:pPr>
            <w:r>
              <w:t>Контрольный диктант №5 по теме «Правописание частей слова»</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80.</w:t>
            </w:r>
          </w:p>
        </w:tc>
        <w:tc>
          <w:tcPr>
            <w:tcW w:w="8789" w:type="dxa"/>
            <w:shd w:val="clear" w:color="auto" w:fill="auto"/>
          </w:tcPr>
          <w:p w:rsidR="00B70B06" w:rsidRPr="00457F11" w:rsidRDefault="00B70B06" w:rsidP="00950B3C">
            <w:pPr>
              <w:pStyle w:val="Style1"/>
              <w:snapToGrid w:val="0"/>
            </w:pPr>
            <w:r w:rsidRPr="00457F11">
              <w:t>Проект «Составляем орфографический словарь»</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E28CA">
            <w:pPr>
              <w:pStyle w:val="a7"/>
              <w:jc w:val="center"/>
              <w:rPr>
                <w:rFonts w:ascii="Times New Roman" w:hAnsi="Times New Roman" w:cs="Times New Roman"/>
                <w:sz w:val="24"/>
                <w:szCs w:val="24"/>
              </w:rPr>
            </w:pPr>
            <w:r w:rsidRPr="00457F11">
              <w:rPr>
                <w:rFonts w:ascii="Times New Roman" w:hAnsi="Times New Roman" w:cs="Times New Roman"/>
                <w:sz w:val="24"/>
                <w:szCs w:val="24"/>
              </w:rPr>
              <w:t>81.</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 xml:space="preserve">Части речи </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82.</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Имя существительное и его роль в речи</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83.</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Имя существительное и его роль в речи</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84.</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Одушевлённые и неодушевлённые имена существительные</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85.</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Одушевлённые и неодушевлённые имена существительные</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86.</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 xml:space="preserve">Обучающее изложение </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87.</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Собственные и нарицательные имена существительные</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88.</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Проект «Тайна имени»</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89.</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Число имён существительных</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90.</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Число имён существительных</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91.</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Род имён существительных</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92.</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Род имён существительных</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93.</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Мягкий знак на конце имён существительных после шипящих</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94.</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Мягкий знак на конце имён существительных после шипящих.</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95.</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Обучающее изложение</w:t>
            </w:r>
            <w:r>
              <w:rPr>
                <w:rFonts w:ascii="Times New Roman" w:hAnsi="Times New Roman" w:cs="Times New Roman"/>
                <w:sz w:val="24"/>
                <w:szCs w:val="24"/>
              </w:rPr>
              <w:t>.</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96.</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Pr>
                <w:rFonts w:ascii="Times New Roman" w:hAnsi="Times New Roman" w:cs="Times New Roman"/>
                <w:sz w:val="24"/>
                <w:szCs w:val="24"/>
              </w:rPr>
              <w:t xml:space="preserve">Контрольный диктант №6 </w:t>
            </w:r>
            <w:r w:rsidRPr="00457F11">
              <w:rPr>
                <w:rFonts w:ascii="Times New Roman" w:hAnsi="Times New Roman" w:cs="Times New Roman"/>
                <w:sz w:val="24"/>
                <w:szCs w:val="24"/>
              </w:rPr>
              <w:t xml:space="preserve"> по теме «Имя существительное»</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97.</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Склонение имён существительных</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98.</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Падеж имён существительных</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99.</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 xml:space="preserve">Падеж имён существительных. </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100.</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Сочинение по репродукции И.Я. Билибина «Иван-царевич и лягушка-квакушка»</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101.</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Именительный падеж</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102.</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Родительный падеж</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103.</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Дательный падеж</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104.</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Винительный падеж</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105.</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Творительный падеж</w:t>
            </w:r>
          </w:p>
        </w:tc>
        <w:tc>
          <w:tcPr>
            <w:tcW w:w="1222" w:type="dxa"/>
            <w:shd w:val="clear" w:color="auto" w:fill="auto"/>
          </w:tcPr>
          <w:p w:rsidR="00B70B06" w:rsidRPr="00457F11" w:rsidRDefault="00B70B06" w:rsidP="00950B3C">
            <w:pPr>
              <w:jc w:val="center"/>
              <w:rPr>
                <w:sz w:val="24"/>
                <w:szCs w:val="24"/>
              </w:rPr>
            </w:pPr>
            <w:r w:rsidRPr="00457F11">
              <w:rPr>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106.</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Предложный падеж</w:t>
            </w:r>
          </w:p>
        </w:tc>
        <w:tc>
          <w:tcPr>
            <w:tcW w:w="1222" w:type="dxa"/>
            <w:shd w:val="clear" w:color="auto" w:fill="auto"/>
          </w:tcPr>
          <w:p w:rsidR="00B70B06" w:rsidRPr="00457F11" w:rsidRDefault="00B70B06" w:rsidP="00950B3C">
            <w:pPr>
              <w:jc w:val="center"/>
              <w:rPr>
                <w:sz w:val="24"/>
                <w:szCs w:val="24"/>
              </w:rPr>
            </w:pPr>
            <w:r w:rsidRPr="00457F11">
              <w:rPr>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107.</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 xml:space="preserve">Обучающее изложение </w:t>
            </w:r>
          </w:p>
        </w:tc>
        <w:tc>
          <w:tcPr>
            <w:tcW w:w="1222" w:type="dxa"/>
            <w:shd w:val="clear" w:color="auto" w:fill="auto"/>
          </w:tcPr>
          <w:p w:rsidR="00B70B06" w:rsidRPr="00457F11" w:rsidRDefault="00B70B06" w:rsidP="00950B3C">
            <w:pPr>
              <w:jc w:val="center"/>
              <w:rPr>
                <w:sz w:val="24"/>
                <w:szCs w:val="24"/>
              </w:rPr>
            </w:pPr>
            <w:r w:rsidRPr="00457F11">
              <w:rPr>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108.</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Pr>
                <w:rFonts w:ascii="Times New Roman" w:hAnsi="Times New Roman" w:cs="Times New Roman"/>
                <w:sz w:val="24"/>
                <w:szCs w:val="24"/>
              </w:rPr>
              <w:t>Все падежи</w:t>
            </w:r>
          </w:p>
        </w:tc>
        <w:tc>
          <w:tcPr>
            <w:tcW w:w="1222" w:type="dxa"/>
            <w:shd w:val="clear" w:color="auto" w:fill="auto"/>
          </w:tcPr>
          <w:p w:rsidR="00B70B06" w:rsidRPr="00457F11" w:rsidRDefault="00B70B06" w:rsidP="00950B3C">
            <w:pPr>
              <w:jc w:val="center"/>
              <w:rPr>
                <w:sz w:val="24"/>
                <w:szCs w:val="24"/>
              </w:rPr>
            </w:pPr>
            <w:r w:rsidRPr="00457F11">
              <w:rPr>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109.</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Обобщение знаний о падежах</w:t>
            </w:r>
          </w:p>
        </w:tc>
        <w:tc>
          <w:tcPr>
            <w:tcW w:w="1222" w:type="dxa"/>
            <w:shd w:val="clear" w:color="auto" w:fill="auto"/>
          </w:tcPr>
          <w:p w:rsidR="00B70B06" w:rsidRPr="00457F11" w:rsidRDefault="00B70B06" w:rsidP="00950B3C">
            <w:pPr>
              <w:jc w:val="center"/>
              <w:rPr>
                <w:sz w:val="24"/>
                <w:szCs w:val="24"/>
              </w:rPr>
            </w:pPr>
            <w:r w:rsidRPr="00457F11">
              <w:rPr>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110.</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Сочинение по репродукции К.Ф. Юона «Конец зимы. Полдень»</w:t>
            </w:r>
          </w:p>
        </w:tc>
        <w:tc>
          <w:tcPr>
            <w:tcW w:w="1222" w:type="dxa"/>
            <w:shd w:val="clear" w:color="auto" w:fill="auto"/>
          </w:tcPr>
          <w:p w:rsidR="00B70B06" w:rsidRPr="00457F11" w:rsidRDefault="00B70B06" w:rsidP="00950B3C">
            <w:pPr>
              <w:jc w:val="center"/>
              <w:rPr>
                <w:sz w:val="24"/>
                <w:szCs w:val="24"/>
              </w:rPr>
            </w:pPr>
            <w:r w:rsidRPr="00457F11">
              <w:rPr>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111.</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Pr>
                <w:rFonts w:ascii="Times New Roman" w:hAnsi="Times New Roman" w:cs="Times New Roman"/>
                <w:sz w:val="24"/>
                <w:szCs w:val="24"/>
              </w:rPr>
              <w:t xml:space="preserve">Контрольный </w:t>
            </w:r>
            <w:r w:rsidRPr="00457F11">
              <w:rPr>
                <w:rFonts w:ascii="Times New Roman" w:hAnsi="Times New Roman" w:cs="Times New Roman"/>
                <w:sz w:val="24"/>
                <w:szCs w:val="24"/>
              </w:rPr>
              <w:t xml:space="preserve"> диктант </w:t>
            </w:r>
            <w:r>
              <w:rPr>
                <w:rFonts w:ascii="Times New Roman" w:hAnsi="Times New Roman" w:cs="Times New Roman"/>
                <w:sz w:val="24"/>
                <w:szCs w:val="24"/>
              </w:rPr>
              <w:t xml:space="preserve">№7 </w:t>
            </w:r>
            <w:r w:rsidRPr="00457F11">
              <w:rPr>
                <w:rFonts w:ascii="Times New Roman" w:hAnsi="Times New Roman" w:cs="Times New Roman"/>
                <w:sz w:val="24"/>
                <w:szCs w:val="24"/>
              </w:rPr>
              <w:t>по теме «</w:t>
            </w:r>
            <w:r>
              <w:rPr>
                <w:rFonts w:ascii="Times New Roman" w:hAnsi="Times New Roman" w:cs="Times New Roman"/>
                <w:sz w:val="24"/>
                <w:szCs w:val="24"/>
              </w:rPr>
              <w:t xml:space="preserve">Имя </w:t>
            </w:r>
            <w:r w:rsidRPr="00457F11">
              <w:rPr>
                <w:rFonts w:ascii="Times New Roman" w:hAnsi="Times New Roman" w:cs="Times New Roman"/>
                <w:sz w:val="24"/>
                <w:szCs w:val="24"/>
              </w:rPr>
              <w:t>существительных»</w:t>
            </w:r>
          </w:p>
        </w:tc>
        <w:tc>
          <w:tcPr>
            <w:tcW w:w="1222" w:type="dxa"/>
            <w:shd w:val="clear" w:color="auto" w:fill="auto"/>
          </w:tcPr>
          <w:p w:rsidR="00B70B06" w:rsidRPr="00457F11" w:rsidRDefault="00B70B06" w:rsidP="00950B3C">
            <w:pPr>
              <w:jc w:val="center"/>
              <w:rPr>
                <w:sz w:val="24"/>
                <w:szCs w:val="24"/>
              </w:rPr>
            </w:pPr>
            <w:r w:rsidRPr="00457F11">
              <w:rPr>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112.</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Проект «Зимняя страничка»</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113.</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Значение и употребление имён прилагательных в речи</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114.</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Значение и употребление имён прилагательных в речи</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115.</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Роль прилагательных в тексте</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116.</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Текст-описание</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117.</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Отзыв по репродукции М.А. Врубеля «Царевна-Лебедь»</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118.</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Род имён прилагательных</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119.</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Изменение имён прилагательных по родам</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120.</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Изменение имён прилагательных по родам</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121.</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Число имён прилагательных</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122.</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Число имён прилагательных</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123.</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Изменение имён прилагательных по падежам</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124.</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Изменение имён прилагательных по падежам</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125.</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Обобщение знаний об именах прилагательных</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126.</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 xml:space="preserve">Обобщение знаний об именах прилагательных. </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127.</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Отзыв по репродукции А.А. Серова «Девочка с персиками»</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128.</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Pr>
                <w:rFonts w:ascii="Times New Roman" w:hAnsi="Times New Roman" w:cs="Times New Roman"/>
                <w:sz w:val="24"/>
                <w:szCs w:val="24"/>
              </w:rPr>
              <w:t>Обобщение знаний о имени прилагательном</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lastRenderedPageBreak/>
              <w:t>129.</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Pr>
                <w:rFonts w:ascii="Times New Roman" w:hAnsi="Times New Roman" w:cs="Times New Roman"/>
                <w:sz w:val="24"/>
                <w:szCs w:val="24"/>
              </w:rPr>
              <w:t>Контрольный диктант №8 по теме «Имя прилагательное»</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130.</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Проект «Имена прилагательные в загадках»</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131.</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Личные местоимения</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132.</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Изменение личных местоимений по родам</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133.</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Местоимение</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134.</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 xml:space="preserve">Местоимение. </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135.</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Обучающее изложение «Кошкин выкормыш»</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136.</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Значение и употребление глаголов в речи</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137.</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Значение и употребление глаголов в речи</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138.</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Значение и употребление глаголов в речи</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139.</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Неопределённая форма глагола</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140.</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Неопределённая форма глагола</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141.</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Число глаголов</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142.</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Число глаголов</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143.</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Времена глаголов</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144.</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Времена глаголов. 2-е лицо глаголов</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145.</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Изменение глаголов по временам</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146.</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Изменение глаголов по временам</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147.</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Обучающее изложение (с. 120, упр. 213)</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148.</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Род глаголов в прошедшем времени</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149.</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Род глаголов в прошедшем времени</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150.</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Правописание частицы НЕ с глаголами</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151.</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Правописание частицы НЕ с глаголами</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152.</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Обобщение знаний о глаголе</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153.</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Обобщение знаний о глаголе</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44"/>
        </w:trPr>
        <w:tc>
          <w:tcPr>
            <w:tcW w:w="709" w:type="dxa"/>
            <w:shd w:val="clear" w:color="auto" w:fill="auto"/>
          </w:tcPr>
          <w:p w:rsidR="00B70B06" w:rsidRPr="00457F11" w:rsidRDefault="00B70B06" w:rsidP="00950B3C">
            <w:pPr>
              <w:jc w:val="center"/>
              <w:rPr>
                <w:sz w:val="24"/>
                <w:szCs w:val="24"/>
              </w:rPr>
            </w:pPr>
            <w:r w:rsidRPr="00457F11">
              <w:rPr>
                <w:sz w:val="24"/>
                <w:szCs w:val="24"/>
              </w:rPr>
              <w:t>154.</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Обобщение знаний о глаголе</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271"/>
        </w:trPr>
        <w:tc>
          <w:tcPr>
            <w:tcW w:w="709" w:type="dxa"/>
            <w:shd w:val="clear" w:color="auto" w:fill="auto"/>
          </w:tcPr>
          <w:p w:rsidR="00B70B06" w:rsidRPr="00457F11" w:rsidRDefault="00B70B06" w:rsidP="00950B3C">
            <w:pPr>
              <w:jc w:val="center"/>
              <w:rPr>
                <w:sz w:val="24"/>
                <w:szCs w:val="24"/>
              </w:rPr>
            </w:pPr>
            <w:r w:rsidRPr="00457F11">
              <w:rPr>
                <w:sz w:val="24"/>
                <w:szCs w:val="24"/>
              </w:rPr>
              <w:t>155.</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Обобщение знаний о глаголе</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275"/>
        </w:trPr>
        <w:tc>
          <w:tcPr>
            <w:tcW w:w="709" w:type="dxa"/>
            <w:shd w:val="clear" w:color="auto" w:fill="auto"/>
          </w:tcPr>
          <w:p w:rsidR="00B70B06" w:rsidRPr="00457F11" w:rsidRDefault="00B70B06" w:rsidP="00950B3C">
            <w:pPr>
              <w:jc w:val="center"/>
              <w:rPr>
                <w:sz w:val="24"/>
                <w:szCs w:val="24"/>
              </w:rPr>
            </w:pPr>
            <w:r w:rsidRPr="00457F11">
              <w:rPr>
                <w:sz w:val="24"/>
                <w:szCs w:val="24"/>
              </w:rPr>
              <w:t>156.</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Проверочный диктант по теме «Глагол»</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265"/>
        </w:trPr>
        <w:tc>
          <w:tcPr>
            <w:tcW w:w="709" w:type="dxa"/>
            <w:shd w:val="clear" w:color="auto" w:fill="auto"/>
          </w:tcPr>
          <w:p w:rsidR="00B70B06" w:rsidRPr="00457F11" w:rsidRDefault="00B70B06" w:rsidP="00950B3C">
            <w:pPr>
              <w:jc w:val="center"/>
              <w:rPr>
                <w:sz w:val="24"/>
                <w:szCs w:val="24"/>
              </w:rPr>
            </w:pPr>
            <w:r w:rsidRPr="00457F11">
              <w:rPr>
                <w:sz w:val="24"/>
                <w:szCs w:val="24"/>
              </w:rPr>
              <w:t>157.</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Обобщение и систематизация изученного о частях речи</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269"/>
        </w:trPr>
        <w:tc>
          <w:tcPr>
            <w:tcW w:w="709" w:type="dxa"/>
            <w:shd w:val="clear" w:color="auto" w:fill="auto"/>
          </w:tcPr>
          <w:p w:rsidR="00B70B06" w:rsidRPr="00457F11" w:rsidRDefault="00B70B06" w:rsidP="00950B3C">
            <w:pPr>
              <w:jc w:val="center"/>
              <w:rPr>
                <w:sz w:val="24"/>
                <w:szCs w:val="24"/>
              </w:rPr>
            </w:pPr>
            <w:r w:rsidRPr="00457F11">
              <w:rPr>
                <w:sz w:val="24"/>
                <w:szCs w:val="24"/>
              </w:rPr>
              <w:t>158.</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Обобщение и систематизация изученного о частях речи</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271"/>
        </w:trPr>
        <w:tc>
          <w:tcPr>
            <w:tcW w:w="709" w:type="dxa"/>
            <w:shd w:val="clear" w:color="auto" w:fill="auto"/>
          </w:tcPr>
          <w:p w:rsidR="00B70B06" w:rsidRPr="00457F11" w:rsidRDefault="00B70B06" w:rsidP="00950B3C">
            <w:pPr>
              <w:jc w:val="center"/>
              <w:rPr>
                <w:sz w:val="24"/>
                <w:szCs w:val="24"/>
              </w:rPr>
            </w:pPr>
            <w:r w:rsidRPr="00457F11">
              <w:rPr>
                <w:sz w:val="24"/>
                <w:szCs w:val="24"/>
              </w:rPr>
              <w:t>159.</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 xml:space="preserve">Обучающее изложение </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263"/>
        </w:trPr>
        <w:tc>
          <w:tcPr>
            <w:tcW w:w="709" w:type="dxa"/>
            <w:shd w:val="clear" w:color="auto" w:fill="auto"/>
          </w:tcPr>
          <w:p w:rsidR="00B70B06" w:rsidRPr="00457F11" w:rsidRDefault="00B70B06" w:rsidP="00950B3C">
            <w:pPr>
              <w:jc w:val="center"/>
              <w:rPr>
                <w:sz w:val="24"/>
                <w:szCs w:val="24"/>
              </w:rPr>
            </w:pPr>
            <w:r w:rsidRPr="00457F11">
              <w:rPr>
                <w:sz w:val="24"/>
                <w:szCs w:val="24"/>
              </w:rPr>
              <w:t>160.</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Обобщение изученного  о слове, предложении</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25"/>
        </w:trPr>
        <w:tc>
          <w:tcPr>
            <w:tcW w:w="709" w:type="dxa"/>
            <w:shd w:val="clear" w:color="auto" w:fill="auto"/>
          </w:tcPr>
          <w:p w:rsidR="00B70B06" w:rsidRPr="00457F11" w:rsidRDefault="00B70B06" w:rsidP="00950B3C">
            <w:pPr>
              <w:jc w:val="center"/>
              <w:rPr>
                <w:sz w:val="24"/>
                <w:szCs w:val="24"/>
              </w:rPr>
            </w:pPr>
            <w:r w:rsidRPr="00457F11">
              <w:rPr>
                <w:sz w:val="24"/>
                <w:szCs w:val="24"/>
              </w:rPr>
              <w:t>161.</w:t>
            </w:r>
          </w:p>
        </w:tc>
        <w:tc>
          <w:tcPr>
            <w:tcW w:w="8789" w:type="dxa"/>
            <w:shd w:val="clear" w:color="auto" w:fill="auto"/>
          </w:tcPr>
          <w:p w:rsidR="00B70B06" w:rsidRPr="004D2794" w:rsidRDefault="00B70B06" w:rsidP="00950B3C">
            <w:pPr>
              <w:pStyle w:val="a7"/>
              <w:rPr>
                <w:rFonts w:ascii="Times New Roman" w:hAnsi="Times New Roman" w:cs="Times New Roman"/>
                <w:sz w:val="24"/>
                <w:szCs w:val="24"/>
              </w:rPr>
            </w:pPr>
            <w:r>
              <w:rPr>
                <w:rFonts w:ascii="Times New Roman" w:hAnsi="Times New Roman" w:cs="Times New Roman"/>
                <w:sz w:val="24"/>
                <w:szCs w:val="24"/>
              </w:rPr>
              <w:t>Правописание окончаний имен прилагательных</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15"/>
        </w:trPr>
        <w:tc>
          <w:tcPr>
            <w:tcW w:w="709" w:type="dxa"/>
            <w:shd w:val="clear" w:color="auto" w:fill="auto"/>
          </w:tcPr>
          <w:p w:rsidR="00B70B06" w:rsidRPr="00457F11" w:rsidRDefault="00B70B06" w:rsidP="00950B3C">
            <w:pPr>
              <w:jc w:val="center"/>
              <w:rPr>
                <w:sz w:val="24"/>
                <w:szCs w:val="24"/>
              </w:rPr>
            </w:pPr>
            <w:r w:rsidRPr="00457F11">
              <w:rPr>
                <w:sz w:val="24"/>
                <w:szCs w:val="24"/>
              </w:rPr>
              <w:t>162.</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Pr>
                <w:rFonts w:ascii="Times New Roman" w:hAnsi="Times New Roman" w:cs="Times New Roman"/>
                <w:sz w:val="24"/>
                <w:szCs w:val="24"/>
              </w:rPr>
              <w:t>Правописание приставок и предлогов</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261"/>
        </w:trPr>
        <w:tc>
          <w:tcPr>
            <w:tcW w:w="709" w:type="dxa"/>
            <w:shd w:val="clear" w:color="auto" w:fill="auto"/>
          </w:tcPr>
          <w:p w:rsidR="00B70B06" w:rsidRPr="00457F11" w:rsidRDefault="00B70B06" w:rsidP="00950B3C">
            <w:pPr>
              <w:jc w:val="center"/>
              <w:rPr>
                <w:sz w:val="24"/>
                <w:szCs w:val="24"/>
              </w:rPr>
            </w:pPr>
            <w:r w:rsidRPr="00457F11">
              <w:rPr>
                <w:sz w:val="24"/>
                <w:szCs w:val="24"/>
              </w:rPr>
              <w:t>163.</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Правописание безударных гласных.</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236"/>
        </w:trPr>
        <w:tc>
          <w:tcPr>
            <w:tcW w:w="709" w:type="dxa"/>
            <w:shd w:val="clear" w:color="auto" w:fill="auto"/>
          </w:tcPr>
          <w:p w:rsidR="00B70B06" w:rsidRPr="00457F11" w:rsidRDefault="00B70B06" w:rsidP="00950B3C">
            <w:pPr>
              <w:jc w:val="center"/>
              <w:rPr>
                <w:sz w:val="24"/>
                <w:szCs w:val="24"/>
              </w:rPr>
            </w:pPr>
            <w:r w:rsidRPr="00457F11">
              <w:rPr>
                <w:sz w:val="24"/>
                <w:szCs w:val="24"/>
              </w:rPr>
              <w:t>164.</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Правописание значимых частей слов</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241"/>
        </w:trPr>
        <w:tc>
          <w:tcPr>
            <w:tcW w:w="709" w:type="dxa"/>
            <w:shd w:val="clear" w:color="auto" w:fill="auto"/>
          </w:tcPr>
          <w:p w:rsidR="00B70B06" w:rsidRPr="00457F11" w:rsidRDefault="00B70B06" w:rsidP="00950B3C">
            <w:pPr>
              <w:jc w:val="center"/>
              <w:rPr>
                <w:sz w:val="24"/>
                <w:szCs w:val="24"/>
              </w:rPr>
            </w:pPr>
            <w:r w:rsidRPr="00457F11">
              <w:rPr>
                <w:sz w:val="24"/>
                <w:szCs w:val="24"/>
              </w:rPr>
              <w:t>165.</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Pr>
                <w:rFonts w:ascii="Times New Roman" w:hAnsi="Times New Roman" w:cs="Times New Roman"/>
                <w:sz w:val="24"/>
                <w:szCs w:val="24"/>
              </w:rPr>
              <w:t>Итоговый контрольный диктант №10</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103"/>
        </w:trPr>
        <w:tc>
          <w:tcPr>
            <w:tcW w:w="709" w:type="dxa"/>
            <w:shd w:val="clear" w:color="auto" w:fill="auto"/>
          </w:tcPr>
          <w:p w:rsidR="00B70B06" w:rsidRPr="00457F11" w:rsidRDefault="00B70B06" w:rsidP="00950B3C">
            <w:pPr>
              <w:jc w:val="center"/>
              <w:rPr>
                <w:sz w:val="24"/>
                <w:szCs w:val="24"/>
              </w:rPr>
            </w:pPr>
            <w:r w:rsidRPr="00457F11">
              <w:rPr>
                <w:sz w:val="24"/>
                <w:szCs w:val="24"/>
              </w:rPr>
              <w:t>166.</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Pr>
                <w:rFonts w:ascii="Times New Roman" w:hAnsi="Times New Roman" w:cs="Times New Roman"/>
                <w:sz w:val="24"/>
                <w:szCs w:val="24"/>
              </w:rPr>
              <w:t xml:space="preserve">Анализ контрольного диктанта. </w:t>
            </w:r>
            <w:r w:rsidRPr="00457F11">
              <w:rPr>
                <w:rFonts w:ascii="Times New Roman" w:hAnsi="Times New Roman" w:cs="Times New Roman"/>
                <w:sz w:val="24"/>
                <w:szCs w:val="24"/>
              </w:rPr>
              <w:t>Однокоренные слова</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271"/>
        </w:trPr>
        <w:tc>
          <w:tcPr>
            <w:tcW w:w="709" w:type="dxa"/>
            <w:shd w:val="clear" w:color="auto" w:fill="auto"/>
          </w:tcPr>
          <w:p w:rsidR="00B70B06" w:rsidRPr="00457F11" w:rsidRDefault="00B70B06" w:rsidP="00950B3C">
            <w:pPr>
              <w:jc w:val="center"/>
              <w:rPr>
                <w:sz w:val="24"/>
                <w:szCs w:val="24"/>
              </w:rPr>
            </w:pPr>
            <w:r w:rsidRPr="00457F11">
              <w:rPr>
                <w:sz w:val="24"/>
                <w:szCs w:val="24"/>
              </w:rPr>
              <w:t>167.</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Обучающее изложение</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271"/>
        </w:trPr>
        <w:tc>
          <w:tcPr>
            <w:tcW w:w="709" w:type="dxa"/>
            <w:shd w:val="clear" w:color="auto" w:fill="auto"/>
          </w:tcPr>
          <w:p w:rsidR="00B70B06" w:rsidRPr="00457F11" w:rsidRDefault="00B70B06" w:rsidP="00950B3C">
            <w:pPr>
              <w:jc w:val="center"/>
              <w:rPr>
                <w:sz w:val="24"/>
                <w:szCs w:val="24"/>
              </w:rPr>
            </w:pPr>
            <w:r w:rsidRPr="00457F11">
              <w:rPr>
                <w:sz w:val="24"/>
                <w:szCs w:val="24"/>
              </w:rPr>
              <w:t>168.</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Текст</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229"/>
        </w:trPr>
        <w:tc>
          <w:tcPr>
            <w:tcW w:w="709" w:type="dxa"/>
            <w:shd w:val="clear" w:color="auto" w:fill="auto"/>
          </w:tcPr>
          <w:p w:rsidR="00B70B06" w:rsidRPr="00457F11" w:rsidRDefault="00B70B06" w:rsidP="00950B3C">
            <w:pPr>
              <w:jc w:val="center"/>
              <w:rPr>
                <w:sz w:val="24"/>
                <w:szCs w:val="24"/>
              </w:rPr>
            </w:pPr>
            <w:r w:rsidRPr="00457F11">
              <w:rPr>
                <w:sz w:val="24"/>
                <w:szCs w:val="24"/>
              </w:rPr>
              <w:t>169.</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 xml:space="preserve">Сочинение на тему «Почему я жду летних каникул» </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r w:rsidR="00B70B06" w:rsidRPr="00457F11" w:rsidTr="00B70B06">
        <w:trPr>
          <w:trHeight w:val="286"/>
        </w:trPr>
        <w:tc>
          <w:tcPr>
            <w:tcW w:w="709" w:type="dxa"/>
            <w:shd w:val="clear" w:color="auto" w:fill="auto"/>
          </w:tcPr>
          <w:p w:rsidR="00B70B06" w:rsidRPr="00457F11" w:rsidRDefault="00B70B06" w:rsidP="00950B3C">
            <w:pPr>
              <w:jc w:val="center"/>
              <w:rPr>
                <w:sz w:val="24"/>
                <w:szCs w:val="24"/>
              </w:rPr>
            </w:pPr>
            <w:r w:rsidRPr="00457F11">
              <w:rPr>
                <w:sz w:val="24"/>
                <w:szCs w:val="24"/>
              </w:rPr>
              <w:t>170.</w:t>
            </w:r>
          </w:p>
        </w:tc>
        <w:tc>
          <w:tcPr>
            <w:tcW w:w="8789" w:type="dxa"/>
            <w:shd w:val="clear" w:color="auto" w:fill="auto"/>
          </w:tcPr>
          <w:p w:rsidR="00B70B06" w:rsidRPr="00457F11" w:rsidRDefault="00B70B06" w:rsidP="00950B3C">
            <w:pPr>
              <w:pStyle w:val="a7"/>
              <w:rPr>
                <w:rFonts w:ascii="Times New Roman" w:hAnsi="Times New Roman" w:cs="Times New Roman"/>
                <w:sz w:val="24"/>
                <w:szCs w:val="24"/>
              </w:rPr>
            </w:pPr>
            <w:r w:rsidRPr="00457F11">
              <w:rPr>
                <w:rFonts w:ascii="Times New Roman" w:hAnsi="Times New Roman" w:cs="Times New Roman"/>
                <w:sz w:val="24"/>
                <w:szCs w:val="24"/>
              </w:rPr>
              <w:t>КВН «Знатоки русского языка»</w:t>
            </w:r>
          </w:p>
        </w:tc>
        <w:tc>
          <w:tcPr>
            <w:tcW w:w="1222" w:type="dxa"/>
            <w:shd w:val="clear" w:color="auto" w:fill="auto"/>
          </w:tcPr>
          <w:p w:rsidR="00B70B06" w:rsidRPr="00457F11" w:rsidRDefault="00B70B06" w:rsidP="00950B3C">
            <w:pPr>
              <w:pStyle w:val="a7"/>
              <w:jc w:val="center"/>
              <w:rPr>
                <w:rFonts w:ascii="Times New Roman" w:hAnsi="Times New Roman" w:cs="Times New Roman"/>
                <w:sz w:val="24"/>
                <w:szCs w:val="24"/>
              </w:rPr>
            </w:pPr>
            <w:r w:rsidRPr="00457F11">
              <w:rPr>
                <w:rFonts w:ascii="Times New Roman" w:hAnsi="Times New Roman" w:cs="Times New Roman"/>
                <w:sz w:val="24"/>
                <w:szCs w:val="24"/>
              </w:rPr>
              <w:t>1</w:t>
            </w:r>
          </w:p>
        </w:tc>
      </w:tr>
    </w:tbl>
    <w:p w:rsidR="00B70B06" w:rsidRDefault="00B70B06" w:rsidP="00B75F41">
      <w:pPr>
        <w:ind w:firstLine="709"/>
        <w:jc w:val="both"/>
        <w:rPr>
          <w:b/>
          <w:sz w:val="24"/>
          <w:szCs w:val="24"/>
        </w:rPr>
      </w:pPr>
    </w:p>
    <w:p w:rsidR="00F37C14" w:rsidRDefault="00B70B06" w:rsidP="000F0B9D">
      <w:pPr>
        <w:ind w:firstLine="709"/>
        <w:jc w:val="center"/>
        <w:rPr>
          <w:b/>
          <w:sz w:val="24"/>
          <w:szCs w:val="24"/>
        </w:rPr>
      </w:pPr>
      <w:r>
        <w:rPr>
          <w:b/>
          <w:sz w:val="24"/>
          <w:szCs w:val="24"/>
        </w:rPr>
        <w:t>4 класс</w:t>
      </w:r>
    </w:p>
    <w:tbl>
      <w:tblPr>
        <w:tblW w:w="10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789"/>
        <w:gridCol w:w="1375"/>
      </w:tblGrid>
      <w:tr w:rsidR="00B70B06" w:rsidRPr="00B70B06" w:rsidTr="00B70B06">
        <w:trPr>
          <w:trHeight w:val="279"/>
        </w:trPr>
        <w:tc>
          <w:tcPr>
            <w:tcW w:w="709" w:type="dxa"/>
            <w:vMerge w:val="restart"/>
            <w:vAlign w:val="center"/>
          </w:tcPr>
          <w:p w:rsidR="00B70B06" w:rsidRPr="00B70B06" w:rsidRDefault="00B70B06" w:rsidP="00B70B06">
            <w:pPr>
              <w:pStyle w:val="a7"/>
              <w:jc w:val="center"/>
              <w:rPr>
                <w:rFonts w:ascii="Times New Roman" w:hAnsi="Times New Roman" w:cs="Times New Roman"/>
                <w:b/>
                <w:sz w:val="24"/>
                <w:szCs w:val="24"/>
              </w:rPr>
            </w:pPr>
            <w:r w:rsidRPr="00B70B06">
              <w:rPr>
                <w:rFonts w:ascii="Times New Roman" w:hAnsi="Times New Roman" w:cs="Times New Roman"/>
                <w:b/>
                <w:sz w:val="24"/>
                <w:szCs w:val="24"/>
              </w:rPr>
              <w:t>№</w:t>
            </w:r>
          </w:p>
          <w:p w:rsidR="00B70B06" w:rsidRPr="00B70B06" w:rsidRDefault="00B70B06" w:rsidP="00B70B06">
            <w:pPr>
              <w:pStyle w:val="a7"/>
              <w:jc w:val="center"/>
              <w:rPr>
                <w:rFonts w:ascii="Times New Roman" w:hAnsi="Times New Roman" w:cs="Times New Roman"/>
                <w:b/>
                <w:sz w:val="24"/>
                <w:szCs w:val="24"/>
              </w:rPr>
            </w:pPr>
            <w:r w:rsidRPr="00B70B06">
              <w:rPr>
                <w:rFonts w:ascii="Times New Roman" w:hAnsi="Times New Roman" w:cs="Times New Roman"/>
                <w:b/>
                <w:sz w:val="24"/>
                <w:szCs w:val="24"/>
              </w:rPr>
              <w:t>п/п</w:t>
            </w:r>
          </w:p>
        </w:tc>
        <w:tc>
          <w:tcPr>
            <w:tcW w:w="8789" w:type="dxa"/>
            <w:vMerge w:val="restart"/>
            <w:vAlign w:val="center"/>
          </w:tcPr>
          <w:p w:rsidR="00B70B06" w:rsidRPr="00B70B06" w:rsidRDefault="00B70B06" w:rsidP="00B70B06">
            <w:pPr>
              <w:pStyle w:val="a7"/>
              <w:jc w:val="center"/>
              <w:rPr>
                <w:rFonts w:ascii="Times New Roman" w:hAnsi="Times New Roman" w:cs="Times New Roman"/>
                <w:b/>
                <w:sz w:val="24"/>
                <w:szCs w:val="24"/>
              </w:rPr>
            </w:pPr>
            <w:r w:rsidRPr="00B70B06">
              <w:rPr>
                <w:rFonts w:ascii="Times New Roman" w:hAnsi="Times New Roman" w:cs="Times New Roman"/>
                <w:b/>
                <w:sz w:val="24"/>
                <w:szCs w:val="24"/>
              </w:rPr>
              <w:t>тема урока</w:t>
            </w:r>
          </w:p>
        </w:tc>
        <w:tc>
          <w:tcPr>
            <w:tcW w:w="1375" w:type="dxa"/>
            <w:vMerge w:val="restart"/>
          </w:tcPr>
          <w:p w:rsidR="00B70B06" w:rsidRPr="00B70B06" w:rsidRDefault="00B70B06" w:rsidP="00B70B06">
            <w:pPr>
              <w:pStyle w:val="a7"/>
              <w:jc w:val="center"/>
              <w:rPr>
                <w:rFonts w:ascii="Times New Roman" w:hAnsi="Times New Roman" w:cs="Times New Roman"/>
                <w:b/>
                <w:sz w:val="24"/>
                <w:szCs w:val="24"/>
              </w:rPr>
            </w:pPr>
            <w:r w:rsidRPr="00B70B06">
              <w:rPr>
                <w:rFonts w:ascii="Times New Roman" w:hAnsi="Times New Roman" w:cs="Times New Roman"/>
                <w:b/>
                <w:sz w:val="24"/>
                <w:szCs w:val="24"/>
              </w:rPr>
              <w:t>кол-во ч</w:t>
            </w:r>
            <w:r w:rsidRPr="00B70B06">
              <w:rPr>
                <w:rFonts w:ascii="Times New Roman" w:hAnsi="Times New Roman" w:cs="Times New Roman"/>
                <w:b/>
                <w:sz w:val="24"/>
                <w:szCs w:val="24"/>
              </w:rPr>
              <w:t>а</w:t>
            </w:r>
            <w:r w:rsidRPr="00B70B06">
              <w:rPr>
                <w:rFonts w:ascii="Times New Roman" w:hAnsi="Times New Roman" w:cs="Times New Roman"/>
                <w:b/>
                <w:sz w:val="24"/>
                <w:szCs w:val="24"/>
              </w:rPr>
              <w:t>сов</w:t>
            </w:r>
          </w:p>
        </w:tc>
      </w:tr>
      <w:tr w:rsidR="00B70B06" w:rsidRPr="00B70B06" w:rsidTr="00B70B06">
        <w:trPr>
          <w:trHeight w:val="279"/>
        </w:trPr>
        <w:tc>
          <w:tcPr>
            <w:tcW w:w="709" w:type="dxa"/>
            <w:vMerge/>
          </w:tcPr>
          <w:p w:rsidR="00B70B06" w:rsidRPr="00B70B06" w:rsidRDefault="00B70B06" w:rsidP="00B70B06">
            <w:pPr>
              <w:pStyle w:val="a7"/>
              <w:rPr>
                <w:rFonts w:ascii="Times New Roman" w:hAnsi="Times New Roman" w:cs="Times New Roman"/>
                <w:sz w:val="24"/>
                <w:szCs w:val="24"/>
              </w:rPr>
            </w:pPr>
          </w:p>
        </w:tc>
        <w:tc>
          <w:tcPr>
            <w:tcW w:w="8789" w:type="dxa"/>
            <w:vMerge/>
          </w:tcPr>
          <w:p w:rsidR="00B70B06" w:rsidRPr="00B70B06" w:rsidRDefault="00B70B06" w:rsidP="00B70B06">
            <w:pPr>
              <w:pStyle w:val="a7"/>
              <w:rPr>
                <w:rFonts w:ascii="Times New Roman" w:hAnsi="Times New Roman" w:cs="Times New Roman"/>
                <w:sz w:val="24"/>
                <w:szCs w:val="24"/>
              </w:rPr>
            </w:pPr>
          </w:p>
        </w:tc>
        <w:tc>
          <w:tcPr>
            <w:tcW w:w="1375" w:type="dxa"/>
            <w:vMerge/>
          </w:tcPr>
          <w:p w:rsidR="00B70B06" w:rsidRPr="00B70B06" w:rsidRDefault="00B70B06" w:rsidP="00B70B06">
            <w:pPr>
              <w:pStyle w:val="a7"/>
              <w:rPr>
                <w:rFonts w:ascii="Times New Roman" w:hAnsi="Times New Roman" w:cs="Times New Roman"/>
                <w:sz w:val="24"/>
                <w:szCs w:val="24"/>
              </w:rPr>
            </w:pP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Наша речь и наш язык.</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2.</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Язык и речь. Формула вежливости.</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3.</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Р.Р. Текст и его план</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4.</w:t>
            </w:r>
          </w:p>
        </w:tc>
        <w:tc>
          <w:tcPr>
            <w:tcW w:w="8789" w:type="dxa"/>
          </w:tcPr>
          <w:p w:rsidR="00B70B06" w:rsidRPr="00B70B06" w:rsidRDefault="00B70B06" w:rsidP="00ED21C7">
            <w:pPr>
              <w:pStyle w:val="a7"/>
              <w:rPr>
                <w:rFonts w:ascii="Times New Roman" w:hAnsi="Times New Roman" w:cs="Times New Roman"/>
                <w:sz w:val="24"/>
                <w:szCs w:val="24"/>
              </w:rPr>
            </w:pPr>
            <w:r w:rsidRPr="00B70B06">
              <w:rPr>
                <w:rFonts w:ascii="Times New Roman" w:hAnsi="Times New Roman" w:cs="Times New Roman"/>
                <w:sz w:val="24"/>
                <w:szCs w:val="24"/>
              </w:rPr>
              <w:t xml:space="preserve">Р.Р. Обучающее изложение по тексту Е. Пермяка </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5.</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Текст. Типы текстов.</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6.</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Предложение как единица речи. Виды предложений по цели высказывания</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7.</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Виды предложений по интонации.</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lastRenderedPageBreak/>
              <w:t>8.</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Диалог. Обращение.</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9.</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 xml:space="preserve">Основа предложения. Главные и второстепенные члены предложения. </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10.</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Стартовый контрольный диктант с грамматическим заданием</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11.</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Словосочетание.</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12.</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 xml:space="preserve"> Однородные члены предложения (общие понятия).</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13.</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 xml:space="preserve">Связь однородных членов предложения с помощью интонации перечисления и союзов. </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14.</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Знаки препинания в предложениях с однородными членами предложениями.</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15.</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Сочинение по репродукции картины И.И. Левитана «Золотая осень»</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16.</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 xml:space="preserve"> Знаки препинания в предложениях с однородными членами. Проект «Похвальное слово знакам препинания».</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17.</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Простые и сложные предложения. Связь между простыми предложениями, вход</w:t>
            </w:r>
            <w:r w:rsidRPr="00B70B06">
              <w:rPr>
                <w:rFonts w:ascii="Times New Roman" w:hAnsi="Times New Roman" w:cs="Times New Roman"/>
                <w:sz w:val="24"/>
                <w:szCs w:val="24"/>
              </w:rPr>
              <w:t>я</w:t>
            </w:r>
            <w:r w:rsidRPr="00B70B06">
              <w:rPr>
                <w:rFonts w:ascii="Times New Roman" w:hAnsi="Times New Roman" w:cs="Times New Roman"/>
                <w:sz w:val="24"/>
                <w:szCs w:val="24"/>
              </w:rPr>
              <w:t>щими в состав сложного.</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18.</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Сложное предложение и предложение с однородными членами.</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19.</w:t>
            </w:r>
          </w:p>
        </w:tc>
        <w:tc>
          <w:tcPr>
            <w:tcW w:w="8789" w:type="dxa"/>
          </w:tcPr>
          <w:p w:rsidR="00B70B06" w:rsidRPr="00B70B06" w:rsidRDefault="00B70B06" w:rsidP="00ED21C7">
            <w:pPr>
              <w:pStyle w:val="a7"/>
              <w:rPr>
                <w:rFonts w:ascii="Times New Roman" w:hAnsi="Times New Roman" w:cs="Times New Roman"/>
                <w:sz w:val="24"/>
                <w:szCs w:val="24"/>
              </w:rPr>
            </w:pPr>
            <w:r w:rsidRPr="00B70B06">
              <w:rPr>
                <w:rFonts w:ascii="Times New Roman" w:hAnsi="Times New Roman" w:cs="Times New Roman"/>
                <w:sz w:val="24"/>
                <w:szCs w:val="24"/>
              </w:rPr>
              <w:t>Р.Р. Обучающее изложение по тексту Е. Чарушина</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218"/>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20.</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Контрольный диктант по теме: «Предложение»</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249"/>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21.</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Работа над ошибками. Слово и его лексическое значение.</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22.</w:t>
            </w:r>
          </w:p>
        </w:tc>
        <w:tc>
          <w:tcPr>
            <w:tcW w:w="8789" w:type="dxa"/>
          </w:tcPr>
          <w:p w:rsidR="00B70B06" w:rsidRPr="00B70B06" w:rsidRDefault="00B70B06" w:rsidP="00B70B06">
            <w:pPr>
              <w:pStyle w:val="a7"/>
              <w:snapToGrid w:val="0"/>
              <w:rPr>
                <w:rFonts w:ascii="Times New Roman" w:hAnsi="Times New Roman" w:cs="Times New Roman"/>
                <w:sz w:val="24"/>
                <w:szCs w:val="24"/>
              </w:rPr>
            </w:pPr>
            <w:r w:rsidRPr="00B70B06">
              <w:rPr>
                <w:rFonts w:ascii="Times New Roman" w:hAnsi="Times New Roman" w:cs="Times New Roman"/>
                <w:sz w:val="24"/>
                <w:szCs w:val="24"/>
              </w:rPr>
              <w:t>Многозначные слова. Прямое и переносное значение слов. Заимствованные слова. Устаревшие слова</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23.</w:t>
            </w:r>
          </w:p>
        </w:tc>
        <w:tc>
          <w:tcPr>
            <w:tcW w:w="8789" w:type="dxa"/>
          </w:tcPr>
          <w:p w:rsidR="00B70B06" w:rsidRPr="00B70B06" w:rsidRDefault="00B70B06" w:rsidP="00B70B06">
            <w:pPr>
              <w:pStyle w:val="a7"/>
              <w:snapToGrid w:val="0"/>
              <w:rPr>
                <w:rFonts w:ascii="Times New Roman" w:hAnsi="Times New Roman" w:cs="Times New Roman"/>
                <w:sz w:val="24"/>
                <w:szCs w:val="24"/>
              </w:rPr>
            </w:pPr>
            <w:r w:rsidRPr="00B70B06">
              <w:rPr>
                <w:rFonts w:ascii="Times New Roman" w:hAnsi="Times New Roman" w:cs="Times New Roman"/>
                <w:sz w:val="24"/>
                <w:szCs w:val="24"/>
              </w:rPr>
              <w:t>Синонимы. Антонимы. Омонимы.</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24.</w:t>
            </w:r>
          </w:p>
        </w:tc>
        <w:tc>
          <w:tcPr>
            <w:tcW w:w="8789" w:type="dxa"/>
          </w:tcPr>
          <w:p w:rsidR="00B70B06" w:rsidRPr="00B70B06" w:rsidRDefault="00B70B06" w:rsidP="00B70B06">
            <w:pPr>
              <w:pStyle w:val="Style1"/>
              <w:snapToGrid w:val="0"/>
            </w:pPr>
            <w:r w:rsidRPr="00B70B06">
              <w:t>Фразеологизмы. Обобщение знаний о лексических группах слов.</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25.</w:t>
            </w:r>
          </w:p>
        </w:tc>
        <w:tc>
          <w:tcPr>
            <w:tcW w:w="8789" w:type="dxa"/>
          </w:tcPr>
          <w:p w:rsidR="00B70B06" w:rsidRPr="00B70B06" w:rsidRDefault="00B70B06" w:rsidP="00B70B06">
            <w:pPr>
              <w:pStyle w:val="a7"/>
              <w:snapToGrid w:val="0"/>
              <w:rPr>
                <w:rFonts w:ascii="Times New Roman" w:hAnsi="Times New Roman" w:cs="Times New Roman"/>
                <w:sz w:val="24"/>
                <w:szCs w:val="24"/>
              </w:rPr>
            </w:pPr>
            <w:r w:rsidRPr="00B70B06">
              <w:rPr>
                <w:rFonts w:ascii="Times New Roman" w:hAnsi="Times New Roman" w:cs="Times New Roman"/>
                <w:sz w:val="24"/>
                <w:szCs w:val="24"/>
              </w:rPr>
              <w:t xml:space="preserve">Состав слова. </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26.</w:t>
            </w:r>
          </w:p>
        </w:tc>
        <w:tc>
          <w:tcPr>
            <w:tcW w:w="8789" w:type="dxa"/>
          </w:tcPr>
          <w:p w:rsidR="00B70B06" w:rsidRPr="00B70B06" w:rsidRDefault="00B70B06" w:rsidP="00B70B06">
            <w:pPr>
              <w:pStyle w:val="a7"/>
              <w:snapToGrid w:val="0"/>
              <w:rPr>
                <w:rFonts w:ascii="Times New Roman" w:hAnsi="Times New Roman" w:cs="Times New Roman"/>
                <w:sz w:val="24"/>
                <w:szCs w:val="24"/>
              </w:rPr>
            </w:pPr>
            <w:r w:rsidRPr="00B70B06">
              <w:rPr>
                <w:rFonts w:ascii="Times New Roman" w:hAnsi="Times New Roman" w:cs="Times New Roman"/>
                <w:sz w:val="24"/>
                <w:szCs w:val="24"/>
              </w:rPr>
              <w:t>Состав слова. Распознавание значимых частей слова</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27.</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 xml:space="preserve">Состав слова. </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28.</w:t>
            </w:r>
          </w:p>
        </w:tc>
        <w:tc>
          <w:tcPr>
            <w:tcW w:w="8789" w:type="dxa"/>
          </w:tcPr>
          <w:p w:rsidR="00B70B06" w:rsidRPr="00B70B06" w:rsidRDefault="00B70B06" w:rsidP="00B70B06">
            <w:pPr>
              <w:pStyle w:val="a7"/>
              <w:snapToGrid w:val="0"/>
              <w:rPr>
                <w:rFonts w:ascii="Times New Roman" w:hAnsi="Times New Roman" w:cs="Times New Roman"/>
                <w:sz w:val="24"/>
                <w:szCs w:val="24"/>
              </w:rPr>
            </w:pPr>
            <w:r w:rsidRPr="00B70B06">
              <w:rPr>
                <w:rFonts w:ascii="Times New Roman" w:hAnsi="Times New Roman" w:cs="Times New Roman"/>
                <w:sz w:val="24"/>
                <w:szCs w:val="24"/>
              </w:rPr>
              <w:t>Правописание гласных и согласных в корнях слов.</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29.</w:t>
            </w:r>
          </w:p>
        </w:tc>
        <w:tc>
          <w:tcPr>
            <w:tcW w:w="8789" w:type="dxa"/>
          </w:tcPr>
          <w:p w:rsidR="00B70B06" w:rsidRPr="00B70B06" w:rsidRDefault="00B70B06" w:rsidP="00B70B06">
            <w:pPr>
              <w:pStyle w:val="a7"/>
              <w:snapToGrid w:val="0"/>
              <w:rPr>
                <w:rFonts w:ascii="Times New Roman" w:hAnsi="Times New Roman" w:cs="Times New Roman"/>
                <w:sz w:val="24"/>
                <w:szCs w:val="24"/>
              </w:rPr>
            </w:pPr>
            <w:r w:rsidRPr="00B70B06">
              <w:rPr>
                <w:rFonts w:ascii="Times New Roman" w:hAnsi="Times New Roman" w:cs="Times New Roman"/>
                <w:sz w:val="24"/>
                <w:szCs w:val="24"/>
              </w:rPr>
              <w:t>Упражнение в правописании гласных и согласных в корнях слов, двойных согла</w:t>
            </w:r>
            <w:r w:rsidRPr="00B70B06">
              <w:rPr>
                <w:rFonts w:ascii="Times New Roman" w:hAnsi="Times New Roman" w:cs="Times New Roman"/>
                <w:sz w:val="24"/>
                <w:szCs w:val="24"/>
              </w:rPr>
              <w:t>с</w:t>
            </w:r>
            <w:r w:rsidRPr="00B70B06">
              <w:rPr>
                <w:rFonts w:ascii="Times New Roman" w:hAnsi="Times New Roman" w:cs="Times New Roman"/>
                <w:sz w:val="24"/>
                <w:szCs w:val="24"/>
              </w:rPr>
              <w:t>ных в словах.</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30.</w:t>
            </w:r>
          </w:p>
        </w:tc>
        <w:tc>
          <w:tcPr>
            <w:tcW w:w="8789" w:type="dxa"/>
          </w:tcPr>
          <w:p w:rsidR="00B70B06" w:rsidRPr="00B70B06" w:rsidRDefault="00B70B06" w:rsidP="00B70B06">
            <w:pPr>
              <w:pStyle w:val="a7"/>
              <w:snapToGrid w:val="0"/>
              <w:rPr>
                <w:rFonts w:ascii="Times New Roman" w:hAnsi="Times New Roman" w:cs="Times New Roman"/>
                <w:sz w:val="24"/>
                <w:szCs w:val="24"/>
              </w:rPr>
            </w:pPr>
            <w:r w:rsidRPr="00B70B06">
              <w:rPr>
                <w:rFonts w:ascii="Times New Roman" w:hAnsi="Times New Roman" w:cs="Times New Roman"/>
                <w:sz w:val="24"/>
                <w:szCs w:val="24"/>
              </w:rPr>
              <w:t>Упражнение в написании приставок и суффиксов.</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31.</w:t>
            </w:r>
          </w:p>
        </w:tc>
        <w:tc>
          <w:tcPr>
            <w:tcW w:w="8789" w:type="dxa"/>
          </w:tcPr>
          <w:p w:rsidR="00B70B06" w:rsidRPr="00B70B06" w:rsidRDefault="00B70B06" w:rsidP="00B70B06">
            <w:pPr>
              <w:pStyle w:val="Style1"/>
              <w:snapToGrid w:val="0"/>
            </w:pPr>
            <w:r w:rsidRPr="00B70B06">
              <w:t>Разделительные Ъ и Ь.</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32.</w:t>
            </w:r>
          </w:p>
        </w:tc>
        <w:tc>
          <w:tcPr>
            <w:tcW w:w="8789" w:type="dxa"/>
          </w:tcPr>
          <w:p w:rsidR="00B70B06" w:rsidRPr="00B70B06" w:rsidRDefault="00B70B06" w:rsidP="00ED21C7">
            <w:pPr>
              <w:pStyle w:val="a7"/>
              <w:snapToGrid w:val="0"/>
              <w:rPr>
                <w:rFonts w:ascii="Times New Roman" w:hAnsi="Times New Roman" w:cs="Times New Roman"/>
                <w:sz w:val="24"/>
                <w:szCs w:val="24"/>
              </w:rPr>
            </w:pPr>
            <w:r w:rsidRPr="00B70B06">
              <w:rPr>
                <w:rFonts w:ascii="Times New Roman" w:hAnsi="Times New Roman" w:cs="Times New Roman"/>
                <w:sz w:val="24"/>
                <w:szCs w:val="24"/>
              </w:rPr>
              <w:t>Р.Р. Обучающее изложение по тексту Ю.Дмитриева</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33.</w:t>
            </w:r>
          </w:p>
        </w:tc>
        <w:tc>
          <w:tcPr>
            <w:tcW w:w="8789" w:type="dxa"/>
          </w:tcPr>
          <w:p w:rsidR="00B70B06" w:rsidRPr="00B70B06" w:rsidRDefault="00B70B06" w:rsidP="00B70B06">
            <w:pPr>
              <w:pStyle w:val="a7"/>
              <w:snapToGrid w:val="0"/>
              <w:rPr>
                <w:rFonts w:ascii="Times New Roman" w:hAnsi="Times New Roman" w:cs="Times New Roman"/>
                <w:sz w:val="24"/>
                <w:szCs w:val="24"/>
              </w:rPr>
            </w:pPr>
            <w:r w:rsidRPr="00B70B06">
              <w:rPr>
                <w:rFonts w:ascii="Times New Roman" w:hAnsi="Times New Roman" w:cs="Times New Roman"/>
                <w:sz w:val="24"/>
                <w:szCs w:val="24"/>
              </w:rPr>
              <w:t xml:space="preserve">Части речи. </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34.</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Морфологические признаки частей речи</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35.</w:t>
            </w:r>
          </w:p>
        </w:tc>
        <w:tc>
          <w:tcPr>
            <w:tcW w:w="8789" w:type="dxa"/>
          </w:tcPr>
          <w:p w:rsidR="00B70B06" w:rsidRPr="00B70B06" w:rsidRDefault="00B70B06" w:rsidP="00B70B06">
            <w:pPr>
              <w:pStyle w:val="a7"/>
              <w:snapToGrid w:val="0"/>
              <w:rPr>
                <w:rFonts w:ascii="Times New Roman" w:hAnsi="Times New Roman" w:cs="Times New Roman"/>
                <w:sz w:val="24"/>
                <w:szCs w:val="24"/>
              </w:rPr>
            </w:pPr>
            <w:r w:rsidRPr="00B70B06">
              <w:rPr>
                <w:rFonts w:ascii="Times New Roman" w:hAnsi="Times New Roman" w:cs="Times New Roman"/>
                <w:sz w:val="24"/>
                <w:szCs w:val="24"/>
              </w:rPr>
              <w:t>Имя числительное как часть речи. Глагол как часть речи.</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36.</w:t>
            </w:r>
          </w:p>
        </w:tc>
        <w:tc>
          <w:tcPr>
            <w:tcW w:w="8789" w:type="dxa"/>
          </w:tcPr>
          <w:p w:rsidR="00B70B06" w:rsidRPr="00B70B06" w:rsidRDefault="00B70B06" w:rsidP="00B70B06">
            <w:pPr>
              <w:pStyle w:val="a7"/>
              <w:snapToGrid w:val="0"/>
              <w:rPr>
                <w:rFonts w:ascii="Times New Roman" w:hAnsi="Times New Roman" w:cs="Times New Roman"/>
                <w:sz w:val="24"/>
                <w:szCs w:val="24"/>
              </w:rPr>
            </w:pPr>
            <w:r w:rsidRPr="00B70B06">
              <w:rPr>
                <w:rFonts w:ascii="Times New Roman" w:hAnsi="Times New Roman" w:cs="Times New Roman"/>
                <w:sz w:val="24"/>
                <w:szCs w:val="24"/>
              </w:rPr>
              <w:t>Наречие как часть речи.</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37.</w:t>
            </w:r>
          </w:p>
        </w:tc>
        <w:tc>
          <w:tcPr>
            <w:tcW w:w="8789" w:type="dxa"/>
          </w:tcPr>
          <w:p w:rsidR="00B70B06" w:rsidRPr="00B70B06" w:rsidRDefault="00B70B06" w:rsidP="00B70B06">
            <w:pPr>
              <w:pStyle w:val="a7"/>
              <w:snapToGrid w:val="0"/>
              <w:rPr>
                <w:rFonts w:ascii="Times New Roman" w:hAnsi="Times New Roman" w:cs="Times New Roman"/>
                <w:sz w:val="24"/>
                <w:szCs w:val="24"/>
              </w:rPr>
            </w:pPr>
            <w:r w:rsidRPr="00B70B06">
              <w:rPr>
                <w:rFonts w:ascii="Times New Roman" w:hAnsi="Times New Roman" w:cs="Times New Roman"/>
                <w:sz w:val="24"/>
                <w:szCs w:val="24"/>
              </w:rPr>
              <w:t>Образование и употребление наречий.</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38.</w:t>
            </w:r>
          </w:p>
        </w:tc>
        <w:tc>
          <w:tcPr>
            <w:tcW w:w="8789" w:type="dxa"/>
          </w:tcPr>
          <w:p w:rsidR="00B70B06" w:rsidRPr="00B70B06" w:rsidRDefault="00B70B06" w:rsidP="00B70B06">
            <w:pPr>
              <w:pStyle w:val="Style1"/>
              <w:snapToGrid w:val="0"/>
            </w:pPr>
            <w:r w:rsidRPr="00B70B06">
              <w:t xml:space="preserve">Р.Р. Сочинение – отзыв по репродукции картины В. М. Васнецова «Иван Царевич на Сером Волке». </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39.</w:t>
            </w:r>
          </w:p>
        </w:tc>
        <w:tc>
          <w:tcPr>
            <w:tcW w:w="8789" w:type="dxa"/>
          </w:tcPr>
          <w:p w:rsidR="00B70B06" w:rsidRPr="00B70B06" w:rsidRDefault="00B70B06" w:rsidP="00B70B06">
            <w:pPr>
              <w:pStyle w:val="Style1"/>
              <w:snapToGrid w:val="0"/>
            </w:pPr>
            <w:r w:rsidRPr="00B70B06">
              <w:t>Контрольный диктант по разделу «Слово в языке и речи»</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267"/>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40.</w:t>
            </w:r>
          </w:p>
        </w:tc>
        <w:tc>
          <w:tcPr>
            <w:tcW w:w="8789" w:type="dxa"/>
          </w:tcPr>
          <w:p w:rsidR="00B70B06" w:rsidRPr="00B70B06" w:rsidRDefault="00B70B06" w:rsidP="00B70B06">
            <w:pPr>
              <w:pStyle w:val="Style1"/>
              <w:snapToGrid w:val="0"/>
            </w:pPr>
            <w:r w:rsidRPr="00B70B06">
              <w:t>Работа над ошибками, допущенными в диктанте. Распознавание падежей имён существительных.</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258"/>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41.</w:t>
            </w:r>
          </w:p>
        </w:tc>
        <w:tc>
          <w:tcPr>
            <w:tcW w:w="8789" w:type="dxa"/>
          </w:tcPr>
          <w:p w:rsidR="00B70B06" w:rsidRPr="00B70B06" w:rsidRDefault="00B70B06" w:rsidP="00B70B06">
            <w:pPr>
              <w:pStyle w:val="Style1"/>
              <w:snapToGrid w:val="0"/>
            </w:pPr>
            <w:r w:rsidRPr="00B70B06">
              <w:t>Упражнение в распознавании именительного, родительного, винительного падежей неодушевленных имен существительных</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42.</w:t>
            </w:r>
          </w:p>
        </w:tc>
        <w:tc>
          <w:tcPr>
            <w:tcW w:w="8789" w:type="dxa"/>
          </w:tcPr>
          <w:p w:rsidR="00B70B06" w:rsidRPr="00B70B06" w:rsidRDefault="00B70B06" w:rsidP="00B70B06">
            <w:pPr>
              <w:pStyle w:val="Style1"/>
              <w:snapToGrid w:val="0"/>
            </w:pPr>
            <w:r w:rsidRPr="00B70B06">
              <w:t>Упражнение в распознавании одушевленных имен существительных в родительном и винительном падежах, имен существительных в дательном падеже.</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43.</w:t>
            </w:r>
          </w:p>
        </w:tc>
        <w:tc>
          <w:tcPr>
            <w:tcW w:w="8789" w:type="dxa"/>
          </w:tcPr>
          <w:p w:rsidR="00B70B06" w:rsidRPr="00B70B06" w:rsidRDefault="00B70B06" w:rsidP="00B70B06">
            <w:pPr>
              <w:pStyle w:val="Style1"/>
              <w:snapToGrid w:val="0"/>
            </w:pPr>
            <w:r w:rsidRPr="00B70B06">
              <w:t>Упражнение в различении имен существительных в творительном и предложном падежах. Несклоняемые имена существительные.</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44.</w:t>
            </w:r>
          </w:p>
        </w:tc>
        <w:tc>
          <w:tcPr>
            <w:tcW w:w="8789" w:type="dxa"/>
          </w:tcPr>
          <w:p w:rsidR="00B70B06" w:rsidRPr="00B70B06" w:rsidRDefault="00B70B06" w:rsidP="00B70B06">
            <w:pPr>
              <w:pStyle w:val="Style1"/>
              <w:snapToGrid w:val="0"/>
            </w:pPr>
            <w:r w:rsidRPr="00B70B06">
              <w:t>Контрольное списывание</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45.</w:t>
            </w:r>
          </w:p>
        </w:tc>
        <w:tc>
          <w:tcPr>
            <w:tcW w:w="8789" w:type="dxa"/>
          </w:tcPr>
          <w:p w:rsidR="00B70B06" w:rsidRPr="00B70B06" w:rsidRDefault="00B70B06" w:rsidP="00B70B06">
            <w:pPr>
              <w:pStyle w:val="Style1"/>
              <w:snapToGrid w:val="0"/>
            </w:pPr>
            <w:r w:rsidRPr="00B70B06">
              <w:t>Три склонения имён существительных. 1-е склонение имён существительных.</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46.</w:t>
            </w:r>
          </w:p>
        </w:tc>
        <w:tc>
          <w:tcPr>
            <w:tcW w:w="8789" w:type="dxa"/>
          </w:tcPr>
          <w:p w:rsidR="00B70B06" w:rsidRPr="00B70B06" w:rsidRDefault="00B70B06" w:rsidP="00B70B06">
            <w:pPr>
              <w:pStyle w:val="Style1"/>
              <w:snapToGrid w:val="0"/>
            </w:pPr>
            <w:r w:rsidRPr="00B70B06">
              <w:t>Упражнение в распознавании имён существительных 1-го склонения.</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47.</w:t>
            </w:r>
          </w:p>
        </w:tc>
        <w:tc>
          <w:tcPr>
            <w:tcW w:w="8789" w:type="dxa"/>
          </w:tcPr>
          <w:p w:rsidR="00B70B06" w:rsidRPr="00B70B06" w:rsidRDefault="00B70B06" w:rsidP="00B70B06">
            <w:pPr>
              <w:pStyle w:val="Style1"/>
              <w:snapToGrid w:val="0"/>
            </w:pPr>
            <w:r w:rsidRPr="00B70B06">
              <w:t>Р.Р. Сочинение по репродукции картины А.А Пластова «Первый снег».</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48.</w:t>
            </w:r>
          </w:p>
        </w:tc>
        <w:tc>
          <w:tcPr>
            <w:tcW w:w="8789" w:type="dxa"/>
          </w:tcPr>
          <w:p w:rsidR="00B70B06" w:rsidRPr="00B70B06" w:rsidRDefault="00B70B06" w:rsidP="00B70B06">
            <w:pPr>
              <w:pStyle w:val="Style1"/>
              <w:snapToGrid w:val="0"/>
            </w:pPr>
            <w:r w:rsidRPr="00B70B06">
              <w:t xml:space="preserve"> 2-е склонение имён существительных. </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49.</w:t>
            </w:r>
          </w:p>
        </w:tc>
        <w:tc>
          <w:tcPr>
            <w:tcW w:w="8789" w:type="dxa"/>
          </w:tcPr>
          <w:p w:rsidR="00B70B06" w:rsidRPr="00B70B06" w:rsidRDefault="00B70B06" w:rsidP="00B70B06">
            <w:pPr>
              <w:pStyle w:val="Style1"/>
              <w:snapToGrid w:val="0"/>
            </w:pPr>
            <w:r w:rsidRPr="00B70B06">
              <w:t>Упражнение в распознавании имён существительных 2-го склонения.</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50.</w:t>
            </w:r>
          </w:p>
        </w:tc>
        <w:tc>
          <w:tcPr>
            <w:tcW w:w="8789" w:type="dxa"/>
          </w:tcPr>
          <w:p w:rsidR="00B70B06" w:rsidRPr="00B70B06" w:rsidRDefault="00B70B06" w:rsidP="00B70B06">
            <w:pPr>
              <w:pStyle w:val="Style1"/>
              <w:snapToGrid w:val="0"/>
            </w:pPr>
            <w:r w:rsidRPr="00B70B06">
              <w:t xml:space="preserve">3-е склонение имён существительных. </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lastRenderedPageBreak/>
              <w:t>51.</w:t>
            </w:r>
          </w:p>
        </w:tc>
        <w:tc>
          <w:tcPr>
            <w:tcW w:w="8789" w:type="dxa"/>
          </w:tcPr>
          <w:p w:rsidR="00B70B06" w:rsidRPr="00B70B06" w:rsidRDefault="00B70B06" w:rsidP="00B70B06">
            <w:pPr>
              <w:pStyle w:val="Style1"/>
              <w:snapToGrid w:val="0"/>
            </w:pPr>
            <w:r w:rsidRPr="00B70B06">
              <w:t>Упражнение в распознавании имён существительных 3-го склонения.</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52.</w:t>
            </w:r>
          </w:p>
        </w:tc>
        <w:tc>
          <w:tcPr>
            <w:tcW w:w="8789" w:type="dxa"/>
          </w:tcPr>
          <w:p w:rsidR="00B70B06" w:rsidRPr="00B70B06" w:rsidRDefault="00B70B06" w:rsidP="00B70B06">
            <w:pPr>
              <w:pStyle w:val="Style1"/>
              <w:snapToGrid w:val="0"/>
            </w:pPr>
            <w:r w:rsidRPr="00B70B06">
              <w:t xml:space="preserve">Обобщение знаний о типах склонения. </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53.</w:t>
            </w:r>
          </w:p>
        </w:tc>
        <w:tc>
          <w:tcPr>
            <w:tcW w:w="8789" w:type="dxa"/>
          </w:tcPr>
          <w:p w:rsidR="00B70B06" w:rsidRPr="00B70B06" w:rsidRDefault="00B70B06" w:rsidP="00ED21C7">
            <w:pPr>
              <w:pStyle w:val="Style1"/>
              <w:snapToGrid w:val="0"/>
            </w:pPr>
            <w:r w:rsidRPr="00B70B06">
              <w:t xml:space="preserve">Р.Р. обучающее изложение по тексту Н. Сладкова </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54.</w:t>
            </w:r>
          </w:p>
        </w:tc>
        <w:tc>
          <w:tcPr>
            <w:tcW w:w="8789" w:type="dxa"/>
          </w:tcPr>
          <w:p w:rsidR="00B70B06" w:rsidRPr="00B70B06" w:rsidRDefault="00B70B06" w:rsidP="00B70B06">
            <w:pPr>
              <w:pStyle w:val="Style1"/>
              <w:snapToGrid w:val="0"/>
            </w:pPr>
            <w:r w:rsidRPr="00B70B06">
              <w:t>Правописание падежных окончаний имён существительных в единственном числе.</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230"/>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55.</w:t>
            </w:r>
          </w:p>
        </w:tc>
        <w:tc>
          <w:tcPr>
            <w:tcW w:w="8789" w:type="dxa"/>
          </w:tcPr>
          <w:p w:rsidR="00B70B06" w:rsidRPr="00B70B06" w:rsidRDefault="00B70B06" w:rsidP="00B70B06">
            <w:pPr>
              <w:pStyle w:val="Style1"/>
              <w:snapToGrid w:val="0"/>
            </w:pPr>
            <w:r w:rsidRPr="00B70B06">
              <w:t>Именительный и винительный падежи.</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56.</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Правописание окончаний имён существительных в родительном падеже.</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57.</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Именительный, родительный и винительный падежи одушевленных имён сущ</w:t>
            </w:r>
            <w:r w:rsidRPr="00B70B06">
              <w:rPr>
                <w:rFonts w:ascii="Times New Roman" w:hAnsi="Times New Roman" w:cs="Times New Roman"/>
                <w:sz w:val="24"/>
                <w:szCs w:val="24"/>
              </w:rPr>
              <w:t>е</w:t>
            </w:r>
            <w:r w:rsidRPr="00B70B06">
              <w:rPr>
                <w:rFonts w:ascii="Times New Roman" w:hAnsi="Times New Roman" w:cs="Times New Roman"/>
                <w:sz w:val="24"/>
                <w:szCs w:val="24"/>
              </w:rPr>
              <w:t xml:space="preserve">ствительных. </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58.</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Правописание окончаний имён существительных в дательном падеже.</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71"/>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59.</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Упражнение в правописании имён существительных в родительном и дательном падежах.</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60.</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Упражнение в правописании безударных окончаний имён существительных в р</w:t>
            </w:r>
            <w:r w:rsidRPr="00B70B06">
              <w:rPr>
                <w:rFonts w:ascii="Times New Roman" w:hAnsi="Times New Roman" w:cs="Times New Roman"/>
                <w:sz w:val="24"/>
                <w:szCs w:val="24"/>
              </w:rPr>
              <w:t>о</w:t>
            </w:r>
            <w:r w:rsidRPr="00B70B06">
              <w:rPr>
                <w:rFonts w:ascii="Times New Roman" w:hAnsi="Times New Roman" w:cs="Times New Roman"/>
                <w:sz w:val="24"/>
                <w:szCs w:val="24"/>
              </w:rPr>
              <w:t>дительном и дательном падежах.</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61.</w:t>
            </w:r>
          </w:p>
        </w:tc>
        <w:tc>
          <w:tcPr>
            <w:tcW w:w="8789" w:type="dxa"/>
          </w:tcPr>
          <w:p w:rsidR="00B70B06" w:rsidRPr="00B70B06" w:rsidRDefault="00B70B06" w:rsidP="00B70B06">
            <w:pPr>
              <w:pStyle w:val="Style1"/>
              <w:snapToGrid w:val="0"/>
            </w:pPr>
            <w:r w:rsidRPr="00B70B06">
              <w:t>Правописание окончаний имён существительных в творительном падеже.</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62.</w:t>
            </w:r>
          </w:p>
        </w:tc>
        <w:tc>
          <w:tcPr>
            <w:tcW w:w="8789" w:type="dxa"/>
          </w:tcPr>
          <w:p w:rsidR="00B70B06" w:rsidRPr="00B70B06" w:rsidRDefault="00B70B06" w:rsidP="00B70B06">
            <w:pPr>
              <w:pStyle w:val="Style1"/>
              <w:snapToGrid w:val="0"/>
            </w:pPr>
            <w:r w:rsidRPr="00B70B06">
              <w:t>Упражнение в правописании падежных окончаний имён существительных в творительном падеже.</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63.</w:t>
            </w:r>
          </w:p>
        </w:tc>
        <w:tc>
          <w:tcPr>
            <w:tcW w:w="8789" w:type="dxa"/>
          </w:tcPr>
          <w:p w:rsidR="00B70B06" w:rsidRPr="00B70B06" w:rsidRDefault="00B70B06" w:rsidP="00B70B06">
            <w:pPr>
              <w:pStyle w:val="Style1"/>
              <w:snapToGrid w:val="0"/>
            </w:pPr>
            <w:r w:rsidRPr="00B70B06">
              <w:t xml:space="preserve">Правописание окончаний имён существительных в предложном падеже. </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64.</w:t>
            </w:r>
          </w:p>
        </w:tc>
        <w:tc>
          <w:tcPr>
            <w:tcW w:w="8789" w:type="dxa"/>
          </w:tcPr>
          <w:p w:rsidR="00B70B06" w:rsidRPr="00B70B06" w:rsidRDefault="00B70B06" w:rsidP="00B70B06">
            <w:pPr>
              <w:pStyle w:val="Style1"/>
              <w:snapToGrid w:val="0"/>
            </w:pPr>
            <w:r w:rsidRPr="00B70B06">
              <w:t>Правописание окончаний имён существительных в предложном падеже.</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65.</w:t>
            </w:r>
          </w:p>
        </w:tc>
        <w:tc>
          <w:tcPr>
            <w:tcW w:w="8789" w:type="dxa"/>
          </w:tcPr>
          <w:p w:rsidR="00B70B06" w:rsidRPr="00B70B06" w:rsidRDefault="00B70B06" w:rsidP="00B70B06">
            <w:pPr>
              <w:pStyle w:val="Style1"/>
              <w:snapToGrid w:val="0"/>
            </w:pPr>
            <w:r w:rsidRPr="00B70B06">
              <w:t xml:space="preserve">Правописание безударных окончаний имён существительных  во всех падежах. </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66.</w:t>
            </w:r>
          </w:p>
        </w:tc>
        <w:tc>
          <w:tcPr>
            <w:tcW w:w="8789" w:type="dxa"/>
          </w:tcPr>
          <w:p w:rsidR="00B70B06" w:rsidRPr="00B70B06" w:rsidRDefault="00B70B06" w:rsidP="00B70B06">
            <w:pPr>
              <w:pStyle w:val="Style1"/>
              <w:snapToGrid w:val="0"/>
            </w:pPr>
            <w:r w:rsidRPr="00B70B06">
              <w:t xml:space="preserve">Упражнение в правописании безударных падежных окончаний имён существительных. </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67.</w:t>
            </w:r>
          </w:p>
        </w:tc>
        <w:tc>
          <w:tcPr>
            <w:tcW w:w="8789" w:type="dxa"/>
          </w:tcPr>
          <w:p w:rsidR="00B70B06" w:rsidRPr="00B70B06" w:rsidRDefault="00B70B06" w:rsidP="00B70B06">
            <w:pPr>
              <w:pStyle w:val="Style1"/>
              <w:snapToGrid w:val="0"/>
            </w:pPr>
            <w:r w:rsidRPr="00B70B06">
              <w:t>Упражнение в правописании безударных падежных окончаний имён существительных.</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68.</w:t>
            </w:r>
          </w:p>
        </w:tc>
        <w:tc>
          <w:tcPr>
            <w:tcW w:w="8789" w:type="dxa"/>
          </w:tcPr>
          <w:p w:rsidR="00B70B06" w:rsidRPr="00B70B06" w:rsidRDefault="00B70B06" w:rsidP="00ED21C7">
            <w:pPr>
              <w:pStyle w:val="Style1"/>
              <w:snapToGrid w:val="0"/>
            </w:pPr>
            <w:r w:rsidRPr="00B70B06">
              <w:t xml:space="preserve">Р.Р. обучающее сочинение по картине В.А. Тропинина «Кружевница». </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69.</w:t>
            </w:r>
          </w:p>
        </w:tc>
        <w:tc>
          <w:tcPr>
            <w:tcW w:w="8789" w:type="dxa"/>
          </w:tcPr>
          <w:p w:rsidR="00B70B06" w:rsidRPr="00B70B06" w:rsidRDefault="00B70B06" w:rsidP="00B70B06">
            <w:pPr>
              <w:pStyle w:val="Style1"/>
              <w:snapToGrid w:val="0"/>
            </w:pPr>
            <w:r w:rsidRPr="00B70B06">
              <w:t>Контрольный диктант по теме «Правописание безударных падежных окончаний имён существительных в единственном числе»</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70.</w:t>
            </w:r>
          </w:p>
        </w:tc>
        <w:tc>
          <w:tcPr>
            <w:tcW w:w="8789" w:type="dxa"/>
          </w:tcPr>
          <w:p w:rsidR="00B70B06" w:rsidRPr="00B70B06" w:rsidRDefault="00B70B06" w:rsidP="00B70B06">
            <w:pPr>
              <w:pStyle w:val="Style1"/>
              <w:snapToGrid w:val="0"/>
            </w:pPr>
            <w:r w:rsidRPr="00B70B06">
              <w:t xml:space="preserve">Работа над ошибками, допущенными в диктанте. </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71.</w:t>
            </w:r>
          </w:p>
        </w:tc>
        <w:tc>
          <w:tcPr>
            <w:tcW w:w="8789" w:type="dxa"/>
          </w:tcPr>
          <w:p w:rsidR="00B70B06" w:rsidRPr="00B70B06" w:rsidRDefault="00B70B06" w:rsidP="00B70B06">
            <w:pPr>
              <w:pStyle w:val="Style1"/>
              <w:snapToGrid w:val="0"/>
            </w:pPr>
            <w:r w:rsidRPr="00B70B06">
              <w:t>Склонение имён существительных во множественном числе.</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72.</w:t>
            </w:r>
          </w:p>
        </w:tc>
        <w:tc>
          <w:tcPr>
            <w:tcW w:w="8789" w:type="dxa"/>
          </w:tcPr>
          <w:p w:rsidR="00B70B06" w:rsidRPr="00B70B06" w:rsidRDefault="00B70B06" w:rsidP="00B70B06">
            <w:pPr>
              <w:pStyle w:val="Style1"/>
              <w:snapToGrid w:val="0"/>
            </w:pPr>
            <w:r w:rsidRPr="00B70B06">
              <w:t>Именительный падеж имён существительных множественного числа.</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73.</w:t>
            </w:r>
          </w:p>
        </w:tc>
        <w:tc>
          <w:tcPr>
            <w:tcW w:w="8789" w:type="dxa"/>
          </w:tcPr>
          <w:p w:rsidR="00B70B06" w:rsidRPr="00B70B06" w:rsidRDefault="00B70B06" w:rsidP="00B70B06">
            <w:pPr>
              <w:pStyle w:val="Style1"/>
              <w:snapToGrid w:val="0"/>
            </w:pPr>
            <w:r w:rsidRPr="00B70B06">
              <w:t>Родительный падеж имён существительных множественного числа</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74.</w:t>
            </w:r>
          </w:p>
        </w:tc>
        <w:tc>
          <w:tcPr>
            <w:tcW w:w="8789" w:type="dxa"/>
          </w:tcPr>
          <w:p w:rsidR="00B70B06" w:rsidRPr="00B70B06" w:rsidRDefault="00B70B06" w:rsidP="00B70B06">
            <w:pPr>
              <w:pStyle w:val="Style1"/>
            </w:pPr>
            <w:r w:rsidRPr="00B70B06">
              <w:t>Родительный и винительный падежи имен существит</w:t>
            </w:r>
            <w:r>
              <w:t xml:space="preserve">ельных во множественном числе. </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75.</w:t>
            </w:r>
          </w:p>
        </w:tc>
        <w:tc>
          <w:tcPr>
            <w:tcW w:w="8789" w:type="dxa"/>
          </w:tcPr>
          <w:p w:rsidR="00B70B06" w:rsidRPr="00B70B06" w:rsidRDefault="00B70B06" w:rsidP="00B70B06">
            <w:pPr>
              <w:pStyle w:val="Style1"/>
              <w:snapToGrid w:val="0"/>
            </w:pPr>
            <w:r w:rsidRPr="00B70B06">
              <w:t>Дательный, творительный, предложный падежи имен существительных во множественном числе.</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76.</w:t>
            </w:r>
          </w:p>
        </w:tc>
        <w:tc>
          <w:tcPr>
            <w:tcW w:w="8789" w:type="dxa"/>
          </w:tcPr>
          <w:p w:rsidR="00B70B06" w:rsidRPr="00B70B06" w:rsidRDefault="00B70B06" w:rsidP="00B70B06">
            <w:pPr>
              <w:pStyle w:val="Style1"/>
            </w:pPr>
            <w:r w:rsidRPr="00B70B06">
              <w:t>Р.Р. Обучающее изложение по тексту Ю. Яковлева</w:t>
            </w:r>
          </w:p>
          <w:p w:rsidR="00B70B06" w:rsidRPr="00B70B06" w:rsidRDefault="00B70B06" w:rsidP="00ED21C7">
            <w:pPr>
              <w:pStyle w:val="Style1"/>
              <w:snapToGrid w:val="0"/>
            </w:pP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77.</w:t>
            </w:r>
          </w:p>
        </w:tc>
        <w:tc>
          <w:tcPr>
            <w:tcW w:w="8789" w:type="dxa"/>
          </w:tcPr>
          <w:p w:rsidR="00B70B06" w:rsidRPr="00B70B06" w:rsidRDefault="00B70B06" w:rsidP="00B70B06">
            <w:pPr>
              <w:pStyle w:val="Style1"/>
            </w:pPr>
            <w:r w:rsidRPr="00B70B06">
              <w:t xml:space="preserve">Правописание падежных окончаний имён существительных в единственном и множественном числе. </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78.</w:t>
            </w:r>
          </w:p>
        </w:tc>
        <w:tc>
          <w:tcPr>
            <w:tcW w:w="8789" w:type="dxa"/>
          </w:tcPr>
          <w:p w:rsidR="00B70B06" w:rsidRPr="00B70B06" w:rsidRDefault="00B70B06" w:rsidP="00B70B06">
            <w:pPr>
              <w:pStyle w:val="Style1"/>
            </w:pPr>
            <w:r w:rsidRPr="00B70B06">
              <w:t>Контрольный диктант по итогам первого полугодия.</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79.</w:t>
            </w:r>
          </w:p>
        </w:tc>
        <w:tc>
          <w:tcPr>
            <w:tcW w:w="8789" w:type="dxa"/>
          </w:tcPr>
          <w:p w:rsidR="00B70B06" w:rsidRPr="00B70B06" w:rsidRDefault="00B70B06" w:rsidP="00B70B06">
            <w:pPr>
              <w:pStyle w:val="Style1"/>
              <w:snapToGrid w:val="0"/>
            </w:pPr>
            <w:r w:rsidRPr="00B70B06">
              <w:t>Работа над ошибками, допущенными в диктанте</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258"/>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80.</w:t>
            </w:r>
          </w:p>
        </w:tc>
        <w:tc>
          <w:tcPr>
            <w:tcW w:w="8789" w:type="dxa"/>
          </w:tcPr>
          <w:p w:rsidR="00B70B06" w:rsidRPr="00B70B06" w:rsidRDefault="00B70B06" w:rsidP="00B70B06">
            <w:pPr>
              <w:pStyle w:val="Style1"/>
              <w:snapToGrid w:val="0"/>
            </w:pPr>
            <w:r w:rsidRPr="00B70B06">
              <w:t>Проект «Говорите правильно!»</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81.</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Имя прилагательное как часть речи.</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309"/>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82.</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Род и число имён прилагательных.</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269"/>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83.</w:t>
            </w:r>
          </w:p>
        </w:tc>
        <w:tc>
          <w:tcPr>
            <w:tcW w:w="8789" w:type="dxa"/>
          </w:tcPr>
          <w:p w:rsidR="00B70B06" w:rsidRPr="00B70B06" w:rsidRDefault="00B70B06" w:rsidP="00ED21C7">
            <w:pPr>
              <w:pStyle w:val="a7"/>
              <w:rPr>
                <w:rFonts w:ascii="Times New Roman" w:hAnsi="Times New Roman" w:cs="Times New Roman"/>
                <w:sz w:val="24"/>
                <w:szCs w:val="24"/>
              </w:rPr>
            </w:pPr>
            <w:r w:rsidRPr="00B70B06">
              <w:rPr>
                <w:rFonts w:ascii="Times New Roman" w:hAnsi="Times New Roman" w:cs="Times New Roman"/>
                <w:sz w:val="24"/>
                <w:szCs w:val="24"/>
              </w:rPr>
              <w:t xml:space="preserve">Составление текста –описания на тему «Любимая игрушка» </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84.</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 xml:space="preserve">Склонение имён прилагательных. </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85.</w:t>
            </w:r>
          </w:p>
        </w:tc>
        <w:tc>
          <w:tcPr>
            <w:tcW w:w="8789" w:type="dxa"/>
          </w:tcPr>
          <w:p w:rsidR="00B70B06" w:rsidRPr="00B70B06" w:rsidRDefault="00B70B06" w:rsidP="00ED21C7">
            <w:pPr>
              <w:pStyle w:val="a7"/>
              <w:rPr>
                <w:rFonts w:ascii="Times New Roman" w:hAnsi="Times New Roman" w:cs="Times New Roman"/>
                <w:sz w:val="24"/>
                <w:szCs w:val="24"/>
              </w:rPr>
            </w:pPr>
            <w:r w:rsidRPr="00B70B06">
              <w:rPr>
                <w:rFonts w:ascii="Times New Roman" w:hAnsi="Times New Roman" w:cs="Times New Roman"/>
                <w:sz w:val="24"/>
                <w:szCs w:val="24"/>
              </w:rPr>
              <w:t>Сочинение «Чем мне запомнилась картин</w:t>
            </w:r>
            <w:r w:rsidR="00ED21C7">
              <w:rPr>
                <w:rFonts w:ascii="Times New Roman" w:hAnsi="Times New Roman" w:cs="Times New Roman"/>
                <w:sz w:val="24"/>
                <w:szCs w:val="24"/>
              </w:rPr>
              <w:t xml:space="preserve">а В. А. Серова «Мика Морозов». </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86.</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Склонение имён прилагательных мужского и среднего рода в единственном числе.</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87.</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Именительный падеж имён прилагательных.</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88.</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Родительный падеж имён прилагательных.</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89.</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 xml:space="preserve"> Дательный падеж имён прилагательных.</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90.</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Именительный, винительный, родительный падежи имён прилагательных.</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91.</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Творительный и предложный падежи имён прилагательных.</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92.</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Упражнение в правописании прилагательных мужского и среднего рода в еди</w:t>
            </w:r>
            <w:r w:rsidRPr="00B70B06">
              <w:rPr>
                <w:rFonts w:ascii="Times New Roman" w:hAnsi="Times New Roman" w:cs="Times New Roman"/>
                <w:sz w:val="24"/>
                <w:szCs w:val="24"/>
              </w:rPr>
              <w:t>н</w:t>
            </w:r>
            <w:r w:rsidRPr="00B70B06">
              <w:rPr>
                <w:rFonts w:ascii="Times New Roman" w:hAnsi="Times New Roman" w:cs="Times New Roman"/>
                <w:sz w:val="24"/>
                <w:szCs w:val="24"/>
              </w:rPr>
              <w:lastRenderedPageBreak/>
              <w:t>ственном числе.</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lastRenderedPageBreak/>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lastRenderedPageBreak/>
              <w:t>93.</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Проект «Имена прилагательные в «Сказке о рыбаке и рыбке» А. С. Пушкина.</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94.</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Склонение имён прилагательных женского рода.</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95.</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Именительный и винительный падежи имён прилагательных женского рода.</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96.</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Родительный, дательный, творительный и предложный падежи имён прилагател</w:t>
            </w:r>
            <w:r w:rsidRPr="00B70B06">
              <w:rPr>
                <w:rFonts w:ascii="Times New Roman" w:hAnsi="Times New Roman" w:cs="Times New Roman"/>
                <w:sz w:val="24"/>
                <w:szCs w:val="24"/>
              </w:rPr>
              <w:t>ь</w:t>
            </w:r>
            <w:r w:rsidRPr="00B70B06">
              <w:rPr>
                <w:rFonts w:ascii="Times New Roman" w:hAnsi="Times New Roman" w:cs="Times New Roman"/>
                <w:sz w:val="24"/>
                <w:szCs w:val="24"/>
              </w:rPr>
              <w:t>ных женского рода.</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97.</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Винительный и творительный падежи имён прилагательных женского рода.</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98.</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Упражнение в правописании падежных окончаний имён прилагательных в еди</w:t>
            </w:r>
            <w:r w:rsidRPr="00B70B06">
              <w:rPr>
                <w:rFonts w:ascii="Times New Roman" w:hAnsi="Times New Roman" w:cs="Times New Roman"/>
                <w:sz w:val="24"/>
                <w:szCs w:val="24"/>
              </w:rPr>
              <w:t>н</w:t>
            </w:r>
            <w:r w:rsidRPr="00B70B06">
              <w:rPr>
                <w:rFonts w:ascii="Times New Roman" w:hAnsi="Times New Roman" w:cs="Times New Roman"/>
                <w:sz w:val="24"/>
                <w:szCs w:val="24"/>
              </w:rPr>
              <w:t>ственном числе.</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99.</w:t>
            </w:r>
          </w:p>
        </w:tc>
        <w:tc>
          <w:tcPr>
            <w:tcW w:w="8789" w:type="dxa"/>
          </w:tcPr>
          <w:p w:rsidR="00B70B06" w:rsidRPr="00B70B06" w:rsidRDefault="00B70B06" w:rsidP="00ED21C7">
            <w:pPr>
              <w:pStyle w:val="a7"/>
              <w:rPr>
                <w:rFonts w:ascii="Times New Roman" w:hAnsi="Times New Roman" w:cs="Times New Roman"/>
                <w:sz w:val="24"/>
                <w:szCs w:val="24"/>
              </w:rPr>
            </w:pPr>
            <w:r w:rsidRPr="00B70B06">
              <w:rPr>
                <w:rFonts w:ascii="Times New Roman" w:hAnsi="Times New Roman" w:cs="Times New Roman"/>
                <w:sz w:val="24"/>
                <w:szCs w:val="24"/>
              </w:rPr>
              <w:t>Обучающее изложение по тексту Г. Скребицкого</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100.</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Контрольный диктант по теме «Правописание безударных падежных окончаний имен прилагательных в единственном числе»</w:t>
            </w:r>
          </w:p>
        </w:tc>
        <w:tc>
          <w:tcPr>
            <w:tcW w:w="1375" w:type="dxa"/>
          </w:tcPr>
          <w:p w:rsidR="00B70B06" w:rsidRPr="00B70B06" w:rsidRDefault="00B70B06" w:rsidP="00B70B06">
            <w:pPr>
              <w:pStyle w:val="a7"/>
              <w:jc w:val="center"/>
              <w:rPr>
                <w:rFonts w:ascii="Times New Roman" w:hAnsi="Times New Roman" w:cs="Times New Roman"/>
                <w:sz w:val="24"/>
                <w:szCs w:val="24"/>
              </w:rPr>
            </w:pP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101.</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Работа над ошибками, допущенными в диктанте.</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102.</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Склонение имён прилагательных во множественном числе.</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103.</w:t>
            </w:r>
          </w:p>
        </w:tc>
        <w:tc>
          <w:tcPr>
            <w:tcW w:w="8789" w:type="dxa"/>
          </w:tcPr>
          <w:p w:rsidR="00B70B06" w:rsidRPr="00B70B06" w:rsidRDefault="00B70B06" w:rsidP="00ED21C7">
            <w:pPr>
              <w:pStyle w:val="a7"/>
              <w:rPr>
                <w:rFonts w:ascii="Times New Roman" w:hAnsi="Times New Roman" w:cs="Times New Roman"/>
                <w:sz w:val="24"/>
                <w:szCs w:val="24"/>
              </w:rPr>
            </w:pPr>
            <w:r w:rsidRPr="00B70B06">
              <w:rPr>
                <w:rFonts w:ascii="Times New Roman" w:hAnsi="Times New Roman" w:cs="Times New Roman"/>
                <w:sz w:val="24"/>
                <w:szCs w:val="24"/>
              </w:rPr>
              <w:t xml:space="preserve">Сочинение-отзыв по картине Н. Рериха «Заморские гости». </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104.</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Именительный и винительный падежи имён прилагательных множественного чи</w:t>
            </w:r>
            <w:r w:rsidRPr="00B70B06">
              <w:rPr>
                <w:rFonts w:ascii="Times New Roman" w:hAnsi="Times New Roman" w:cs="Times New Roman"/>
                <w:sz w:val="24"/>
                <w:szCs w:val="24"/>
              </w:rPr>
              <w:t>с</w:t>
            </w:r>
            <w:r w:rsidRPr="00B70B06">
              <w:rPr>
                <w:rFonts w:ascii="Times New Roman" w:hAnsi="Times New Roman" w:cs="Times New Roman"/>
                <w:sz w:val="24"/>
                <w:szCs w:val="24"/>
              </w:rPr>
              <w:t>ла.</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105.</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Родительный и предложный падежи имён прилагательных множественного числа.</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106.</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Дательный и творительный падежи имён прилагательных множественного числа.</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107.</w:t>
            </w:r>
          </w:p>
        </w:tc>
        <w:tc>
          <w:tcPr>
            <w:tcW w:w="8789" w:type="dxa"/>
          </w:tcPr>
          <w:p w:rsidR="00B70B06" w:rsidRPr="00B70B06" w:rsidRDefault="00B70B06" w:rsidP="00ED21C7">
            <w:pPr>
              <w:pStyle w:val="a7"/>
              <w:rPr>
                <w:rFonts w:ascii="Times New Roman" w:hAnsi="Times New Roman" w:cs="Times New Roman"/>
                <w:sz w:val="24"/>
                <w:szCs w:val="24"/>
              </w:rPr>
            </w:pPr>
            <w:r w:rsidRPr="00B70B06">
              <w:rPr>
                <w:rFonts w:ascii="Times New Roman" w:hAnsi="Times New Roman" w:cs="Times New Roman"/>
                <w:sz w:val="24"/>
                <w:szCs w:val="24"/>
              </w:rPr>
              <w:t>Обучающее изложение по тексту Ю.Яковлева</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108.</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 xml:space="preserve">Обобщение по теме «Имя прилагательное». </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109.</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Сочинение-отзыв по картине И. Г. Грабаря «Февральская лазурь».</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110.</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Контрольный диктант по теме «Имя прилагательное».</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111.</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Работа над ошибками, допущенными в диктанте.</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112.</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Местоимение как часть речи.</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113.</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Личные местоимения.</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114.</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 xml:space="preserve">Изменение личных местоимений 1-го и 2-го лица по падежам. </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115.</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Правописание местоимений с предлогами.</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116.</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Изменение личных местоимений 3-го лица по падежам.</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117.</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 xml:space="preserve">Изменение личных местоимений по падежам. </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118.</w:t>
            </w:r>
          </w:p>
        </w:tc>
        <w:tc>
          <w:tcPr>
            <w:tcW w:w="8789" w:type="dxa"/>
          </w:tcPr>
          <w:p w:rsidR="00B70B06" w:rsidRPr="00B70B06" w:rsidRDefault="00B70B06" w:rsidP="00ED21C7">
            <w:pPr>
              <w:pStyle w:val="a7"/>
              <w:rPr>
                <w:rFonts w:ascii="Times New Roman" w:hAnsi="Times New Roman" w:cs="Times New Roman"/>
                <w:sz w:val="24"/>
                <w:szCs w:val="24"/>
              </w:rPr>
            </w:pPr>
            <w:r w:rsidRPr="00B70B06">
              <w:rPr>
                <w:rFonts w:ascii="Times New Roman" w:hAnsi="Times New Roman" w:cs="Times New Roman"/>
                <w:sz w:val="24"/>
                <w:szCs w:val="24"/>
              </w:rPr>
              <w:t>Обучающее изложение по тексту В.</w:t>
            </w:r>
            <w:r>
              <w:rPr>
                <w:rFonts w:ascii="Times New Roman" w:hAnsi="Times New Roman" w:cs="Times New Roman"/>
                <w:sz w:val="24"/>
                <w:szCs w:val="24"/>
              </w:rPr>
              <w:t>Железникова</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119.</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Анализ изложения. Обобщение знаний по теме «Местоимение».</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120.</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Проверка знаний по теме «Местоимение»</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121.</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Роль глаголов в языке</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122.</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Изменение глаголов по временам</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123.</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Неопределённая форма глагола.</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124.</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Неопределённая форма глагола.</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125.</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Изменение глаголов по временам</w:t>
            </w:r>
          </w:p>
        </w:tc>
        <w:tc>
          <w:tcPr>
            <w:tcW w:w="1375" w:type="dxa"/>
          </w:tcPr>
          <w:p w:rsidR="00B70B06" w:rsidRPr="00B70B06" w:rsidRDefault="00B70B06" w:rsidP="00B70B06">
            <w:pPr>
              <w:pStyle w:val="a7"/>
              <w:jc w:val="center"/>
              <w:rPr>
                <w:rFonts w:ascii="Times New Roman" w:hAnsi="Times New Roman" w:cs="Times New Roman"/>
                <w:sz w:val="24"/>
                <w:szCs w:val="24"/>
              </w:rPr>
            </w:pP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126.</w:t>
            </w:r>
          </w:p>
        </w:tc>
        <w:tc>
          <w:tcPr>
            <w:tcW w:w="8789" w:type="dxa"/>
          </w:tcPr>
          <w:p w:rsidR="00B70B06" w:rsidRPr="00B70B06" w:rsidRDefault="00B70B06" w:rsidP="00ED21C7">
            <w:pPr>
              <w:pStyle w:val="a7"/>
              <w:rPr>
                <w:rFonts w:ascii="Times New Roman" w:hAnsi="Times New Roman" w:cs="Times New Roman"/>
                <w:sz w:val="24"/>
                <w:szCs w:val="24"/>
              </w:rPr>
            </w:pPr>
            <w:r w:rsidRPr="00B70B06">
              <w:rPr>
                <w:rFonts w:ascii="Times New Roman" w:hAnsi="Times New Roman" w:cs="Times New Roman"/>
                <w:sz w:val="24"/>
                <w:szCs w:val="24"/>
              </w:rPr>
              <w:t>Обучающее изложение по тектсу В. Бочарникова</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127.</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Спряжение глаголов.</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128.</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Спряжение глаголов.</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129.</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2-е лицо единственного числа в настоящем и будущем времени.</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130.</w:t>
            </w:r>
          </w:p>
        </w:tc>
        <w:tc>
          <w:tcPr>
            <w:tcW w:w="8789" w:type="dxa"/>
          </w:tcPr>
          <w:p w:rsidR="00B70B06" w:rsidRPr="00B70B06" w:rsidRDefault="00B70B06" w:rsidP="00ED21C7">
            <w:pPr>
              <w:pStyle w:val="a7"/>
              <w:rPr>
                <w:rFonts w:ascii="Times New Roman" w:hAnsi="Times New Roman" w:cs="Times New Roman"/>
                <w:sz w:val="24"/>
                <w:szCs w:val="24"/>
              </w:rPr>
            </w:pPr>
            <w:r w:rsidRPr="00B70B06">
              <w:rPr>
                <w:rFonts w:ascii="Times New Roman" w:hAnsi="Times New Roman" w:cs="Times New Roman"/>
                <w:sz w:val="24"/>
                <w:szCs w:val="24"/>
              </w:rPr>
              <w:t xml:space="preserve">Сочинение по репродукции картине И. И. Левитана «Весна. Большая вода» </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131.</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lang w:val="en-US"/>
              </w:rPr>
              <w:t>I</w:t>
            </w:r>
            <w:r w:rsidRPr="00B70B06">
              <w:rPr>
                <w:rFonts w:ascii="Times New Roman" w:hAnsi="Times New Roman" w:cs="Times New Roman"/>
                <w:sz w:val="24"/>
                <w:szCs w:val="24"/>
              </w:rPr>
              <w:t xml:space="preserve"> и </w:t>
            </w:r>
            <w:r w:rsidRPr="00B70B06">
              <w:rPr>
                <w:rFonts w:ascii="Times New Roman" w:hAnsi="Times New Roman" w:cs="Times New Roman"/>
                <w:sz w:val="24"/>
                <w:szCs w:val="24"/>
                <w:lang w:val="en-US"/>
              </w:rPr>
              <w:t>II</w:t>
            </w:r>
            <w:r w:rsidRPr="00B70B06">
              <w:rPr>
                <w:rFonts w:ascii="Times New Roman" w:hAnsi="Times New Roman" w:cs="Times New Roman"/>
                <w:sz w:val="24"/>
                <w:szCs w:val="24"/>
              </w:rPr>
              <w:t xml:space="preserve"> спряжение глаголов в настоящем времени.</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132.</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lang w:val="en-US"/>
              </w:rPr>
              <w:t>I</w:t>
            </w:r>
            <w:r w:rsidRPr="00B70B06">
              <w:rPr>
                <w:rFonts w:ascii="Times New Roman" w:hAnsi="Times New Roman" w:cs="Times New Roman"/>
                <w:sz w:val="24"/>
                <w:szCs w:val="24"/>
              </w:rPr>
              <w:t xml:space="preserve"> и </w:t>
            </w:r>
            <w:r w:rsidRPr="00B70B06">
              <w:rPr>
                <w:rFonts w:ascii="Times New Roman" w:hAnsi="Times New Roman" w:cs="Times New Roman"/>
                <w:sz w:val="24"/>
                <w:szCs w:val="24"/>
                <w:lang w:val="en-US"/>
              </w:rPr>
              <w:t>II</w:t>
            </w:r>
            <w:r w:rsidRPr="00B70B06">
              <w:rPr>
                <w:rFonts w:ascii="Times New Roman" w:hAnsi="Times New Roman" w:cs="Times New Roman"/>
                <w:sz w:val="24"/>
                <w:szCs w:val="24"/>
              </w:rPr>
              <w:t xml:space="preserve"> спряжение глаголов в будущем времени.</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133.</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Проект «Пословицы и поговорки».</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134.</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 xml:space="preserve">Правописание безударных окончаний глаголов </w:t>
            </w:r>
            <w:r w:rsidRPr="00B70B06">
              <w:rPr>
                <w:rFonts w:ascii="Times New Roman" w:hAnsi="Times New Roman" w:cs="Times New Roman"/>
                <w:sz w:val="24"/>
                <w:szCs w:val="24"/>
                <w:lang w:val="en-US"/>
              </w:rPr>
              <w:t>I</w:t>
            </w:r>
            <w:r w:rsidRPr="00B70B06">
              <w:rPr>
                <w:rFonts w:ascii="Times New Roman" w:hAnsi="Times New Roman" w:cs="Times New Roman"/>
                <w:sz w:val="24"/>
                <w:szCs w:val="24"/>
              </w:rPr>
              <w:t xml:space="preserve"> и </w:t>
            </w:r>
            <w:r w:rsidRPr="00B70B06">
              <w:rPr>
                <w:rFonts w:ascii="Times New Roman" w:hAnsi="Times New Roman" w:cs="Times New Roman"/>
                <w:sz w:val="24"/>
                <w:szCs w:val="24"/>
                <w:lang w:val="en-US"/>
              </w:rPr>
              <w:t>II</w:t>
            </w:r>
            <w:r w:rsidRPr="00B70B06">
              <w:rPr>
                <w:rFonts w:ascii="Times New Roman" w:hAnsi="Times New Roman" w:cs="Times New Roman"/>
                <w:sz w:val="24"/>
                <w:szCs w:val="24"/>
              </w:rPr>
              <w:t xml:space="preserve"> спряжения в настоящем и б</w:t>
            </w:r>
            <w:r w:rsidRPr="00B70B06">
              <w:rPr>
                <w:rFonts w:ascii="Times New Roman" w:hAnsi="Times New Roman" w:cs="Times New Roman"/>
                <w:sz w:val="24"/>
                <w:szCs w:val="24"/>
              </w:rPr>
              <w:t>у</w:t>
            </w:r>
            <w:r w:rsidRPr="00B70B06">
              <w:rPr>
                <w:rFonts w:ascii="Times New Roman" w:hAnsi="Times New Roman" w:cs="Times New Roman"/>
                <w:sz w:val="24"/>
                <w:szCs w:val="24"/>
              </w:rPr>
              <w:t>дущем времени.</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135.</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 xml:space="preserve">Правописание безударных окончаний глаголов </w:t>
            </w:r>
            <w:r w:rsidRPr="00B70B06">
              <w:rPr>
                <w:rFonts w:ascii="Times New Roman" w:hAnsi="Times New Roman" w:cs="Times New Roman"/>
                <w:sz w:val="24"/>
                <w:szCs w:val="24"/>
                <w:lang w:val="en-US"/>
              </w:rPr>
              <w:t>I</w:t>
            </w:r>
            <w:r w:rsidRPr="00B70B06">
              <w:rPr>
                <w:rFonts w:ascii="Times New Roman" w:hAnsi="Times New Roman" w:cs="Times New Roman"/>
                <w:sz w:val="24"/>
                <w:szCs w:val="24"/>
              </w:rPr>
              <w:t xml:space="preserve"> и </w:t>
            </w:r>
            <w:r w:rsidRPr="00B70B06">
              <w:rPr>
                <w:rFonts w:ascii="Times New Roman" w:hAnsi="Times New Roman" w:cs="Times New Roman"/>
                <w:sz w:val="24"/>
                <w:szCs w:val="24"/>
                <w:lang w:val="en-US"/>
              </w:rPr>
              <w:t>II</w:t>
            </w:r>
            <w:r w:rsidRPr="00B70B06">
              <w:rPr>
                <w:rFonts w:ascii="Times New Roman" w:hAnsi="Times New Roman" w:cs="Times New Roman"/>
                <w:sz w:val="24"/>
                <w:szCs w:val="24"/>
              </w:rPr>
              <w:t xml:space="preserve"> спряжения в настоящем и б</w:t>
            </w:r>
            <w:r w:rsidRPr="00B70B06">
              <w:rPr>
                <w:rFonts w:ascii="Times New Roman" w:hAnsi="Times New Roman" w:cs="Times New Roman"/>
                <w:sz w:val="24"/>
                <w:szCs w:val="24"/>
              </w:rPr>
              <w:t>у</w:t>
            </w:r>
            <w:r w:rsidRPr="00B70B06">
              <w:rPr>
                <w:rFonts w:ascii="Times New Roman" w:hAnsi="Times New Roman" w:cs="Times New Roman"/>
                <w:sz w:val="24"/>
                <w:szCs w:val="24"/>
              </w:rPr>
              <w:t>дущем времени.</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136.</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 xml:space="preserve">Правописание безударных окончаний глаголов </w:t>
            </w:r>
            <w:r w:rsidRPr="00B70B06">
              <w:rPr>
                <w:rFonts w:ascii="Times New Roman" w:hAnsi="Times New Roman" w:cs="Times New Roman"/>
                <w:sz w:val="24"/>
                <w:szCs w:val="24"/>
                <w:lang w:val="en-US"/>
              </w:rPr>
              <w:t>I</w:t>
            </w:r>
            <w:r w:rsidRPr="00B70B06">
              <w:rPr>
                <w:rFonts w:ascii="Times New Roman" w:hAnsi="Times New Roman" w:cs="Times New Roman"/>
                <w:sz w:val="24"/>
                <w:szCs w:val="24"/>
              </w:rPr>
              <w:t xml:space="preserve"> и </w:t>
            </w:r>
            <w:r w:rsidRPr="00B70B06">
              <w:rPr>
                <w:rFonts w:ascii="Times New Roman" w:hAnsi="Times New Roman" w:cs="Times New Roman"/>
                <w:sz w:val="24"/>
                <w:szCs w:val="24"/>
                <w:lang w:val="en-US"/>
              </w:rPr>
              <w:t>II</w:t>
            </w:r>
            <w:r w:rsidRPr="00B70B06">
              <w:rPr>
                <w:rFonts w:ascii="Times New Roman" w:hAnsi="Times New Roman" w:cs="Times New Roman"/>
                <w:sz w:val="24"/>
                <w:szCs w:val="24"/>
              </w:rPr>
              <w:t xml:space="preserve"> спряжения в настоящем и б</w:t>
            </w:r>
            <w:r w:rsidRPr="00B70B06">
              <w:rPr>
                <w:rFonts w:ascii="Times New Roman" w:hAnsi="Times New Roman" w:cs="Times New Roman"/>
                <w:sz w:val="24"/>
                <w:szCs w:val="24"/>
              </w:rPr>
              <w:t>у</w:t>
            </w:r>
            <w:r w:rsidRPr="00B70B06">
              <w:rPr>
                <w:rFonts w:ascii="Times New Roman" w:hAnsi="Times New Roman" w:cs="Times New Roman"/>
                <w:sz w:val="24"/>
                <w:szCs w:val="24"/>
              </w:rPr>
              <w:t>дущем времени.</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137.</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 xml:space="preserve">Правописание безударных окончаний глаголов </w:t>
            </w:r>
            <w:r w:rsidRPr="00B70B06">
              <w:rPr>
                <w:rFonts w:ascii="Times New Roman" w:hAnsi="Times New Roman" w:cs="Times New Roman"/>
                <w:sz w:val="24"/>
                <w:szCs w:val="24"/>
                <w:lang w:val="en-US"/>
              </w:rPr>
              <w:t>I</w:t>
            </w:r>
            <w:r w:rsidRPr="00B70B06">
              <w:rPr>
                <w:rFonts w:ascii="Times New Roman" w:hAnsi="Times New Roman" w:cs="Times New Roman"/>
                <w:sz w:val="24"/>
                <w:szCs w:val="24"/>
              </w:rPr>
              <w:t xml:space="preserve"> и </w:t>
            </w:r>
            <w:r w:rsidRPr="00B70B06">
              <w:rPr>
                <w:rFonts w:ascii="Times New Roman" w:hAnsi="Times New Roman" w:cs="Times New Roman"/>
                <w:sz w:val="24"/>
                <w:szCs w:val="24"/>
                <w:lang w:val="en-US"/>
              </w:rPr>
              <w:t>II</w:t>
            </w:r>
            <w:r w:rsidRPr="00B70B06">
              <w:rPr>
                <w:rFonts w:ascii="Times New Roman" w:hAnsi="Times New Roman" w:cs="Times New Roman"/>
                <w:sz w:val="24"/>
                <w:szCs w:val="24"/>
              </w:rPr>
              <w:t xml:space="preserve"> спряжения в настоящем и б</w:t>
            </w:r>
            <w:r w:rsidRPr="00B70B06">
              <w:rPr>
                <w:rFonts w:ascii="Times New Roman" w:hAnsi="Times New Roman" w:cs="Times New Roman"/>
                <w:sz w:val="24"/>
                <w:szCs w:val="24"/>
              </w:rPr>
              <w:t>у</w:t>
            </w:r>
            <w:r w:rsidRPr="00B70B06">
              <w:rPr>
                <w:rFonts w:ascii="Times New Roman" w:hAnsi="Times New Roman" w:cs="Times New Roman"/>
                <w:sz w:val="24"/>
                <w:szCs w:val="24"/>
              </w:rPr>
              <w:lastRenderedPageBreak/>
              <w:t>дущем времени.</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lastRenderedPageBreak/>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lastRenderedPageBreak/>
              <w:t>138.</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Правописание возвратных глаголов.</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139.</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Правописание –тся и ться в возвратных глаголах.</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140.</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Правописание –тся и ться в возвратных глаголах.</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141.</w:t>
            </w:r>
          </w:p>
        </w:tc>
        <w:tc>
          <w:tcPr>
            <w:tcW w:w="8789" w:type="dxa"/>
          </w:tcPr>
          <w:p w:rsidR="00B70B06" w:rsidRPr="00B70B06" w:rsidRDefault="00B70B06" w:rsidP="00ED21C7">
            <w:pPr>
              <w:pStyle w:val="a7"/>
              <w:rPr>
                <w:rFonts w:ascii="Times New Roman" w:hAnsi="Times New Roman" w:cs="Times New Roman"/>
                <w:sz w:val="24"/>
                <w:szCs w:val="24"/>
              </w:rPr>
            </w:pPr>
            <w:r w:rsidRPr="00B70B06">
              <w:rPr>
                <w:rFonts w:ascii="Times New Roman" w:hAnsi="Times New Roman" w:cs="Times New Roman"/>
                <w:sz w:val="24"/>
                <w:szCs w:val="24"/>
              </w:rPr>
              <w:t xml:space="preserve">Составление рассказа по серии картинок. </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142.</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Правописание глаголов в прошедшем времени.</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143.</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Правописание родовых окончаний в прошедшем времени.</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144.</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Правописание суффиксов глаголов в прошедшего времени.</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145.</w:t>
            </w:r>
          </w:p>
        </w:tc>
        <w:tc>
          <w:tcPr>
            <w:tcW w:w="8789" w:type="dxa"/>
          </w:tcPr>
          <w:p w:rsidR="00B70B06" w:rsidRPr="00B70B06" w:rsidRDefault="00B70B06" w:rsidP="00ED21C7">
            <w:pPr>
              <w:pStyle w:val="a7"/>
              <w:rPr>
                <w:rFonts w:ascii="Times New Roman" w:hAnsi="Times New Roman" w:cs="Times New Roman"/>
                <w:sz w:val="24"/>
                <w:szCs w:val="24"/>
              </w:rPr>
            </w:pPr>
            <w:r w:rsidRPr="00B70B06">
              <w:rPr>
                <w:rFonts w:ascii="Times New Roman" w:hAnsi="Times New Roman" w:cs="Times New Roman"/>
                <w:sz w:val="24"/>
                <w:szCs w:val="24"/>
              </w:rPr>
              <w:t>Обучающее изложение по тексту Дж. Родари</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146.</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Обобщение изученного по теме «Глагол».</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147.</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Обобщение изученного по теме «Глагол».</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148.</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Контрольный диктант по теме «Глагол»</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149.</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Работа над ошибками, допущенными в диктанте</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150.</w:t>
            </w:r>
          </w:p>
        </w:tc>
        <w:tc>
          <w:tcPr>
            <w:tcW w:w="8789" w:type="dxa"/>
          </w:tcPr>
          <w:p w:rsidR="00B70B06" w:rsidRPr="00B70B06" w:rsidRDefault="00B70B06" w:rsidP="00ED21C7">
            <w:pPr>
              <w:pStyle w:val="a7"/>
              <w:rPr>
                <w:rFonts w:ascii="Times New Roman" w:hAnsi="Times New Roman" w:cs="Times New Roman"/>
                <w:sz w:val="24"/>
                <w:szCs w:val="24"/>
              </w:rPr>
            </w:pPr>
            <w:r w:rsidRPr="00B70B06">
              <w:rPr>
                <w:rFonts w:ascii="Times New Roman" w:hAnsi="Times New Roman" w:cs="Times New Roman"/>
                <w:sz w:val="24"/>
                <w:szCs w:val="24"/>
              </w:rPr>
              <w:t xml:space="preserve">Обучающее изложение по тексту К. Паустовского </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151.</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Работа над ошибками, допущенными в изложении. Проверка знаний по теме «Гл</w:t>
            </w:r>
            <w:r w:rsidRPr="00B70B06">
              <w:rPr>
                <w:rFonts w:ascii="Times New Roman" w:hAnsi="Times New Roman" w:cs="Times New Roman"/>
                <w:sz w:val="24"/>
                <w:szCs w:val="24"/>
              </w:rPr>
              <w:t>а</w:t>
            </w:r>
            <w:r w:rsidRPr="00B70B06">
              <w:rPr>
                <w:rFonts w:ascii="Times New Roman" w:hAnsi="Times New Roman" w:cs="Times New Roman"/>
                <w:sz w:val="24"/>
                <w:szCs w:val="24"/>
              </w:rPr>
              <w:t>гол».</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152.</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Контрольное списывание</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153.</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Язык. Речь. Текст.</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154.</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Предложение и словосочетание.</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155.</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Предложение и словосочетание.</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156.</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Предложение и словосочетание.</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157.</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Лексическое значение слова.</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158.</w:t>
            </w:r>
          </w:p>
        </w:tc>
        <w:tc>
          <w:tcPr>
            <w:tcW w:w="8789" w:type="dxa"/>
          </w:tcPr>
          <w:p w:rsidR="00B70B06" w:rsidRPr="00B70B06" w:rsidRDefault="00B70B06" w:rsidP="00ED21C7">
            <w:pPr>
              <w:pStyle w:val="a7"/>
              <w:rPr>
                <w:rFonts w:ascii="Times New Roman" w:hAnsi="Times New Roman" w:cs="Times New Roman"/>
                <w:sz w:val="24"/>
                <w:szCs w:val="24"/>
              </w:rPr>
            </w:pPr>
            <w:r w:rsidRPr="00B70B06">
              <w:rPr>
                <w:rFonts w:ascii="Times New Roman" w:hAnsi="Times New Roman" w:cs="Times New Roman"/>
                <w:sz w:val="24"/>
                <w:szCs w:val="24"/>
              </w:rPr>
              <w:t xml:space="preserve">Обучающее сочинение по репродукции картины И.И. Шишкина «Рожь». </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159.</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Состав слова.</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160.</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Состав слова.</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161.</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Правописание значимых частей слов</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162.</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Правописание значимых частей слов</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163.</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Части речи.</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164.</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Части речи.</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165.</w:t>
            </w:r>
          </w:p>
        </w:tc>
        <w:tc>
          <w:tcPr>
            <w:tcW w:w="8789" w:type="dxa"/>
          </w:tcPr>
          <w:p w:rsidR="00B70B06" w:rsidRPr="00B70B06" w:rsidRDefault="00B70B06" w:rsidP="00ED21C7">
            <w:pPr>
              <w:pStyle w:val="a7"/>
              <w:rPr>
                <w:rFonts w:ascii="Times New Roman" w:hAnsi="Times New Roman" w:cs="Times New Roman"/>
                <w:sz w:val="24"/>
                <w:szCs w:val="24"/>
              </w:rPr>
            </w:pPr>
            <w:r w:rsidRPr="00B70B06">
              <w:rPr>
                <w:rFonts w:ascii="Times New Roman" w:hAnsi="Times New Roman" w:cs="Times New Roman"/>
                <w:sz w:val="24"/>
                <w:szCs w:val="24"/>
              </w:rPr>
              <w:t xml:space="preserve">Контрольное изложение по тексту А.Н. Толстого «Желтухин» </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166.</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Части речи.</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167.</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Итоговый контрольный диктант.</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168.</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Работа над ошибками</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169.</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Звуки и буквы</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r w:rsidR="00B70B06" w:rsidRPr="00B70B06" w:rsidTr="00B70B06">
        <w:trPr>
          <w:trHeight w:val="146"/>
        </w:trPr>
        <w:tc>
          <w:tcPr>
            <w:tcW w:w="709"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170.</w:t>
            </w:r>
          </w:p>
        </w:tc>
        <w:tc>
          <w:tcPr>
            <w:tcW w:w="8789" w:type="dxa"/>
          </w:tcPr>
          <w:p w:rsidR="00B70B06" w:rsidRPr="00B70B06" w:rsidRDefault="00B70B06" w:rsidP="00B70B06">
            <w:pPr>
              <w:pStyle w:val="a7"/>
              <w:rPr>
                <w:rFonts w:ascii="Times New Roman" w:hAnsi="Times New Roman" w:cs="Times New Roman"/>
                <w:sz w:val="24"/>
                <w:szCs w:val="24"/>
              </w:rPr>
            </w:pPr>
            <w:r w:rsidRPr="00B70B06">
              <w:rPr>
                <w:rFonts w:ascii="Times New Roman" w:hAnsi="Times New Roman" w:cs="Times New Roman"/>
                <w:sz w:val="24"/>
                <w:szCs w:val="24"/>
              </w:rPr>
              <w:t>Обобщающий урок. Игра «По галактике Частей Речи»</w:t>
            </w:r>
          </w:p>
        </w:tc>
        <w:tc>
          <w:tcPr>
            <w:tcW w:w="1375" w:type="dxa"/>
          </w:tcPr>
          <w:p w:rsidR="00B70B06" w:rsidRPr="00B70B06" w:rsidRDefault="00B70B06" w:rsidP="00B70B06">
            <w:pPr>
              <w:pStyle w:val="a7"/>
              <w:jc w:val="center"/>
              <w:rPr>
                <w:rFonts w:ascii="Times New Roman" w:hAnsi="Times New Roman" w:cs="Times New Roman"/>
                <w:sz w:val="24"/>
                <w:szCs w:val="24"/>
              </w:rPr>
            </w:pPr>
            <w:r w:rsidRPr="00B70B06">
              <w:rPr>
                <w:rFonts w:ascii="Times New Roman" w:hAnsi="Times New Roman" w:cs="Times New Roman"/>
                <w:sz w:val="24"/>
                <w:szCs w:val="24"/>
              </w:rPr>
              <w:t>1</w:t>
            </w:r>
          </w:p>
        </w:tc>
      </w:tr>
    </w:tbl>
    <w:p w:rsidR="0097358F" w:rsidRDefault="00DB357D" w:rsidP="000F0B9D">
      <w:pPr>
        <w:ind w:firstLine="709"/>
        <w:jc w:val="center"/>
        <w:rPr>
          <w:b/>
          <w:sz w:val="24"/>
          <w:szCs w:val="24"/>
        </w:rPr>
      </w:pPr>
      <w:r w:rsidRPr="00DB357D">
        <w:rPr>
          <w:b/>
          <w:sz w:val="24"/>
          <w:szCs w:val="24"/>
        </w:rPr>
        <w:t>Учебники, рабочие тетради:</w:t>
      </w:r>
    </w:p>
    <w:p w:rsidR="0097358F" w:rsidRDefault="0097358F" w:rsidP="00B75F41">
      <w:pPr>
        <w:ind w:firstLine="709"/>
        <w:jc w:val="both"/>
        <w:rPr>
          <w:sz w:val="24"/>
          <w:szCs w:val="24"/>
        </w:rPr>
      </w:pPr>
      <w:r w:rsidRPr="0097358F">
        <w:rPr>
          <w:sz w:val="24"/>
          <w:szCs w:val="24"/>
        </w:rPr>
        <w:t xml:space="preserve">Школа России. Сборник рабочих программ 1-4 классы. </w:t>
      </w:r>
      <w:r w:rsidR="00B70B06">
        <w:rPr>
          <w:sz w:val="24"/>
          <w:szCs w:val="24"/>
        </w:rPr>
        <w:t>2013</w:t>
      </w:r>
    </w:p>
    <w:p w:rsidR="0097358F" w:rsidRDefault="0097358F" w:rsidP="00B75F41">
      <w:pPr>
        <w:ind w:firstLine="709"/>
        <w:jc w:val="both"/>
        <w:rPr>
          <w:sz w:val="24"/>
          <w:szCs w:val="24"/>
        </w:rPr>
      </w:pPr>
      <w:r w:rsidRPr="0097358F">
        <w:rPr>
          <w:sz w:val="24"/>
          <w:szCs w:val="24"/>
        </w:rPr>
        <w:t>Пособие для учителей общеобразовательных у</w:t>
      </w:r>
      <w:r w:rsidR="00B70B06">
        <w:rPr>
          <w:sz w:val="24"/>
          <w:szCs w:val="24"/>
        </w:rPr>
        <w:t>чреждений. М.: Просвещение 2013.</w:t>
      </w:r>
    </w:p>
    <w:p w:rsidR="0097358F" w:rsidRDefault="0097358F" w:rsidP="00B75F41">
      <w:pPr>
        <w:ind w:firstLine="709"/>
        <w:jc w:val="both"/>
        <w:rPr>
          <w:sz w:val="24"/>
          <w:szCs w:val="24"/>
        </w:rPr>
      </w:pPr>
      <w:r w:rsidRPr="0097358F">
        <w:rPr>
          <w:sz w:val="24"/>
          <w:szCs w:val="24"/>
        </w:rPr>
        <w:t>В.П. Канакина</w:t>
      </w:r>
      <w:r w:rsidR="00A9590F">
        <w:rPr>
          <w:sz w:val="24"/>
          <w:szCs w:val="24"/>
        </w:rPr>
        <w:t>, В.Г. Горецкий. Русский язык</w:t>
      </w:r>
      <w:r w:rsidR="00A9590F" w:rsidRPr="00FF07F3">
        <w:rPr>
          <w:sz w:val="24"/>
          <w:szCs w:val="24"/>
        </w:rPr>
        <w:t>: учебник для</w:t>
      </w:r>
      <w:r w:rsidR="00280EDC">
        <w:rPr>
          <w:sz w:val="24"/>
          <w:szCs w:val="24"/>
        </w:rPr>
        <w:t xml:space="preserve">1 </w:t>
      </w:r>
      <w:r w:rsidRPr="0097358F">
        <w:rPr>
          <w:sz w:val="24"/>
          <w:szCs w:val="24"/>
        </w:rPr>
        <w:t>кл. М.: Просвещение, 201</w:t>
      </w:r>
      <w:r w:rsidR="00B70B06">
        <w:rPr>
          <w:sz w:val="24"/>
          <w:szCs w:val="24"/>
        </w:rPr>
        <w:t>6</w:t>
      </w:r>
      <w:r w:rsidRPr="0097358F">
        <w:rPr>
          <w:sz w:val="24"/>
          <w:szCs w:val="24"/>
        </w:rPr>
        <w:t xml:space="preserve">г. </w:t>
      </w:r>
    </w:p>
    <w:p w:rsidR="0097358F" w:rsidRDefault="0097358F" w:rsidP="00B75F41">
      <w:pPr>
        <w:ind w:firstLine="709"/>
        <w:jc w:val="both"/>
        <w:rPr>
          <w:sz w:val="24"/>
          <w:szCs w:val="24"/>
        </w:rPr>
      </w:pPr>
      <w:r w:rsidRPr="0097358F">
        <w:rPr>
          <w:sz w:val="24"/>
          <w:szCs w:val="24"/>
        </w:rPr>
        <w:t>В.П. Канакина, В.Г. Горецкий. Рабоч</w:t>
      </w:r>
      <w:r>
        <w:rPr>
          <w:sz w:val="24"/>
          <w:szCs w:val="24"/>
        </w:rPr>
        <w:t>ая тетрадь</w:t>
      </w:r>
      <w:r w:rsidR="00B75F41">
        <w:rPr>
          <w:sz w:val="24"/>
          <w:szCs w:val="24"/>
        </w:rPr>
        <w:t>.</w:t>
      </w:r>
      <w:r w:rsidR="00280EDC">
        <w:rPr>
          <w:sz w:val="24"/>
          <w:szCs w:val="24"/>
        </w:rPr>
        <w:t xml:space="preserve">1 </w:t>
      </w:r>
      <w:r w:rsidR="00B75F41" w:rsidRPr="0097358F">
        <w:rPr>
          <w:sz w:val="24"/>
          <w:szCs w:val="24"/>
        </w:rPr>
        <w:t xml:space="preserve">кл. </w:t>
      </w:r>
      <w:r>
        <w:rPr>
          <w:sz w:val="24"/>
          <w:szCs w:val="24"/>
        </w:rPr>
        <w:t>М.: Просвещение, 201</w:t>
      </w:r>
      <w:r w:rsidR="00B70B06">
        <w:rPr>
          <w:sz w:val="24"/>
          <w:szCs w:val="24"/>
        </w:rPr>
        <w:t>6</w:t>
      </w:r>
      <w:r w:rsidRPr="0097358F">
        <w:rPr>
          <w:sz w:val="24"/>
          <w:szCs w:val="24"/>
        </w:rPr>
        <w:t xml:space="preserve">г. </w:t>
      </w:r>
    </w:p>
    <w:p w:rsidR="00280EDC" w:rsidRDefault="00280EDC" w:rsidP="00280EDC">
      <w:pPr>
        <w:ind w:firstLine="709"/>
        <w:jc w:val="both"/>
        <w:rPr>
          <w:sz w:val="24"/>
          <w:szCs w:val="24"/>
        </w:rPr>
      </w:pPr>
      <w:r w:rsidRPr="0097358F">
        <w:rPr>
          <w:sz w:val="24"/>
          <w:szCs w:val="24"/>
        </w:rPr>
        <w:t>В.П. Канакина</w:t>
      </w:r>
      <w:r w:rsidR="00A9590F">
        <w:rPr>
          <w:sz w:val="24"/>
          <w:szCs w:val="24"/>
        </w:rPr>
        <w:t>, В.Г. Горецкий. Русский язык</w:t>
      </w:r>
      <w:r w:rsidR="00A9590F" w:rsidRPr="00FF07F3">
        <w:rPr>
          <w:sz w:val="24"/>
          <w:szCs w:val="24"/>
        </w:rPr>
        <w:t xml:space="preserve">: учебник для </w:t>
      </w:r>
      <w:r w:rsidR="00A9590F">
        <w:rPr>
          <w:sz w:val="24"/>
          <w:szCs w:val="24"/>
        </w:rPr>
        <w:t xml:space="preserve"> 2</w:t>
      </w:r>
      <w:r w:rsidRPr="0097358F">
        <w:rPr>
          <w:sz w:val="24"/>
          <w:szCs w:val="24"/>
        </w:rPr>
        <w:t xml:space="preserve">кл. </w:t>
      </w:r>
      <w:r w:rsidR="00A9590F" w:rsidRPr="00FF07F3">
        <w:rPr>
          <w:sz w:val="24"/>
          <w:szCs w:val="24"/>
        </w:rPr>
        <w:t>в 2 ч.</w:t>
      </w:r>
      <w:r w:rsidR="00A9590F">
        <w:rPr>
          <w:sz w:val="24"/>
          <w:szCs w:val="24"/>
        </w:rPr>
        <w:t xml:space="preserve">- </w:t>
      </w:r>
      <w:r w:rsidRPr="0097358F">
        <w:rPr>
          <w:sz w:val="24"/>
          <w:szCs w:val="24"/>
        </w:rPr>
        <w:t>М.: Просвещение, 201</w:t>
      </w:r>
      <w:r w:rsidR="00B70B06">
        <w:rPr>
          <w:sz w:val="24"/>
          <w:szCs w:val="24"/>
        </w:rPr>
        <w:t>3</w:t>
      </w:r>
      <w:r w:rsidRPr="0097358F">
        <w:rPr>
          <w:sz w:val="24"/>
          <w:szCs w:val="24"/>
        </w:rPr>
        <w:t xml:space="preserve">г. </w:t>
      </w:r>
    </w:p>
    <w:p w:rsidR="00280EDC" w:rsidRDefault="00280EDC" w:rsidP="00280EDC">
      <w:pPr>
        <w:ind w:firstLine="709"/>
        <w:jc w:val="both"/>
        <w:rPr>
          <w:sz w:val="24"/>
          <w:szCs w:val="24"/>
        </w:rPr>
      </w:pPr>
      <w:r w:rsidRPr="0097358F">
        <w:rPr>
          <w:sz w:val="24"/>
          <w:szCs w:val="24"/>
        </w:rPr>
        <w:t>В.П. Канакина, В.Г. Горецкий. Рабоч</w:t>
      </w:r>
      <w:r>
        <w:rPr>
          <w:sz w:val="24"/>
          <w:szCs w:val="24"/>
        </w:rPr>
        <w:t>ая тетрадь</w:t>
      </w:r>
      <w:r w:rsidR="00A9590F">
        <w:rPr>
          <w:sz w:val="24"/>
          <w:szCs w:val="24"/>
        </w:rPr>
        <w:t>: рабочая тетрадь для2</w:t>
      </w:r>
      <w:r w:rsidRPr="0097358F">
        <w:rPr>
          <w:sz w:val="24"/>
          <w:szCs w:val="24"/>
        </w:rPr>
        <w:t xml:space="preserve">кл. </w:t>
      </w:r>
      <w:r w:rsidR="00A9590F" w:rsidRPr="00FF07F3">
        <w:rPr>
          <w:sz w:val="24"/>
          <w:szCs w:val="24"/>
        </w:rPr>
        <w:t>в 2 ч.</w:t>
      </w:r>
      <w:r w:rsidR="00A9590F">
        <w:rPr>
          <w:sz w:val="24"/>
          <w:szCs w:val="24"/>
        </w:rPr>
        <w:t xml:space="preserve">- </w:t>
      </w:r>
      <w:r>
        <w:rPr>
          <w:sz w:val="24"/>
          <w:szCs w:val="24"/>
        </w:rPr>
        <w:t>М.: Просвеще</w:t>
      </w:r>
      <w:r w:rsidR="00B70B06">
        <w:rPr>
          <w:sz w:val="24"/>
          <w:szCs w:val="24"/>
        </w:rPr>
        <w:t>ние, 2013</w:t>
      </w:r>
      <w:r w:rsidRPr="0097358F">
        <w:rPr>
          <w:sz w:val="24"/>
          <w:szCs w:val="24"/>
        </w:rPr>
        <w:t xml:space="preserve">г. </w:t>
      </w:r>
    </w:p>
    <w:p w:rsidR="00A9590F" w:rsidRDefault="00A9590F" w:rsidP="00A9590F">
      <w:pPr>
        <w:ind w:firstLine="709"/>
        <w:jc w:val="both"/>
        <w:rPr>
          <w:sz w:val="24"/>
          <w:szCs w:val="24"/>
        </w:rPr>
      </w:pPr>
      <w:r w:rsidRPr="0097358F">
        <w:rPr>
          <w:sz w:val="24"/>
          <w:szCs w:val="24"/>
        </w:rPr>
        <w:t>В.П. Канакина</w:t>
      </w:r>
      <w:r>
        <w:rPr>
          <w:sz w:val="24"/>
          <w:szCs w:val="24"/>
        </w:rPr>
        <w:t>, В.Г. Горецкий. Русский язык</w:t>
      </w:r>
      <w:r w:rsidRPr="00FF07F3">
        <w:rPr>
          <w:sz w:val="24"/>
          <w:szCs w:val="24"/>
        </w:rPr>
        <w:t xml:space="preserve">: учебник для </w:t>
      </w:r>
      <w:r>
        <w:rPr>
          <w:sz w:val="24"/>
          <w:szCs w:val="24"/>
        </w:rPr>
        <w:t xml:space="preserve"> 3 </w:t>
      </w:r>
      <w:r w:rsidRPr="0097358F">
        <w:rPr>
          <w:sz w:val="24"/>
          <w:szCs w:val="24"/>
        </w:rPr>
        <w:t xml:space="preserve">кл. </w:t>
      </w:r>
      <w:r w:rsidRPr="00FF07F3">
        <w:rPr>
          <w:sz w:val="24"/>
          <w:szCs w:val="24"/>
        </w:rPr>
        <w:t>в 2 ч.</w:t>
      </w:r>
      <w:r>
        <w:rPr>
          <w:sz w:val="24"/>
          <w:szCs w:val="24"/>
        </w:rPr>
        <w:t xml:space="preserve">- </w:t>
      </w:r>
      <w:r w:rsidRPr="0097358F">
        <w:rPr>
          <w:sz w:val="24"/>
          <w:szCs w:val="24"/>
        </w:rPr>
        <w:t>М.: Просвещение, 201</w:t>
      </w:r>
      <w:r w:rsidR="00B70B06">
        <w:rPr>
          <w:sz w:val="24"/>
          <w:szCs w:val="24"/>
        </w:rPr>
        <w:t>3</w:t>
      </w:r>
      <w:r w:rsidRPr="0097358F">
        <w:rPr>
          <w:sz w:val="24"/>
          <w:szCs w:val="24"/>
        </w:rPr>
        <w:t xml:space="preserve">г. </w:t>
      </w:r>
    </w:p>
    <w:p w:rsidR="00A9590F" w:rsidRDefault="00A9590F" w:rsidP="00A9590F">
      <w:pPr>
        <w:ind w:firstLine="709"/>
        <w:jc w:val="both"/>
        <w:rPr>
          <w:sz w:val="24"/>
          <w:szCs w:val="24"/>
        </w:rPr>
      </w:pPr>
      <w:r w:rsidRPr="0097358F">
        <w:rPr>
          <w:sz w:val="24"/>
          <w:szCs w:val="24"/>
        </w:rPr>
        <w:t>В.П. Канакина, В.Г. Горецкий. Рабоч</w:t>
      </w:r>
      <w:r>
        <w:rPr>
          <w:sz w:val="24"/>
          <w:szCs w:val="24"/>
        </w:rPr>
        <w:t xml:space="preserve">ая тетрадь: рабочая тетрадь для 3 </w:t>
      </w:r>
      <w:r w:rsidRPr="0097358F">
        <w:rPr>
          <w:sz w:val="24"/>
          <w:szCs w:val="24"/>
        </w:rPr>
        <w:t xml:space="preserve">кл. </w:t>
      </w:r>
      <w:r w:rsidRPr="00FF07F3">
        <w:rPr>
          <w:sz w:val="24"/>
          <w:szCs w:val="24"/>
        </w:rPr>
        <w:t>в 2 ч.</w:t>
      </w:r>
      <w:r>
        <w:rPr>
          <w:sz w:val="24"/>
          <w:szCs w:val="24"/>
        </w:rPr>
        <w:t>- М.: Просвещ</w:t>
      </w:r>
      <w:r>
        <w:rPr>
          <w:sz w:val="24"/>
          <w:szCs w:val="24"/>
        </w:rPr>
        <w:t>е</w:t>
      </w:r>
      <w:r w:rsidR="00B70B06">
        <w:rPr>
          <w:sz w:val="24"/>
          <w:szCs w:val="24"/>
        </w:rPr>
        <w:t>ние, 2013</w:t>
      </w:r>
      <w:r w:rsidRPr="0097358F">
        <w:rPr>
          <w:sz w:val="24"/>
          <w:szCs w:val="24"/>
        </w:rPr>
        <w:t xml:space="preserve">г. </w:t>
      </w:r>
    </w:p>
    <w:p w:rsidR="00A9590F" w:rsidRDefault="00A9590F" w:rsidP="00A9590F">
      <w:pPr>
        <w:ind w:firstLine="709"/>
        <w:jc w:val="both"/>
        <w:rPr>
          <w:sz w:val="24"/>
          <w:szCs w:val="24"/>
        </w:rPr>
      </w:pPr>
      <w:r w:rsidRPr="0097358F">
        <w:rPr>
          <w:sz w:val="24"/>
          <w:szCs w:val="24"/>
        </w:rPr>
        <w:t>В.П. Канакина</w:t>
      </w:r>
      <w:r>
        <w:rPr>
          <w:sz w:val="24"/>
          <w:szCs w:val="24"/>
        </w:rPr>
        <w:t>, В.Г. Горецкий. Русский язык</w:t>
      </w:r>
      <w:r w:rsidRPr="00FF07F3">
        <w:rPr>
          <w:sz w:val="24"/>
          <w:szCs w:val="24"/>
        </w:rPr>
        <w:t xml:space="preserve">: учебник для </w:t>
      </w:r>
      <w:r>
        <w:rPr>
          <w:sz w:val="24"/>
          <w:szCs w:val="24"/>
        </w:rPr>
        <w:t xml:space="preserve"> 4 </w:t>
      </w:r>
      <w:r w:rsidRPr="0097358F">
        <w:rPr>
          <w:sz w:val="24"/>
          <w:szCs w:val="24"/>
        </w:rPr>
        <w:t xml:space="preserve">кл. </w:t>
      </w:r>
      <w:r w:rsidRPr="00FF07F3">
        <w:rPr>
          <w:sz w:val="24"/>
          <w:szCs w:val="24"/>
        </w:rPr>
        <w:t>в 2 ч.</w:t>
      </w:r>
      <w:r>
        <w:rPr>
          <w:sz w:val="24"/>
          <w:szCs w:val="24"/>
        </w:rPr>
        <w:t xml:space="preserve">- </w:t>
      </w:r>
      <w:r w:rsidRPr="0097358F">
        <w:rPr>
          <w:sz w:val="24"/>
          <w:szCs w:val="24"/>
        </w:rPr>
        <w:t>М.: Просвещение, 201</w:t>
      </w:r>
      <w:r w:rsidR="00B70B06">
        <w:rPr>
          <w:sz w:val="24"/>
          <w:szCs w:val="24"/>
        </w:rPr>
        <w:t>3</w:t>
      </w:r>
      <w:r w:rsidRPr="0097358F">
        <w:rPr>
          <w:sz w:val="24"/>
          <w:szCs w:val="24"/>
        </w:rPr>
        <w:t xml:space="preserve">г. </w:t>
      </w:r>
    </w:p>
    <w:p w:rsidR="00280EDC" w:rsidRDefault="00A9590F" w:rsidP="00A9590F">
      <w:pPr>
        <w:ind w:firstLine="709"/>
        <w:jc w:val="both"/>
        <w:rPr>
          <w:sz w:val="24"/>
          <w:szCs w:val="24"/>
        </w:rPr>
      </w:pPr>
      <w:r w:rsidRPr="0097358F">
        <w:rPr>
          <w:sz w:val="24"/>
          <w:szCs w:val="24"/>
        </w:rPr>
        <w:t>В.П. Канакина, В.Г. Горецкий. Рабоч</w:t>
      </w:r>
      <w:r>
        <w:rPr>
          <w:sz w:val="24"/>
          <w:szCs w:val="24"/>
        </w:rPr>
        <w:t xml:space="preserve">ая тетрадь: рабочая тетрадь для 4 </w:t>
      </w:r>
      <w:r w:rsidRPr="0097358F">
        <w:rPr>
          <w:sz w:val="24"/>
          <w:szCs w:val="24"/>
        </w:rPr>
        <w:t xml:space="preserve">кл. </w:t>
      </w:r>
      <w:r w:rsidRPr="00FF07F3">
        <w:rPr>
          <w:sz w:val="24"/>
          <w:szCs w:val="24"/>
        </w:rPr>
        <w:t>в 2 ч.</w:t>
      </w:r>
      <w:r>
        <w:rPr>
          <w:sz w:val="24"/>
          <w:szCs w:val="24"/>
        </w:rPr>
        <w:t>- М.: Просвещ</w:t>
      </w:r>
      <w:r>
        <w:rPr>
          <w:sz w:val="24"/>
          <w:szCs w:val="24"/>
        </w:rPr>
        <w:t>е</w:t>
      </w:r>
      <w:r w:rsidR="00B70B06">
        <w:rPr>
          <w:sz w:val="24"/>
          <w:szCs w:val="24"/>
        </w:rPr>
        <w:t>ние, 2013</w:t>
      </w:r>
      <w:r w:rsidRPr="0097358F">
        <w:rPr>
          <w:sz w:val="24"/>
          <w:szCs w:val="24"/>
        </w:rPr>
        <w:t xml:space="preserve">г. </w:t>
      </w:r>
    </w:p>
    <w:p w:rsidR="0097358F" w:rsidRDefault="00642060" w:rsidP="00B75F41">
      <w:pPr>
        <w:ind w:firstLine="709"/>
        <w:jc w:val="both"/>
        <w:rPr>
          <w:sz w:val="24"/>
          <w:szCs w:val="24"/>
        </w:rPr>
      </w:pPr>
      <w:r>
        <w:rPr>
          <w:sz w:val="24"/>
          <w:szCs w:val="24"/>
        </w:rPr>
        <w:t>Е.М.</w:t>
      </w:r>
      <w:r w:rsidR="0097358F" w:rsidRPr="0097358F">
        <w:rPr>
          <w:sz w:val="24"/>
          <w:szCs w:val="24"/>
        </w:rPr>
        <w:t>Тихомирова. Тесты по русскому языку. К учебнику. В.П.Канакиной</w:t>
      </w:r>
      <w:r w:rsidR="00CA4A7B">
        <w:rPr>
          <w:sz w:val="24"/>
          <w:szCs w:val="24"/>
        </w:rPr>
        <w:t>, В.Г.Горецкого «Ру</w:t>
      </w:r>
      <w:r w:rsidR="00CA4A7B">
        <w:rPr>
          <w:sz w:val="24"/>
          <w:szCs w:val="24"/>
        </w:rPr>
        <w:t>с</w:t>
      </w:r>
      <w:r w:rsidR="00CA4A7B">
        <w:rPr>
          <w:sz w:val="24"/>
          <w:szCs w:val="24"/>
        </w:rPr>
        <w:t>ский язык.</w:t>
      </w:r>
      <w:r w:rsidR="00B75F41">
        <w:rPr>
          <w:sz w:val="24"/>
          <w:szCs w:val="24"/>
        </w:rPr>
        <w:t xml:space="preserve"> 1-</w:t>
      </w:r>
      <w:r w:rsidR="00CA4A7B">
        <w:rPr>
          <w:sz w:val="24"/>
          <w:szCs w:val="24"/>
        </w:rPr>
        <w:t xml:space="preserve">4 </w:t>
      </w:r>
      <w:r w:rsidR="0097358F" w:rsidRPr="0097358F">
        <w:rPr>
          <w:sz w:val="24"/>
          <w:szCs w:val="24"/>
        </w:rPr>
        <w:t>класс». М.: «Э</w:t>
      </w:r>
      <w:r w:rsidR="0097358F">
        <w:rPr>
          <w:sz w:val="24"/>
          <w:szCs w:val="24"/>
        </w:rPr>
        <w:t>кзамен», 201</w:t>
      </w:r>
      <w:r w:rsidR="00B70B06">
        <w:rPr>
          <w:sz w:val="24"/>
          <w:szCs w:val="24"/>
        </w:rPr>
        <w:t>5</w:t>
      </w:r>
      <w:r w:rsidR="0097358F" w:rsidRPr="0097358F">
        <w:rPr>
          <w:sz w:val="24"/>
          <w:szCs w:val="24"/>
        </w:rPr>
        <w:t>г.</w:t>
      </w:r>
    </w:p>
    <w:p w:rsidR="00637E3B" w:rsidRDefault="00642060" w:rsidP="00D35A04">
      <w:pPr>
        <w:ind w:firstLine="709"/>
        <w:jc w:val="both"/>
        <w:rPr>
          <w:b/>
          <w:sz w:val="24"/>
          <w:szCs w:val="24"/>
        </w:rPr>
      </w:pPr>
      <w:r>
        <w:rPr>
          <w:sz w:val="24"/>
          <w:szCs w:val="24"/>
        </w:rPr>
        <w:t xml:space="preserve"> CD- диск</w:t>
      </w:r>
      <w:r w:rsidR="0097358F" w:rsidRPr="0097358F">
        <w:rPr>
          <w:sz w:val="24"/>
          <w:szCs w:val="24"/>
        </w:rPr>
        <w:t>.Электр</w:t>
      </w:r>
      <w:r>
        <w:rPr>
          <w:sz w:val="24"/>
          <w:szCs w:val="24"/>
        </w:rPr>
        <w:t>онное приложение к учебнику В.П</w:t>
      </w:r>
      <w:r w:rsidR="0097358F" w:rsidRPr="0097358F">
        <w:rPr>
          <w:sz w:val="24"/>
          <w:szCs w:val="24"/>
        </w:rPr>
        <w:t>.Канакиной,</w:t>
      </w:r>
      <w:r w:rsidR="00CA4A7B">
        <w:rPr>
          <w:sz w:val="24"/>
          <w:szCs w:val="24"/>
        </w:rPr>
        <w:t xml:space="preserve"> В.Г. Горецкого «Русский язык. </w:t>
      </w:r>
      <w:r w:rsidR="00B75F41">
        <w:rPr>
          <w:sz w:val="24"/>
          <w:szCs w:val="24"/>
        </w:rPr>
        <w:t>1-</w:t>
      </w:r>
      <w:r w:rsidR="00CA4A7B">
        <w:rPr>
          <w:sz w:val="24"/>
          <w:szCs w:val="24"/>
        </w:rPr>
        <w:t>4</w:t>
      </w:r>
      <w:r w:rsidR="0097358F" w:rsidRPr="0097358F">
        <w:rPr>
          <w:sz w:val="24"/>
          <w:szCs w:val="24"/>
        </w:rPr>
        <w:t xml:space="preserve"> класс» </w:t>
      </w:r>
      <w:r w:rsidR="006141A3" w:rsidRPr="0097358F">
        <w:rPr>
          <w:sz w:val="24"/>
          <w:szCs w:val="24"/>
        </w:rPr>
        <w:t>- М.: Просвещение, 201</w:t>
      </w:r>
      <w:r w:rsidR="00B70B06">
        <w:rPr>
          <w:sz w:val="24"/>
          <w:szCs w:val="24"/>
        </w:rPr>
        <w:t>3</w:t>
      </w:r>
    </w:p>
    <w:sectPr w:rsidR="00637E3B" w:rsidSect="00D53C7C">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06A" w:rsidRDefault="004B706A" w:rsidP="003A4890">
      <w:r>
        <w:separator/>
      </w:r>
    </w:p>
  </w:endnote>
  <w:endnote w:type="continuationSeparator" w:id="0">
    <w:p w:rsidR="004B706A" w:rsidRDefault="004B706A" w:rsidP="003A4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ACF" w:rsidRDefault="00415AC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06A" w:rsidRDefault="004B706A" w:rsidP="003A4890">
      <w:r>
        <w:separator/>
      </w:r>
    </w:p>
  </w:footnote>
  <w:footnote w:type="continuationSeparator" w:id="0">
    <w:p w:rsidR="004B706A" w:rsidRDefault="004B706A" w:rsidP="003A48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7"/>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9"/>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8"/>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4"/>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10"/>
    <w:lvl w:ilvl="0">
      <w:start w:val="1"/>
      <w:numFmt w:val="bullet"/>
      <w:lvlText w:val=""/>
      <w:lvlJc w:val="left"/>
      <w:pPr>
        <w:tabs>
          <w:tab w:val="num" w:pos="0"/>
        </w:tabs>
        <w:ind w:left="720" w:hanging="360"/>
      </w:pPr>
      <w:rPr>
        <w:rFonts w:ascii="Symbol" w:hAnsi="Symbol"/>
      </w:rPr>
    </w:lvl>
  </w:abstractNum>
  <w:abstractNum w:abstractNumId="7">
    <w:nsid w:val="00000008"/>
    <w:multiLevelType w:val="singleLevel"/>
    <w:tmpl w:val="00000008"/>
    <w:name w:val="WW8Num2"/>
    <w:lvl w:ilvl="0">
      <w:start w:val="1"/>
      <w:numFmt w:val="bullet"/>
      <w:lvlText w:val=""/>
      <w:lvlJc w:val="left"/>
      <w:pPr>
        <w:tabs>
          <w:tab w:val="num" w:pos="0"/>
        </w:tabs>
        <w:ind w:left="720" w:hanging="360"/>
      </w:pPr>
      <w:rPr>
        <w:rFonts w:ascii="Symbol" w:hAnsi="Symbol"/>
      </w:rPr>
    </w:lvl>
  </w:abstractNum>
  <w:abstractNum w:abstractNumId="8">
    <w:nsid w:val="00000009"/>
    <w:multiLevelType w:val="singleLevel"/>
    <w:tmpl w:val="00000009"/>
    <w:name w:val="WW8Num11"/>
    <w:lvl w:ilvl="0">
      <w:start w:val="1"/>
      <w:numFmt w:val="bullet"/>
      <w:lvlText w:val=""/>
      <w:lvlJc w:val="left"/>
      <w:pPr>
        <w:tabs>
          <w:tab w:val="num" w:pos="0"/>
        </w:tabs>
        <w:ind w:left="720" w:hanging="360"/>
      </w:pPr>
      <w:rPr>
        <w:rFonts w:ascii="Symbol" w:hAnsi="Symbol"/>
      </w:rPr>
    </w:lvl>
  </w:abstractNum>
  <w:abstractNum w:abstractNumId="9">
    <w:nsid w:val="0000000A"/>
    <w:multiLevelType w:val="singleLevel"/>
    <w:tmpl w:val="0000000A"/>
    <w:name w:val="WW8Num6"/>
    <w:lvl w:ilvl="0">
      <w:start w:val="1"/>
      <w:numFmt w:val="bullet"/>
      <w:lvlText w:val=""/>
      <w:lvlJc w:val="left"/>
      <w:pPr>
        <w:tabs>
          <w:tab w:val="num" w:pos="0"/>
        </w:tabs>
        <w:ind w:left="720" w:hanging="360"/>
      </w:pPr>
      <w:rPr>
        <w:rFonts w:ascii="Symbol" w:hAnsi="Symbol"/>
      </w:rPr>
    </w:lvl>
  </w:abstractNum>
  <w:abstractNum w:abstractNumId="10">
    <w:nsid w:val="375E5BD5"/>
    <w:multiLevelType w:val="hybridMultilevel"/>
    <w:tmpl w:val="73A885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014"/>
    <w:rsid w:val="0002107F"/>
    <w:rsid w:val="00023C52"/>
    <w:rsid w:val="00040A94"/>
    <w:rsid w:val="000454B4"/>
    <w:rsid w:val="000546E1"/>
    <w:rsid w:val="000550E7"/>
    <w:rsid w:val="00055D65"/>
    <w:rsid w:val="00091205"/>
    <w:rsid w:val="000B0474"/>
    <w:rsid w:val="000B04C6"/>
    <w:rsid w:val="000D3367"/>
    <w:rsid w:val="000D5EAD"/>
    <w:rsid w:val="000F0B9D"/>
    <w:rsid w:val="000F53F0"/>
    <w:rsid w:val="001004F8"/>
    <w:rsid w:val="001041A6"/>
    <w:rsid w:val="00124043"/>
    <w:rsid w:val="00152B19"/>
    <w:rsid w:val="0015324F"/>
    <w:rsid w:val="00153850"/>
    <w:rsid w:val="0016650A"/>
    <w:rsid w:val="00167897"/>
    <w:rsid w:val="00177B66"/>
    <w:rsid w:val="00192BAB"/>
    <w:rsid w:val="00194E17"/>
    <w:rsid w:val="001B59FD"/>
    <w:rsid w:val="001E2057"/>
    <w:rsid w:val="00211E90"/>
    <w:rsid w:val="00240E71"/>
    <w:rsid w:val="00250A54"/>
    <w:rsid w:val="00263322"/>
    <w:rsid w:val="00280EDC"/>
    <w:rsid w:val="002853C7"/>
    <w:rsid w:val="002D5B04"/>
    <w:rsid w:val="00387A27"/>
    <w:rsid w:val="00392367"/>
    <w:rsid w:val="003A4890"/>
    <w:rsid w:val="003C6140"/>
    <w:rsid w:val="003E294B"/>
    <w:rsid w:val="00403009"/>
    <w:rsid w:val="00415ACF"/>
    <w:rsid w:val="004731B5"/>
    <w:rsid w:val="004735BF"/>
    <w:rsid w:val="00476AC7"/>
    <w:rsid w:val="00477865"/>
    <w:rsid w:val="00495B2B"/>
    <w:rsid w:val="004A3CE3"/>
    <w:rsid w:val="004B706A"/>
    <w:rsid w:val="004C0614"/>
    <w:rsid w:val="004C42A1"/>
    <w:rsid w:val="004C6143"/>
    <w:rsid w:val="00516459"/>
    <w:rsid w:val="00535014"/>
    <w:rsid w:val="00547F9A"/>
    <w:rsid w:val="005B7074"/>
    <w:rsid w:val="005E258A"/>
    <w:rsid w:val="00611E56"/>
    <w:rsid w:val="00613D57"/>
    <w:rsid w:val="006141A3"/>
    <w:rsid w:val="00635B89"/>
    <w:rsid w:val="00637E3B"/>
    <w:rsid w:val="00642060"/>
    <w:rsid w:val="00657C6B"/>
    <w:rsid w:val="00666007"/>
    <w:rsid w:val="0067280E"/>
    <w:rsid w:val="00675801"/>
    <w:rsid w:val="00684212"/>
    <w:rsid w:val="006B54B9"/>
    <w:rsid w:val="006D6834"/>
    <w:rsid w:val="007153A3"/>
    <w:rsid w:val="0072207F"/>
    <w:rsid w:val="00746AF4"/>
    <w:rsid w:val="00752625"/>
    <w:rsid w:val="0075591C"/>
    <w:rsid w:val="00757F17"/>
    <w:rsid w:val="0076333A"/>
    <w:rsid w:val="00773100"/>
    <w:rsid w:val="00773E18"/>
    <w:rsid w:val="0077686B"/>
    <w:rsid w:val="00780DD2"/>
    <w:rsid w:val="007B2AB8"/>
    <w:rsid w:val="007C2135"/>
    <w:rsid w:val="007E2168"/>
    <w:rsid w:val="00811E3F"/>
    <w:rsid w:val="00823B8A"/>
    <w:rsid w:val="008446B9"/>
    <w:rsid w:val="0086297B"/>
    <w:rsid w:val="008729C3"/>
    <w:rsid w:val="008858E2"/>
    <w:rsid w:val="008B5255"/>
    <w:rsid w:val="008B66A3"/>
    <w:rsid w:val="008D4582"/>
    <w:rsid w:val="008F237D"/>
    <w:rsid w:val="0092203F"/>
    <w:rsid w:val="00925206"/>
    <w:rsid w:val="0092717C"/>
    <w:rsid w:val="00936584"/>
    <w:rsid w:val="00940137"/>
    <w:rsid w:val="0094019A"/>
    <w:rsid w:val="009423A7"/>
    <w:rsid w:val="00950B3C"/>
    <w:rsid w:val="009701C6"/>
    <w:rsid w:val="009733D2"/>
    <w:rsid w:val="0097358F"/>
    <w:rsid w:val="009C213A"/>
    <w:rsid w:val="009C33EC"/>
    <w:rsid w:val="009C7020"/>
    <w:rsid w:val="009D1829"/>
    <w:rsid w:val="009E20F2"/>
    <w:rsid w:val="009E28CA"/>
    <w:rsid w:val="00A01E84"/>
    <w:rsid w:val="00A404EE"/>
    <w:rsid w:val="00A431FB"/>
    <w:rsid w:val="00A4752B"/>
    <w:rsid w:val="00A50E02"/>
    <w:rsid w:val="00A62CBC"/>
    <w:rsid w:val="00A70C93"/>
    <w:rsid w:val="00A872BA"/>
    <w:rsid w:val="00A9590F"/>
    <w:rsid w:val="00AB7503"/>
    <w:rsid w:val="00AC6446"/>
    <w:rsid w:val="00B507FE"/>
    <w:rsid w:val="00B540A5"/>
    <w:rsid w:val="00B70B06"/>
    <w:rsid w:val="00B75F41"/>
    <w:rsid w:val="00B9337C"/>
    <w:rsid w:val="00BA47C2"/>
    <w:rsid w:val="00BB7B37"/>
    <w:rsid w:val="00BC6684"/>
    <w:rsid w:val="00BC7C74"/>
    <w:rsid w:val="00BD2FDC"/>
    <w:rsid w:val="00C03BAD"/>
    <w:rsid w:val="00C14D5B"/>
    <w:rsid w:val="00C21380"/>
    <w:rsid w:val="00C27FE7"/>
    <w:rsid w:val="00C40995"/>
    <w:rsid w:val="00C4740D"/>
    <w:rsid w:val="00C9164E"/>
    <w:rsid w:val="00CA4A7B"/>
    <w:rsid w:val="00D04676"/>
    <w:rsid w:val="00D2685E"/>
    <w:rsid w:val="00D35A04"/>
    <w:rsid w:val="00D46FB9"/>
    <w:rsid w:val="00D51DA9"/>
    <w:rsid w:val="00D53C7C"/>
    <w:rsid w:val="00D851A2"/>
    <w:rsid w:val="00D944BA"/>
    <w:rsid w:val="00DB357D"/>
    <w:rsid w:val="00DB49F9"/>
    <w:rsid w:val="00DD01B4"/>
    <w:rsid w:val="00DE4606"/>
    <w:rsid w:val="00E1138E"/>
    <w:rsid w:val="00E23552"/>
    <w:rsid w:val="00E27580"/>
    <w:rsid w:val="00E54117"/>
    <w:rsid w:val="00E549F6"/>
    <w:rsid w:val="00E571D7"/>
    <w:rsid w:val="00E57C28"/>
    <w:rsid w:val="00E86073"/>
    <w:rsid w:val="00EC2E76"/>
    <w:rsid w:val="00EC34D9"/>
    <w:rsid w:val="00EC5310"/>
    <w:rsid w:val="00ED21C7"/>
    <w:rsid w:val="00F10477"/>
    <w:rsid w:val="00F15A67"/>
    <w:rsid w:val="00F16145"/>
    <w:rsid w:val="00F32399"/>
    <w:rsid w:val="00F35214"/>
    <w:rsid w:val="00F37C14"/>
    <w:rsid w:val="00F57822"/>
    <w:rsid w:val="00F64DB3"/>
    <w:rsid w:val="00FA157C"/>
    <w:rsid w:val="00FB1687"/>
    <w:rsid w:val="00FB3FF3"/>
    <w:rsid w:val="00FD08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014"/>
    <w:pPr>
      <w:spacing w:after="0" w:line="240" w:lineRule="auto"/>
    </w:pPr>
    <w:rPr>
      <w:rFonts w:ascii="Times New Roman" w:eastAsia="Times New Roman" w:hAnsi="Times New Roman" w:cs="Times New Roman"/>
      <w:sz w:val="28"/>
      <w:szCs w:val="20"/>
      <w:lang w:eastAsia="ru-RU"/>
    </w:rPr>
  </w:style>
  <w:style w:type="paragraph" w:styleId="2">
    <w:name w:val="heading 2"/>
    <w:basedOn w:val="a"/>
    <w:link w:val="20"/>
    <w:qFormat/>
    <w:rsid w:val="00A872B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35014"/>
    <w:pPr>
      <w:widowControl w:val="0"/>
      <w:autoSpaceDE w:val="0"/>
      <w:autoSpaceDN w:val="0"/>
      <w:adjustRightInd w:val="0"/>
      <w:ind w:left="720"/>
      <w:contextualSpacing/>
    </w:pPr>
    <w:rPr>
      <w:rFonts w:ascii="Arial" w:hAnsi="Arial" w:cs="Arial"/>
      <w:sz w:val="20"/>
    </w:rPr>
  </w:style>
  <w:style w:type="character" w:styleId="a4">
    <w:name w:val="Strong"/>
    <w:basedOn w:val="a0"/>
    <w:uiPriority w:val="99"/>
    <w:qFormat/>
    <w:rsid w:val="00535014"/>
    <w:rPr>
      <w:b/>
      <w:bCs/>
    </w:rPr>
  </w:style>
  <w:style w:type="paragraph" w:customStyle="1" w:styleId="u-2-msonormal">
    <w:name w:val="u-2-msonormal"/>
    <w:basedOn w:val="a"/>
    <w:rsid w:val="00535014"/>
    <w:pPr>
      <w:spacing w:before="100" w:beforeAutospacing="1" w:after="100" w:afterAutospacing="1"/>
    </w:pPr>
    <w:rPr>
      <w:sz w:val="24"/>
      <w:szCs w:val="24"/>
    </w:rPr>
  </w:style>
  <w:style w:type="paragraph" w:customStyle="1" w:styleId="Zag2">
    <w:name w:val="Zag_2"/>
    <w:basedOn w:val="a"/>
    <w:uiPriority w:val="99"/>
    <w:rsid w:val="00535014"/>
    <w:pPr>
      <w:widowControl w:val="0"/>
      <w:autoSpaceDE w:val="0"/>
      <w:autoSpaceDN w:val="0"/>
      <w:adjustRightInd w:val="0"/>
      <w:spacing w:after="129" w:line="291" w:lineRule="exact"/>
      <w:jc w:val="center"/>
    </w:pPr>
    <w:rPr>
      <w:b/>
      <w:bCs/>
      <w:color w:val="000000"/>
      <w:sz w:val="24"/>
      <w:szCs w:val="24"/>
      <w:lang w:val="en-US"/>
    </w:rPr>
  </w:style>
  <w:style w:type="character" w:customStyle="1" w:styleId="Zag11">
    <w:name w:val="Zag_11"/>
    <w:uiPriority w:val="99"/>
    <w:rsid w:val="00535014"/>
  </w:style>
  <w:style w:type="paragraph" w:styleId="a5">
    <w:name w:val="Normal (Web)"/>
    <w:basedOn w:val="a"/>
    <w:uiPriority w:val="99"/>
    <w:rsid w:val="00DB357D"/>
    <w:pPr>
      <w:spacing w:before="100" w:beforeAutospacing="1" w:after="100" w:afterAutospacing="1"/>
    </w:pPr>
    <w:rPr>
      <w:sz w:val="24"/>
      <w:szCs w:val="24"/>
    </w:rPr>
  </w:style>
  <w:style w:type="character" w:styleId="a6">
    <w:name w:val="Hyperlink"/>
    <w:basedOn w:val="a0"/>
    <w:unhideWhenUsed/>
    <w:rsid w:val="00DB357D"/>
    <w:rPr>
      <w:color w:val="0000FF"/>
      <w:u w:val="single"/>
    </w:rPr>
  </w:style>
  <w:style w:type="character" w:customStyle="1" w:styleId="21">
    <w:name w:val="Основной текст (2)_"/>
    <w:basedOn w:val="a0"/>
    <w:link w:val="22"/>
    <w:uiPriority w:val="99"/>
    <w:locked/>
    <w:rsid w:val="00DB357D"/>
    <w:rPr>
      <w:rFonts w:ascii="Georgia" w:hAnsi="Georgia"/>
      <w:b/>
      <w:bCs/>
      <w:sz w:val="19"/>
      <w:szCs w:val="19"/>
      <w:shd w:val="clear" w:color="auto" w:fill="FFFFFF"/>
    </w:rPr>
  </w:style>
  <w:style w:type="paragraph" w:customStyle="1" w:styleId="22">
    <w:name w:val="Основной текст (2)"/>
    <w:basedOn w:val="a"/>
    <w:link w:val="21"/>
    <w:uiPriority w:val="99"/>
    <w:rsid w:val="00DB357D"/>
    <w:pPr>
      <w:shd w:val="clear" w:color="auto" w:fill="FFFFFF"/>
      <w:spacing w:before="180" w:after="180" w:line="240" w:lineRule="atLeast"/>
      <w:jc w:val="center"/>
    </w:pPr>
    <w:rPr>
      <w:rFonts w:ascii="Georgia" w:eastAsiaTheme="minorHAnsi" w:hAnsi="Georgia" w:cstheme="minorBidi"/>
      <w:b/>
      <w:bCs/>
      <w:sz w:val="19"/>
      <w:szCs w:val="19"/>
      <w:lang w:eastAsia="en-US"/>
    </w:rPr>
  </w:style>
  <w:style w:type="paragraph" w:styleId="a7">
    <w:name w:val="No Spacing"/>
    <w:link w:val="a8"/>
    <w:uiPriority w:val="1"/>
    <w:qFormat/>
    <w:rsid w:val="00D46FB9"/>
    <w:pPr>
      <w:spacing w:after="0" w:line="240" w:lineRule="auto"/>
    </w:pPr>
  </w:style>
  <w:style w:type="character" w:customStyle="1" w:styleId="a8">
    <w:name w:val="Без интервала Знак"/>
    <w:basedOn w:val="a0"/>
    <w:link w:val="a7"/>
    <w:uiPriority w:val="1"/>
    <w:rsid w:val="00D46FB9"/>
  </w:style>
  <w:style w:type="character" w:styleId="a9">
    <w:name w:val="Emphasis"/>
    <w:basedOn w:val="a0"/>
    <w:uiPriority w:val="99"/>
    <w:qFormat/>
    <w:rsid w:val="00E1138E"/>
    <w:rPr>
      <w:i/>
      <w:iCs/>
    </w:rPr>
  </w:style>
  <w:style w:type="character" w:customStyle="1" w:styleId="apple-converted-space">
    <w:name w:val="apple-converted-space"/>
    <w:basedOn w:val="a0"/>
    <w:rsid w:val="00E1138E"/>
  </w:style>
  <w:style w:type="paragraph" w:styleId="aa">
    <w:name w:val="header"/>
    <w:basedOn w:val="a"/>
    <w:link w:val="ab"/>
    <w:unhideWhenUsed/>
    <w:rsid w:val="003A4890"/>
    <w:pPr>
      <w:tabs>
        <w:tab w:val="center" w:pos="4677"/>
        <w:tab w:val="right" w:pos="9355"/>
      </w:tabs>
    </w:pPr>
  </w:style>
  <w:style w:type="character" w:customStyle="1" w:styleId="ab">
    <w:name w:val="Верхний колонтитул Знак"/>
    <w:basedOn w:val="a0"/>
    <w:link w:val="aa"/>
    <w:rsid w:val="003A4890"/>
    <w:rPr>
      <w:rFonts w:ascii="Times New Roman" w:eastAsia="Times New Roman" w:hAnsi="Times New Roman" w:cs="Times New Roman"/>
      <w:sz w:val="28"/>
      <w:szCs w:val="20"/>
      <w:lang w:eastAsia="ru-RU"/>
    </w:rPr>
  </w:style>
  <w:style w:type="paragraph" w:styleId="ac">
    <w:name w:val="footer"/>
    <w:basedOn w:val="a"/>
    <w:link w:val="ad"/>
    <w:unhideWhenUsed/>
    <w:rsid w:val="003A4890"/>
    <w:pPr>
      <w:tabs>
        <w:tab w:val="center" w:pos="4677"/>
        <w:tab w:val="right" w:pos="9355"/>
      </w:tabs>
    </w:pPr>
  </w:style>
  <w:style w:type="character" w:customStyle="1" w:styleId="ad">
    <w:name w:val="Нижний колонтитул Знак"/>
    <w:basedOn w:val="a0"/>
    <w:link w:val="ac"/>
    <w:rsid w:val="003A4890"/>
    <w:rPr>
      <w:rFonts w:ascii="Times New Roman" w:eastAsia="Times New Roman" w:hAnsi="Times New Roman" w:cs="Times New Roman"/>
      <w:sz w:val="28"/>
      <w:szCs w:val="20"/>
      <w:lang w:eastAsia="ru-RU"/>
    </w:rPr>
  </w:style>
  <w:style w:type="paragraph" w:customStyle="1" w:styleId="c36">
    <w:name w:val="c36"/>
    <w:basedOn w:val="a"/>
    <w:rsid w:val="00936584"/>
    <w:pPr>
      <w:spacing w:before="100" w:beforeAutospacing="1" w:after="100" w:afterAutospacing="1"/>
    </w:pPr>
    <w:rPr>
      <w:sz w:val="24"/>
      <w:szCs w:val="24"/>
    </w:rPr>
  </w:style>
  <w:style w:type="character" w:customStyle="1" w:styleId="c3">
    <w:name w:val="c3"/>
    <w:basedOn w:val="a0"/>
    <w:rsid w:val="00936584"/>
  </w:style>
  <w:style w:type="character" w:customStyle="1" w:styleId="c6">
    <w:name w:val="c6"/>
    <w:basedOn w:val="a0"/>
    <w:rsid w:val="00936584"/>
  </w:style>
  <w:style w:type="character" w:customStyle="1" w:styleId="c11">
    <w:name w:val="c11"/>
    <w:basedOn w:val="a0"/>
    <w:rsid w:val="00936584"/>
  </w:style>
  <w:style w:type="character" w:customStyle="1" w:styleId="c1">
    <w:name w:val="c1"/>
    <w:basedOn w:val="a0"/>
    <w:rsid w:val="00936584"/>
  </w:style>
  <w:style w:type="character" w:customStyle="1" w:styleId="1">
    <w:name w:val="Заголовок №1_"/>
    <w:basedOn w:val="a0"/>
    <w:link w:val="10"/>
    <w:rsid w:val="00AB7503"/>
    <w:rPr>
      <w:rFonts w:ascii="Segoe UI" w:eastAsia="Segoe UI" w:hAnsi="Segoe UI" w:cs="Segoe UI"/>
      <w:sz w:val="29"/>
      <w:szCs w:val="29"/>
      <w:shd w:val="clear" w:color="auto" w:fill="FFFFFF"/>
    </w:rPr>
  </w:style>
  <w:style w:type="paragraph" w:customStyle="1" w:styleId="10">
    <w:name w:val="Заголовок №1"/>
    <w:basedOn w:val="a"/>
    <w:link w:val="1"/>
    <w:rsid w:val="00AB7503"/>
    <w:pPr>
      <w:shd w:val="clear" w:color="auto" w:fill="FFFFFF"/>
      <w:spacing w:after="360" w:line="346" w:lineRule="exact"/>
      <w:jc w:val="center"/>
      <w:outlineLvl w:val="0"/>
    </w:pPr>
    <w:rPr>
      <w:rFonts w:ascii="Segoe UI" w:eastAsia="Segoe UI" w:hAnsi="Segoe UI" w:cs="Segoe UI"/>
      <w:sz w:val="29"/>
      <w:szCs w:val="29"/>
      <w:lang w:eastAsia="en-US"/>
    </w:rPr>
  </w:style>
  <w:style w:type="character" w:customStyle="1" w:styleId="4">
    <w:name w:val="Заголовок №4_"/>
    <w:basedOn w:val="a0"/>
    <w:link w:val="40"/>
    <w:rsid w:val="00AB7503"/>
    <w:rPr>
      <w:rFonts w:ascii="Century Schoolbook" w:eastAsia="Century Schoolbook" w:hAnsi="Century Schoolbook" w:cs="Century Schoolbook"/>
      <w:sz w:val="19"/>
      <w:szCs w:val="19"/>
      <w:shd w:val="clear" w:color="auto" w:fill="FFFFFF"/>
    </w:rPr>
  </w:style>
  <w:style w:type="paragraph" w:customStyle="1" w:styleId="40">
    <w:name w:val="Заголовок №4"/>
    <w:basedOn w:val="a"/>
    <w:link w:val="4"/>
    <w:rsid w:val="00AB7503"/>
    <w:pPr>
      <w:shd w:val="clear" w:color="auto" w:fill="FFFFFF"/>
      <w:spacing w:before="120" w:line="211" w:lineRule="exact"/>
      <w:jc w:val="both"/>
      <w:outlineLvl w:val="3"/>
    </w:pPr>
    <w:rPr>
      <w:rFonts w:ascii="Century Schoolbook" w:eastAsia="Century Schoolbook" w:hAnsi="Century Schoolbook" w:cs="Century Schoolbook"/>
      <w:sz w:val="19"/>
      <w:szCs w:val="19"/>
      <w:lang w:eastAsia="en-US"/>
    </w:rPr>
  </w:style>
  <w:style w:type="character" w:customStyle="1" w:styleId="ae">
    <w:name w:val="Основной текст_"/>
    <w:basedOn w:val="a0"/>
    <w:link w:val="23"/>
    <w:rsid w:val="00AB7503"/>
    <w:rPr>
      <w:rFonts w:ascii="Century Schoolbook" w:eastAsia="Century Schoolbook" w:hAnsi="Century Schoolbook" w:cs="Century Schoolbook"/>
      <w:sz w:val="17"/>
      <w:szCs w:val="17"/>
      <w:shd w:val="clear" w:color="auto" w:fill="FFFFFF"/>
    </w:rPr>
  </w:style>
  <w:style w:type="paragraph" w:customStyle="1" w:styleId="23">
    <w:name w:val="Основной текст2"/>
    <w:basedOn w:val="a"/>
    <w:link w:val="ae"/>
    <w:rsid w:val="00AB7503"/>
    <w:pPr>
      <w:shd w:val="clear" w:color="auto" w:fill="FFFFFF"/>
      <w:spacing w:line="211" w:lineRule="exact"/>
      <w:jc w:val="both"/>
    </w:pPr>
    <w:rPr>
      <w:rFonts w:ascii="Century Schoolbook" w:eastAsia="Century Schoolbook" w:hAnsi="Century Schoolbook" w:cs="Century Schoolbook"/>
      <w:sz w:val="17"/>
      <w:szCs w:val="17"/>
      <w:lang w:eastAsia="en-US"/>
    </w:rPr>
  </w:style>
  <w:style w:type="character" w:customStyle="1" w:styleId="11">
    <w:name w:val="Основной текст1"/>
    <w:basedOn w:val="ae"/>
    <w:rsid w:val="00AB7503"/>
    <w:rPr>
      <w:rFonts w:ascii="Century Schoolbook" w:eastAsia="Century Schoolbook" w:hAnsi="Century Schoolbook" w:cs="Century Schoolbook"/>
      <w:sz w:val="17"/>
      <w:szCs w:val="17"/>
      <w:shd w:val="clear" w:color="auto" w:fill="FFFFFF"/>
    </w:rPr>
  </w:style>
  <w:style w:type="character" w:customStyle="1" w:styleId="2125pt">
    <w:name w:val="Основной текст (2) + 12;5 pt"/>
    <w:basedOn w:val="21"/>
    <w:rsid w:val="00AB7503"/>
    <w:rPr>
      <w:rFonts w:ascii="Segoe UI" w:eastAsia="Segoe UI" w:hAnsi="Segoe UI" w:cs="Segoe UI"/>
      <w:b/>
      <w:bCs/>
      <w:sz w:val="25"/>
      <w:szCs w:val="25"/>
      <w:shd w:val="clear" w:color="auto" w:fill="FFFFFF"/>
    </w:rPr>
  </w:style>
  <w:style w:type="character" w:customStyle="1" w:styleId="41">
    <w:name w:val="Заголовок №4 + Курсив"/>
    <w:basedOn w:val="4"/>
    <w:rsid w:val="00AB7503"/>
    <w:rPr>
      <w:rFonts w:ascii="Century Schoolbook" w:eastAsia="Century Schoolbook" w:hAnsi="Century Schoolbook" w:cs="Century Schoolbook"/>
      <w:b w:val="0"/>
      <w:bCs w:val="0"/>
      <w:i/>
      <w:iCs/>
      <w:smallCaps w:val="0"/>
      <w:strike w:val="0"/>
      <w:spacing w:val="0"/>
      <w:sz w:val="19"/>
      <w:szCs w:val="19"/>
      <w:shd w:val="clear" w:color="auto" w:fill="FFFFFF"/>
    </w:rPr>
  </w:style>
  <w:style w:type="character" w:customStyle="1" w:styleId="24">
    <w:name w:val="Заголовок №2_"/>
    <w:basedOn w:val="a0"/>
    <w:link w:val="25"/>
    <w:rsid w:val="00AB7503"/>
    <w:rPr>
      <w:rFonts w:ascii="Segoe UI" w:eastAsia="Segoe UI" w:hAnsi="Segoe UI" w:cs="Segoe UI"/>
      <w:sz w:val="25"/>
      <w:szCs w:val="25"/>
      <w:shd w:val="clear" w:color="auto" w:fill="FFFFFF"/>
    </w:rPr>
  </w:style>
  <w:style w:type="paragraph" w:customStyle="1" w:styleId="25">
    <w:name w:val="Заголовок №2"/>
    <w:basedOn w:val="a"/>
    <w:link w:val="24"/>
    <w:rsid w:val="00AB7503"/>
    <w:pPr>
      <w:shd w:val="clear" w:color="auto" w:fill="FFFFFF"/>
      <w:spacing w:after="60" w:line="0" w:lineRule="atLeast"/>
      <w:outlineLvl w:val="1"/>
    </w:pPr>
    <w:rPr>
      <w:rFonts w:ascii="Segoe UI" w:eastAsia="Segoe UI" w:hAnsi="Segoe UI" w:cs="Segoe UI"/>
      <w:sz w:val="25"/>
      <w:szCs w:val="25"/>
      <w:lang w:eastAsia="en-US"/>
    </w:rPr>
  </w:style>
  <w:style w:type="paragraph" w:styleId="af">
    <w:name w:val="Balloon Text"/>
    <w:basedOn w:val="a"/>
    <w:link w:val="af0"/>
    <w:uiPriority w:val="99"/>
    <w:semiHidden/>
    <w:unhideWhenUsed/>
    <w:rsid w:val="00A872BA"/>
    <w:rPr>
      <w:rFonts w:ascii="Tahoma" w:hAnsi="Tahoma" w:cs="Tahoma"/>
      <w:sz w:val="16"/>
      <w:szCs w:val="16"/>
    </w:rPr>
  </w:style>
  <w:style w:type="character" w:customStyle="1" w:styleId="af0">
    <w:name w:val="Текст выноски Знак"/>
    <w:basedOn w:val="a0"/>
    <w:link w:val="af"/>
    <w:uiPriority w:val="99"/>
    <w:semiHidden/>
    <w:rsid w:val="00A872BA"/>
    <w:rPr>
      <w:rFonts w:ascii="Tahoma" w:eastAsia="Times New Roman" w:hAnsi="Tahoma" w:cs="Tahoma"/>
      <w:sz w:val="16"/>
      <w:szCs w:val="16"/>
      <w:lang w:eastAsia="ru-RU"/>
    </w:rPr>
  </w:style>
  <w:style w:type="character" w:customStyle="1" w:styleId="20">
    <w:name w:val="Заголовок 2 Знак"/>
    <w:basedOn w:val="a0"/>
    <w:link w:val="2"/>
    <w:rsid w:val="00A872BA"/>
    <w:rPr>
      <w:rFonts w:ascii="Times New Roman" w:eastAsia="Times New Roman" w:hAnsi="Times New Roman" w:cs="Times New Roman"/>
      <w:b/>
      <w:bCs/>
      <w:sz w:val="36"/>
      <w:szCs w:val="36"/>
      <w:lang w:eastAsia="ru-RU"/>
    </w:rPr>
  </w:style>
  <w:style w:type="character" w:customStyle="1" w:styleId="12">
    <w:name w:val="Верхний колонтитул Знак1"/>
    <w:basedOn w:val="a0"/>
    <w:uiPriority w:val="99"/>
    <w:semiHidden/>
    <w:rsid w:val="00A872BA"/>
    <w:rPr>
      <w:rFonts w:ascii="Calibri" w:eastAsia="Times New Roman" w:hAnsi="Calibri" w:cs="Calibri"/>
      <w:sz w:val="22"/>
      <w:szCs w:val="22"/>
      <w:lang w:eastAsia="ar-SA"/>
    </w:rPr>
  </w:style>
  <w:style w:type="character" w:customStyle="1" w:styleId="13">
    <w:name w:val="Основной шрифт абзаца1"/>
    <w:rsid w:val="00A872BA"/>
  </w:style>
  <w:style w:type="character" w:customStyle="1" w:styleId="af1">
    <w:name w:val="Основной текст с отступом Знак"/>
    <w:basedOn w:val="a0"/>
    <w:link w:val="af2"/>
    <w:rsid w:val="00A872BA"/>
    <w:rPr>
      <w:rFonts w:eastAsia="Times New Roman"/>
      <w:lang w:eastAsia="ja-JP"/>
    </w:rPr>
  </w:style>
  <w:style w:type="paragraph" w:styleId="af2">
    <w:name w:val="Body Text Indent"/>
    <w:basedOn w:val="a"/>
    <w:link w:val="af1"/>
    <w:rsid w:val="00A872BA"/>
    <w:pPr>
      <w:suppressAutoHyphens/>
      <w:spacing w:after="120"/>
      <w:ind w:left="283"/>
    </w:pPr>
    <w:rPr>
      <w:rFonts w:asciiTheme="minorHAnsi" w:hAnsiTheme="minorHAnsi" w:cstheme="minorBidi"/>
      <w:sz w:val="22"/>
      <w:szCs w:val="22"/>
      <w:lang w:eastAsia="ja-JP"/>
    </w:rPr>
  </w:style>
  <w:style w:type="character" w:customStyle="1" w:styleId="14">
    <w:name w:val="Основной текст с отступом Знак1"/>
    <w:basedOn w:val="a0"/>
    <w:uiPriority w:val="99"/>
    <w:semiHidden/>
    <w:rsid w:val="00A872BA"/>
    <w:rPr>
      <w:rFonts w:ascii="Times New Roman" w:eastAsia="Times New Roman" w:hAnsi="Times New Roman" w:cs="Times New Roman"/>
      <w:sz w:val="28"/>
      <w:szCs w:val="20"/>
      <w:lang w:eastAsia="ru-RU"/>
    </w:rPr>
  </w:style>
  <w:style w:type="paragraph" w:customStyle="1" w:styleId="Style1">
    <w:name w:val="Style1"/>
    <w:basedOn w:val="a"/>
    <w:rsid w:val="00A872BA"/>
    <w:pPr>
      <w:widowControl w:val="0"/>
      <w:suppressAutoHyphens/>
      <w:autoSpaceDE w:val="0"/>
    </w:pPr>
    <w:rPr>
      <w:sz w:val="24"/>
      <w:szCs w:val="24"/>
      <w:lang w:eastAsia="ar-SA"/>
    </w:rPr>
  </w:style>
  <w:style w:type="character" w:customStyle="1" w:styleId="FontStyle31">
    <w:name w:val="Font Style31"/>
    <w:basedOn w:val="13"/>
    <w:rsid w:val="00A872BA"/>
    <w:rPr>
      <w:rFonts w:ascii="Times New Roman" w:hAnsi="Times New Roman" w:cs="Times New Roman"/>
      <w:sz w:val="18"/>
      <w:szCs w:val="18"/>
    </w:rPr>
  </w:style>
  <w:style w:type="character" w:customStyle="1" w:styleId="c8">
    <w:name w:val="c8"/>
    <w:basedOn w:val="13"/>
    <w:rsid w:val="00A872BA"/>
  </w:style>
  <w:style w:type="paragraph" w:customStyle="1" w:styleId="Style4">
    <w:name w:val="Style4"/>
    <w:basedOn w:val="a"/>
    <w:rsid w:val="00A872BA"/>
    <w:pPr>
      <w:widowControl w:val="0"/>
      <w:suppressAutoHyphens/>
      <w:autoSpaceDE w:val="0"/>
      <w:spacing w:line="204" w:lineRule="exact"/>
    </w:pPr>
    <w:rPr>
      <w:sz w:val="24"/>
      <w:szCs w:val="24"/>
      <w:lang w:eastAsia="ar-SA"/>
    </w:rPr>
  </w:style>
  <w:style w:type="table" w:styleId="af3">
    <w:name w:val="Table Grid"/>
    <w:basedOn w:val="a1"/>
    <w:uiPriority w:val="59"/>
    <w:rsid w:val="00A872BA"/>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27">
    <w:name w:val="c27"/>
    <w:basedOn w:val="a"/>
    <w:rsid w:val="00A872BA"/>
    <w:pPr>
      <w:spacing w:before="100" w:beforeAutospacing="1" w:after="100" w:afterAutospacing="1"/>
    </w:pPr>
    <w:rPr>
      <w:sz w:val="24"/>
      <w:szCs w:val="24"/>
    </w:rPr>
  </w:style>
  <w:style w:type="character" w:customStyle="1" w:styleId="c33">
    <w:name w:val="c33"/>
    <w:basedOn w:val="a0"/>
    <w:rsid w:val="00A872BA"/>
  </w:style>
  <w:style w:type="character" w:customStyle="1" w:styleId="c0">
    <w:name w:val="c0"/>
    <w:basedOn w:val="a0"/>
    <w:rsid w:val="00A872BA"/>
  </w:style>
  <w:style w:type="character" w:customStyle="1" w:styleId="FontStyle19">
    <w:name w:val="Font Style19"/>
    <w:basedOn w:val="a0"/>
    <w:rsid w:val="001004F8"/>
    <w:rPr>
      <w:rFonts w:ascii="Times New Roman" w:hAnsi="Times New Roman" w:cs="Times New Roman"/>
      <w:sz w:val="22"/>
      <w:szCs w:val="22"/>
    </w:rPr>
  </w:style>
  <w:style w:type="character" w:customStyle="1" w:styleId="c2">
    <w:name w:val="c2"/>
    <w:basedOn w:val="a0"/>
    <w:rsid w:val="0086297B"/>
  </w:style>
  <w:style w:type="character" w:styleId="af4">
    <w:name w:val="FollowedHyperlink"/>
    <w:basedOn w:val="a0"/>
    <w:uiPriority w:val="99"/>
    <w:semiHidden/>
    <w:unhideWhenUsed/>
    <w:rsid w:val="00B70B06"/>
    <w:rPr>
      <w:color w:val="800080" w:themeColor="followedHyperlink"/>
      <w:u w:val="single"/>
    </w:rPr>
  </w:style>
  <w:style w:type="paragraph" w:customStyle="1" w:styleId="c4">
    <w:name w:val="c4"/>
    <w:basedOn w:val="a"/>
    <w:rsid w:val="00B70B06"/>
    <w:pPr>
      <w:spacing w:before="100" w:beforeAutospacing="1" w:after="100" w:afterAutospacing="1"/>
    </w:pPr>
    <w:rPr>
      <w:sz w:val="24"/>
      <w:szCs w:val="24"/>
    </w:rPr>
  </w:style>
  <w:style w:type="paragraph" w:customStyle="1" w:styleId="c80">
    <w:name w:val="c80"/>
    <w:basedOn w:val="a"/>
    <w:rsid w:val="00B70B06"/>
    <w:pPr>
      <w:spacing w:before="100" w:beforeAutospacing="1" w:after="100" w:afterAutospacing="1"/>
    </w:pPr>
    <w:rPr>
      <w:sz w:val="24"/>
      <w:szCs w:val="24"/>
    </w:rPr>
  </w:style>
  <w:style w:type="table" w:customStyle="1" w:styleId="15">
    <w:name w:val="Сетка таблицы1"/>
    <w:basedOn w:val="a1"/>
    <w:next w:val="af3"/>
    <w:rsid w:val="00B70B0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1">
    <w:name w:val="Font Style11"/>
    <w:basedOn w:val="a0"/>
    <w:uiPriority w:val="99"/>
    <w:rsid w:val="00B70B06"/>
    <w:rPr>
      <w:rFonts w:ascii="Calibri" w:hAnsi="Calibri" w:cs="Calibri"/>
      <w:spacing w:val="-10"/>
      <w:sz w:val="26"/>
      <w:szCs w:val="26"/>
    </w:rPr>
  </w:style>
  <w:style w:type="character" w:customStyle="1" w:styleId="FontStyle12">
    <w:name w:val="Font Style12"/>
    <w:basedOn w:val="a0"/>
    <w:uiPriority w:val="99"/>
    <w:rsid w:val="00B70B06"/>
    <w:rPr>
      <w:rFonts w:ascii="Times New Roman" w:hAnsi="Times New Roman" w:cs="Times New Roman" w:hint="default"/>
      <w:sz w:val="22"/>
      <w:szCs w:val="22"/>
    </w:rPr>
  </w:style>
  <w:style w:type="paragraph" w:customStyle="1" w:styleId="16">
    <w:name w:val="Абзац списка1"/>
    <w:basedOn w:val="a"/>
    <w:rsid w:val="00B70B06"/>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014"/>
    <w:pPr>
      <w:spacing w:after="0" w:line="240" w:lineRule="auto"/>
    </w:pPr>
    <w:rPr>
      <w:rFonts w:ascii="Times New Roman" w:eastAsia="Times New Roman" w:hAnsi="Times New Roman" w:cs="Times New Roman"/>
      <w:sz w:val="28"/>
      <w:szCs w:val="20"/>
      <w:lang w:eastAsia="ru-RU"/>
    </w:rPr>
  </w:style>
  <w:style w:type="paragraph" w:styleId="2">
    <w:name w:val="heading 2"/>
    <w:basedOn w:val="a"/>
    <w:link w:val="20"/>
    <w:qFormat/>
    <w:rsid w:val="00A872B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35014"/>
    <w:pPr>
      <w:widowControl w:val="0"/>
      <w:autoSpaceDE w:val="0"/>
      <w:autoSpaceDN w:val="0"/>
      <w:adjustRightInd w:val="0"/>
      <w:ind w:left="720"/>
      <w:contextualSpacing/>
    </w:pPr>
    <w:rPr>
      <w:rFonts w:ascii="Arial" w:hAnsi="Arial" w:cs="Arial"/>
      <w:sz w:val="20"/>
    </w:rPr>
  </w:style>
  <w:style w:type="character" w:styleId="a4">
    <w:name w:val="Strong"/>
    <w:basedOn w:val="a0"/>
    <w:uiPriority w:val="99"/>
    <w:qFormat/>
    <w:rsid w:val="00535014"/>
    <w:rPr>
      <w:b/>
      <w:bCs/>
    </w:rPr>
  </w:style>
  <w:style w:type="paragraph" w:customStyle="1" w:styleId="u-2-msonormal">
    <w:name w:val="u-2-msonormal"/>
    <w:basedOn w:val="a"/>
    <w:rsid w:val="00535014"/>
    <w:pPr>
      <w:spacing w:before="100" w:beforeAutospacing="1" w:after="100" w:afterAutospacing="1"/>
    </w:pPr>
    <w:rPr>
      <w:sz w:val="24"/>
      <w:szCs w:val="24"/>
    </w:rPr>
  </w:style>
  <w:style w:type="paragraph" w:customStyle="1" w:styleId="Zag2">
    <w:name w:val="Zag_2"/>
    <w:basedOn w:val="a"/>
    <w:uiPriority w:val="99"/>
    <w:rsid w:val="00535014"/>
    <w:pPr>
      <w:widowControl w:val="0"/>
      <w:autoSpaceDE w:val="0"/>
      <w:autoSpaceDN w:val="0"/>
      <w:adjustRightInd w:val="0"/>
      <w:spacing w:after="129" w:line="291" w:lineRule="exact"/>
      <w:jc w:val="center"/>
    </w:pPr>
    <w:rPr>
      <w:b/>
      <w:bCs/>
      <w:color w:val="000000"/>
      <w:sz w:val="24"/>
      <w:szCs w:val="24"/>
      <w:lang w:val="en-US"/>
    </w:rPr>
  </w:style>
  <w:style w:type="character" w:customStyle="1" w:styleId="Zag11">
    <w:name w:val="Zag_11"/>
    <w:uiPriority w:val="99"/>
    <w:rsid w:val="00535014"/>
  </w:style>
  <w:style w:type="paragraph" w:styleId="a5">
    <w:name w:val="Normal (Web)"/>
    <w:basedOn w:val="a"/>
    <w:uiPriority w:val="99"/>
    <w:rsid w:val="00DB357D"/>
    <w:pPr>
      <w:spacing w:before="100" w:beforeAutospacing="1" w:after="100" w:afterAutospacing="1"/>
    </w:pPr>
    <w:rPr>
      <w:sz w:val="24"/>
      <w:szCs w:val="24"/>
    </w:rPr>
  </w:style>
  <w:style w:type="character" w:styleId="a6">
    <w:name w:val="Hyperlink"/>
    <w:basedOn w:val="a0"/>
    <w:unhideWhenUsed/>
    <w:rsid w:val="00DB357D"/>
    <w:rPr>
      <w:color w:val="0000FF"/>
      <w:u w:val="single"/>
    </w:rPr>
  </w:style>
  <w:style w:type="character" w:customStyle="1" w:styleId="21">
    <w:name w:val="Основной текст (2)_"/>
    <w:basedOn w:val="a0"/>
    <w:link w:val="22"/>
    <w:uiPriority w:val="99"/>
    <w:locked/>
    <w:rsid w:val="00DB357D"/>
    <w:rPr>
      <w:rFonts w:ascii="Georgia" w:hAnsi="Georgia"/>
      <w:b/>
      <w:bCs/>
      <w:sz w:val="19"/>
      <w:szCs w:val="19"/>
      <w:shd w:val="clear" w:color="auto" w:fill="FFFFFF"/>
    </w:rPr>
  </w:style>
  <w:style w:type="paragraph" w:customStyle="1" w:styleId="22">
    <w:name w:val="Основной текст (2)"/>
    <w:basedOn w:val="a"/>
    <w:link w:val="21"/>
    <w:uiPriority w:val="99"/>
    <w:rsid w:val="00DB357D"/>
    <w:pPr>
      <w:shd w:val="clear" w:color="auto" w:fill="FFFFFF"/>
      <w:spacing w:before="180" w:after="180" w:line="240" w:lineRule="atLeast"/>
      <w:jc w:val="center"/>
    </w:pPr>
    <w:rPr>
      <w:rFonts w:ascii="Georgia" w:eastAsiaTheme="minorHAnsi" w:hAnsi="Georgia" w:cstheme="minorBidi"/>
      <w:b/>
      <w:bCs/>
      <w:sz w:val="19"/>
      <w:szCs w:val="19"/>
      <w:lang w:eastAsia="en-US"/>
    </w:rPr>
  </w:style>
  <w:style w:type="paragraph" w:styleId="a7">
    <w:name w:val="No Spacing"/>
    <w:link w:val="a8"/>
    <w:uiPriority w:val="1"/>
    <w:qFormat/>
    <w:rsid w:val="00D46FB9"/>
    <w:pPr>
      <w:spacing w:after="0" w:line="240" w:lineRule="auto"/>
    </w:pPr>
  </w:style>
  <w:style w:type="character" w:customStyle="1" w:styleId="a8">
    <w:name w:val="Без интервала Знак"/>
    <w:basedOn w:val="a0"/>
    <w:link w:val="a7"/>
    <w:uiPriority w:val="1"/>
    <w:rsid w:val="00D46FB9"/>
  </w:style>
  <w:style w:type="character" w:styleId="a9">
    <w:name w:val="Emphasis"/>
    <w:basedOn w:val="a0"/>
    <w:uiPriority w:val="99"/>
    <w:qFormat/>
    <w:rsid w:val="00E1138E"/>
    <w:rPr>
      <w:i/>
      <w:iCs/>
    </w:rPr>
  </w:style>
  <w:style w:type="character" w:customStyle="1" w:styleId="apple-converted-space">
    <w:name w:val="apple-converted-space"/>
    <w:basedOn w:val="a0"/>
    <w:rsid w:val="00E1138E"/>
  </w:style>
  <w:style w:type="paragraph" w:styleId="aa">
    <w:name w:val="header"/>
    <w:basedOn w:val="a"/>
    <w:link w:val="ab"/>
    <w:unhideWhenUsed/>
    <w:rsid w:val="003A4890"/>
    <w:pPr>
      <w:tabs>
        <w:tab w:val="center" w:pos="4677"/>
        <w:tab w:val="right" w:pos="9355"/>
      </w:tabs>
    </w:pPr>
  </w:style>
  <w:style w:type="character" w:customStyle="1" w:styleId="ab">
    <w:name w:val="Верхний колонтитул Знак"/>
    <w:basedOn w:val="a0"/>
    <w:link w:val="aa"/>
    <w:rsid w:val="003A4890"/>
    <w:rPr>
      <w:rFonts w:ascii="Times New Roman" w:eastAsia="Times New Roman" w:hAnsi="Times New Roman" w:cs="Times New Roman"/>
      <w:sz w:val="28"/>
      <w:szCs w:val="20"/>
      <w:lang w:eastAsia="ru-RU"/>
    </w:rPr>
  </w:style>
  <w:style w:type="paragraph" w:styleId="ac">
    <w:name w:val="footer"/>
    <w:basedOn w:val="a"/>
    <w:link w:val="ad"/>
    <w:unhideWhenUsed/>
    <w:rsid w:val="003A4890"/>
    <w:pPr>
      <w:tabs>
        <w:tab w:val="center" w:pos="4677"/>
        <w:tab w:val="right" w:pos="9355"/>
      </w:tabs>
    </w:pPr>
  </w:style>
  <w:style w:type="character" w:customStyle="1" w:styleId="ad">
    <w:name w:val="Нижний колонтитул Знак"/>
    <w:basedOn w:val="a0"/>
    <w:link w:val="ac"/>
    <w:rsid w:val="003A4890"/>
    <w:rPr>
      <w:rFonts w:ascii="Times New Roman" w:eastAsia="Times New Roman" w:hAnsi="Times New Roman" w:cs="Times New Roman"/>
      <w:sz w:val="28"/>
      <w:szCs w:val="20"/>
      <w:lang w:eastAsia="ru-RU"/>
    </w:rPr>
  </w:style>
  <w:style w:type="paragraph" w:customStyle="1" w:styleId="c36">
    <w:name w:val="c36"/>
    <w:basedOn w:val="a"/>
    <w:rsid w:val="00936584"/>
    <w:pPr>
      <w:spacing w:before="100" w:beforeAutospacing="1" w:after="100" w:afterAutospacing="1"/>
    </w:pPr>
    <w:rPr>
      <w:sz w:val="24"/>
      <w:szCs w:val="24"/>
    </w:rPr>
  </w:style>
  <w:style w:type="character" w:customStyle="1" w:styleId="c3">
    <w:name w:val="c3"/>
    <w:basedOn w:val="a0"/>
    <w:rsid w:val="00936584"/>
  </w:style>
  <w:style w:type="character" w:customStyle="1" w:styleId="c6">
    <w:name w:val="c6"/>
    <w:basedOn w:val="a0"/>
    <w:rsid w:val="00936584"/>
  </w:style>
  <w:style w:type="character" w:customStyle="1" w:styleId="c11">
    <w:name w:val="c11"/>
    <w:basedOn w:val="a0"/>
    <w:rsid w:val="00936584"/>
  </w:style>
  <w:style w:type="character" w:customStyle="1" w:styleId="c1">
    <w:name w:val="c1"/>
    <w:basedOn w:val="a0"/>
    <w:rsid w:val="00936584"/>
  </w:style>
  <w:style w:type="character" w:customStyle="1" w:styleId="1">
    <w:name w:val="Заголовок №1_"/>
    <w:basedOn w:val="a0"/>
    <w:link w:val="10"/>
    <w:rsid w:val="00AB7503"/>
    <w:rPr>
      <w:rFonts w:ascii="Segoe UI" w:eastAsia="Segoe UI" w:hAnsi="Segoe UI" w:cs="Segoe UI"/>
      <w:sz w:val="29"/>
      <w:szCs w:val="29"/>
      <w:shd w:val="clear" w:color="auto" w:fill="FFFFFF"/>
    </w:rPr>
  </w:style>
  <w:style w:type="paragraph" w:customStyle="1" w:styleId="10">
    <w:name w:val="Заголовок №1"/>
    <w:basedOn w:val="a"/>
    <w:link w:val="1"/>
    <w:rsid w:val="00AB7503"/>
    <w:pPr>
      <w:shd w:val="clear" w:color="auto" w:fill="FFFFFF"/>
      <w:spacing w:after="360" w:line="346" w:lineRule="exact"/>
      <w:jc w:val="center"/>
      <w:outlineLvl w:val="0"/>
    </w:pPr>
    <w:rPr>
      <w:rFonts w:ascii="Segoe UI" w:eastAsia="Segoe UI" w:hAnsi="Segoe UI" w:cs="Segoe UI"/>
      <w:sz w:val="29"/>
      <w:szCs w:val="29"/>
      <w:lang w:eastAsia="en-US"/>
    </w:rPr>
  </w:style>
  <w:style w:type="character" w:customStyle="1" w:styleId="4">
    <w:name w:val="Заголовок №4_"/>
    <w:basedOn w:val="a0"/>
    <w:link w:val="40"/>
    <w:rsid w:val="00AB7503"/>
    <w:rPr>
      <w:rFonts w:ascii="Century Schoolbook" w:eastAsia="Century Schoolbook" w:hAnsi="Century Schoolbook" w:cs="Century Schoolbook"/>
      <w:sz w:val="19"/>
      <w:szCs w:val="19"/>
      <w:shd w:val="clear" w:color="auto" w:fill="FFFFFF"/>
    </w:rPr>
  </w:style>
  <w:style w:type="paragraph" w:customStyle="1" w:styleId="40">
    <w:name w:val="Заголовок №4"/>
    <w:basedOn w:val="a"/>
    <w:link w:val="4"/>
    <w:rsid w:val="00AB7503"/>
    <w:pPr>
      <w:shd w:val="clear" w:color="auto" w:fill="FFFFFF"/>
      <w:spacing w:before="120" w:line="211" w:lineRule="exact"/>
      <w:jc w:val="both"/>
      <w:outlineLvl w:val="3"/>
    </w:pPr>
    <w:rPr>
      <w:rFonts w:ascii="Century Schoolbook" w:eastAsia="Century Schoolbook" w:hAnsi="Century Schoolbook" w:cs="Century Schoolbook"/>
      <w:sz w:val="19"/>
      <w:szCs w:val="19"/>
      <w:lang w:eastAsia="en-US"/>
    </w:rPr>
  </w:style>
  <w:style w:type="character" w:customStyle="1" w:styleId="ae">
    <w:name w:val="Основной текст_"/>
    <w:basedOn w:val="a0"/>
    <w:link w:val="23"/>
    <w:rsid w:val="00AB7503"/>
    <w:rPr>
      <w:rFonts w:ascii="Century Schoolbook" w:eastAsia="Century Schoolbook" w:hAnsi="Century Schoolbook" w:cs="Century Schoolbook"/>
      <w:sz w:val="17"/>
      <w:szCs w:val="17"/>
      <w:shd w:val="clear" w:color="auto" w:fill="FFFFFF"/>
    </w:rPr>
  </w:style>
  <w:style w:type="paragraph" w:customStyle="1" w:styleId="23">
    <w:name w:val="Основной текст2"/>
    <w:basedOn w:val="a"/>
    <w:link w:val="ae"/>
    <w:rsid w:val="00AB7503"/>
    <w:pPr>
      <w:shd w:val="clear" w:color="auto" w:fill="FFFFFF"/>
      <w:spacing w:line="211" w:lineRule="exact"/>
      <w:jc w:val="both"/>
    </w:pPr>
    <w:rPr>
      <w:rFonts w:ascii="Century Schoolbook" w:eastAsia="Century Schoolbook" w:hAnsi="Century Schoolbook" w:cs="Century Schoolbook"/>
      <w:sz w:val="17"/>
      <w:szCs w:val="17"/>
      <w:lang w:eastAsia="en-US"/>
    </w:rPr>
  </w:style>
  <w:style w:type="character" w:customStyle="1" w:styleId="11">
    <w:name w:val="Основной текст1"/>
    <w:basedOn w:val="ae"/>
    <w:rsid w:val="00AB7503"/>
    <w:rPr>
      <w:rFonts w:ascii="Century Schoolbook" w:eastAsia="Century Schoolbook" w:hAnsi="Century Schoolbook" w:cs="Century Schoolbook"/>
      <w:sz w:val="17"/>
      <w:szCs w:val="17"/>
      <w:shd w:val="clear" w:color="auto" w:fill="FFFFFF"/>
    </w:rPr>
  </w:style>
  <w:style w:type="character" w:customStyle="1" w:styleId="2125pt">
    <w:name w:val="Основной текст (2) + 12;5 pt"/>
    <w:basedOn w:val="21"/>
    <w:rsid w:val="00AB7503"/>
    <w:rPr>
      <w:rFonts w:ascii="Segoe UI" w:eastAsia="Segoe UI" w:hAnsi="Segoe UI" w:cs="Segoe UI"/>
      <w:b/>
      <w:bCs/>
      <w:sz w:val="25"/>
      <w:szCs w:val="25"/>
      <w:shd w:val="clear" w:color="auto" w:fill="FFFFFF"/>
    </w:rPr>
  </w:style>
  <w:style w:type="character" w:customStyle="1" w:styleId="41">
    <w:name w:val="Заголовок №4 + Курсив"/>
    <w:basedOn w:val="4"/>
    <w:rsid w:val="00AB7503"/>
    <w:rPr>
      <w:rFonts w:ascii="Century Schoolbook" w:eastAsia="Century Schoolbook" w:hAnsi="Century Schoolbook" w:cs="Century Schoolbook"/>
      <w:b w:val="0"/>
      <w:bCs w:val="0"/>
      <w:i/>
      <w:iCs/>
      <w:smallCaps w:val="0"/>
      <w:strike w:val="0"/>
      <w:spacing w:val="0"/>
      <w:sz w:val="19"/>
      <w:szCs w:val="19"/>
      <w:shd w:val="clear" w:color="auto" w:fill="FFFFFF"/>
    </w:rPr>
  </w:style>
  <w:style w:type="character" w:customStyle="1" w:styleId="24">
    <w:name w:val="Заголовок №2_"/>
    <w:basedOn w:val="a0"/>
    <w:link w:val="25"/>
    <w:rsid w:val="00AB7503"/>
    <w:rPr>
      <w:rFonts w:ascii="Segoe UI" w:eastAsia="Segoe UI" w:hAnsi="Segoe UI" w:cs="Segoe UI"/>
      <w:sz w:val="25"/>
      <w:szCs w:val="25"/>
      <w:shd w:val="clear" w:color="auto" w:fill="FFFFFF"/>
    </w:rPr>
  </w:style>
  <w:style w:type="paragraph" w:customStyle="1" w:styleId="25">
    <w:name w:val="Заголовок №2"/>
    <w:basedOn w:val="a"/>
    <w:link w:val="24"/>
    <w:rsid w:val="00AB7503"/>
    <w:pPr>
      <w:shd w:val="clear" w:color="auto" w:fill="FFFFFF"/>
      <w:spacing w:after="60" w:line="0" w:lineRule="atLeast"/>
      <w:outlineLvl w:val="1"/>
    </w:pPr>
    <w:rPr>
      <w:rFonts w:ascii="Segoe UI" w:eastAsia="Segoe UI" w:hAnsi="Segoe UI" w:cs="Segoe UI"/>
      <w:sz w:val="25"/>
      <w:szCs w:val="25"/>
      <w:lang w:eastAsia="en-US"/>
    </w:rPr>
  </w:style>
  <w:style w:type="paragraph" w:styleId="af">
    <w:name w:val="Balloon Text"/>
    <w:basedOn w:val="a"/>
    <w:link w:val="af0"/>
    <w:uiPriority w:val="99"/>
    <w:semiHidden/>
    <w:unhideWhenUsed/>
    <w:rsid w:val="00A872BA"/>
    <w:rPr>
      <w:rFonts w:ascii="Tahoma" w:hAnsi="Tahoma" w:cs="Tahoma"/>
      <w:sz w:val="16"/>
      <w:szCs w:val="16"/>
    </w:rPr>
  </w:style>
  <w:style w:type="character" w:customStyle="1" w:styleId="af0">
    <w:name w:val="Текст выноски Знак"/>
    <w:basedOn w:val="a0"/>
    <w:link w:val="af"/>
    <w:uiPriority w:val="99"/>
    <w:semiHidden/>
    <w:rsid w:val="00A872BA"/>
    <w:rPr>
      <w:rFonts w:ascii="Tahoma" w:eastAsia="Times New Roman" w:hAnsi="Tahoma" w:cs="Tahoma"/>
      <w:sz w:val="16"/>
      <w:szCs w:val="16"/>
      <w:lang w:eastAsia="ru-RU"/>
    </w:rPr>
  </w:style>
  <w:style w:type="character" w:customStyle="1" w:styleId="20">
    <w:name w:val="Заголовок 2 Знак"/>
    <w:basedOn w:val="a0"/>
    <w:link w:val="2"/>
    <w:rsid w:val="00A872BA"/>
    <w:rPr>
      <w:rFonts w:ascii="Times New Roman" w:eastAsia="Times New Roman" w:hAnsi="Times New Roman" w:cs="Times New Roman"/>
      <w:b/>
      <w:bCs/>
      <w:sz w:val="36"/>
      <w:szCs w:val="36"/>
      <w:lang w:eastAsia="ru-RU"/>
    </w:rPr>
  </w:style>
  <w:style w:type="character" w:customStyle="1" w:styleId="12">
    <w:name w:val="Верхний колонтитул Знак1"/>
    <w:basedOn w:val="a0"/>
    <w:uiPriority w:val="99"/>
    <w:semiHidden/>
    <w:rsid w:val="00A872BA"/>
    <w:rPr>
      <w:rFonts w:ascii="Calibri" w:eastAsia="Times New Roman" w:hAnsi="Calibri" w:cs="Calibri"/>
      <w:sz w:val="22"/>
      <w:szCs w:val="22"/>
      <w:lang w:eastAsia="ar-SA"/>
    </w:rPr>
  </w:style>
  <w:style w:type="character" w:customStyle="1" w:styleId="13">
    <w:name w:val="Основной шрифт абзаца1"/>
    <w:rsid w:val="00A872BA"/>
  </w:style>
  <w:style w:type="character" w:customStyle="1" w:styleId="af1">
    <w:name w:val="Основной текст с отступом Знак"/>
    <w:basedOn w:val="a0"/>
    <w:link w:val="af2"/>
    <w:rsid w:val="00A872BA"/>
    <w:rPr>
      <w:rFonts w:eastAsia="Times New Roman"/>
      <w:lang w:eastAsia="ja-JP"/>
    </w:rPr>
  </w:style>
  <w:style w:type="paragraph" w:styleId="af2">
    <w:name w:val="Body Text Indent"/>
    <w:basedOn w:val="a"/>
    <w:link w:val="af1"/>
    <w:rsid w:val="00A872BA"/>
    <w:pPr>
      <w:suppressAutoHyphens/>
      <w:spacing w:after="120"/>
      <w:ind w:left="283"/>
    </w:pPr>
    <w:rPr>
      <w:rFonts w:asciiTheme="minorHAnsi" w:hAnsiTheme="minorHAnsi" w:cstheme="minorBidi"/>
      <w:sz w:val="22"/>
      <w:szCs w:val="22"/>
      <w:lang w:eastAsia="ja-JP"/>
    </w:rPr>
  </w:style>
  <w:style w:type="character" w:customStyle="1" w:styleId="14">
    <w:name w:val="Основной текст с отступом Знак1"/>
    <w:basedOn w:val="a0"/>
    <w:uiPriority w:val="99"/>
    <w:semiHidden/>
    <w:rsid w:val="00A872BA"/>
    <w:rPr>
      <w:rFonts w:ascii="Times New Roman" w:eastAsia="Times New Roman" w:hAnsi="Times New Roman" w:cs="Times New Roman"/>
      <w:sz w:val="28"/>
      <w:szCs w:val="20"/>
      <w:lang w:eastAsia="ru-RU"/>
    </w:rPr>
  </w:style>
  <w:style w:type="paragraph" w:customStyle="1" w:styleId="Style1">
    <w:name w:val="Style1"/>
    <w:basedOn w:val="a"/>
    <w:rsid w:val="00A872BA"/>
    <w:pPr>
      <w:widowControl w:val="0"/>
      <w:suppressAutoHyphens/>
      <w:autoSpaceDE w:val="0"/>
    </w:pPr>
    <w:rPr>
      <w:sz w:val="24"/>
      <w:szCs w:val="24"/>
      <w:lang w:eastAsia="ar-SA"/>
    </w:rPr>
  </w:style>
  <w:style w:type="character" w:customStyle="1" w:styleId="FontStyle31">
    <w:name w:val="Font Style31"/>
    <w:basedOn w:val="13"/>
    <w:rsid w:val="00A872BA"/>
    <w:rPr>
      <w:rFonts w:ascii="Times New Roman" w:hAnsi="Times New Roman" w:cs="Times New Roman"/>
      <w:sz w:val="18"/>
      <w:szCs w:val="18"/>
    </w:rPr>
  </w:style>
  <w:style w:type="character" w:customStyle="1" w:styleId="c8">
    <w:name w:val="c8"/>
    <w:basedOn w:val="13"/>
    <w:rsid w:val="00A872BA"/>
  </w:style>
  <w:style w:type="paragraph" w:customStyle="1" w:styleId="Style4">
    <w:name w:val="Style4"/>
    <w:basedOn w:val="a"/>
    <w:rsid w:val="00A872BA"/>
    <w:pPr>
      <w:widowControl w:val="0"/>
      <w:suppressAutoHyphens/>
      <w:autoSpaceDE w:val="0"/>
      <w:spacing w:line="204" w:lineRule="exact"/>
    </w:pPr>
    <w:rPr>
      <w:sz w:val="24"/>
      <w:szCs w:val="24"/>
      <w:lang w:eastAsia="ar-SA"/>
    </w:rPr>
  </w:style>
  <w:style w:type="table" w:styleId="af3">
    <w:name w:val="Table Grid"/>
    <w:basedOn w:val="a1"/>
    <w:uiPriority w:val="59"/>
    <w:rsid w:val="00A872BA"/>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27">
    <w:name w:val="c27"/>
    <w:basedOn w:val="a"/>
    <w:rsid w:val="00A872BA"/>
    <w:pPr>
      <w:spacing w:before="100" w:beforeAutospacing="1" w:after="100" w:afterAutospacing="1"/>
    </w:pPr>
    <w:rPr>
      <w:sz w:val="24"/>
      <w:szCs w:val="24"/>
    </w:rPr>
  </w:style>
  <w:style w:type="character" w:customStyle="1" w:styleId="c33">
    <w:name w:val="c33"/>
    <w:basedOn w:val="a0"/>
    <w:rsid w:val="00A872BA"/>
  </w:style>
  <w:style w:type="character" w:customStyle="1" w:styleId="c0">
    <w:name w:val="c0"/>
    <w:basedOn w:val="a0"/>
    <w:rsid w:val="00A872BA"/>
  </w:style>
  <w:style w:type="character" w:customStyle="1" w:styleId="FontStyle19">
    <w:name w:val="Font Style19"/>
    <w:basedOn w:val="a0"/>
    <w:rsid w:val="001004F8"/>
    <w:rPr>
      <w:rFonts w:ascii="Times New Roman" w:hAnsi="Times New Roman" w:cs="Times New Roman"/>
      <w:sz w:val="22"/>
      <w:szCs w:val="22"/>
    </w:rPr>
  </w:style>
  <w:style w:type="character" w:customStyle="1" w:styleId="c2">
    <w:name w:val="c2"/>
    <w:basedOn w:val="a0"/>
    <w:rsid w:val="0086297B"/>
  </w:style>
  <w:style w:type="character" w:styleId="af4">
    <w:name w:val="FollowedHyperlink"/>
    <w:basedOn w:val="a0"/>
    <w:uiPriority w:val="99"/>
    <w:semiHidden/>
    <w:unhideWhenUsed/>
    <w:rsid w:val="00B70B06"/>
    <w:rPr>
      <w:color w:val="800080" w:themeColor="followedHyperlink"/>
      <w:u w:val="single"/>
    </w:rPr>
  </w:style>
  <w:style w:type="paragraph" w:customStyle="1" w:styleId="c4">
    <w:name w:val="c4"/>
    <w:basedOn w:val="a"/>
    <w:rsid w:val="00B70B06"/>
    <w:pPr>
      <w:spacing w:before="100" w:beforeAutospacing="1" w:after="100" w:afterAutospacing="1"/>
    </w:pPr>
    <w:rPr>
      <w:sz w:val="24"/>
      <w:szCs w:val="24"/>
    </w:rPr>
  </w:style>
  <w:style w:type="paragraph" w:customStyle="1" w:styleId="c80">
    <w:name w:val="c80"/>
    <w:basedOn w:val="a"/>
    <w:rsid w:val="00B70B06"/>
    <w:pPr>
      <w:spacing w:before="100" w:beforeAutospacing="1" w:after="100" w:afterAutospacing="1"/>
    </w:pPr>
    <w:rPr>
      <w:sz w:val="24"/>
      <w:szCs w:val="24"/>
    </w:rPr>
  </w:style>
  <w:style w:type="table" w:customStyle="1" w:styleId="15">
    <w:name w:val="Сетка таблицы1"/>
    <w:basedOn w:val="a1"/>
    <w:next w:val="af3"/>
    <w:rsid w:val="00B70B0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1">
    <w:name w:val="Font Style11"/>
    <w:basedOn w:val="a0"/>
    <w:uiPriority w:val="99"/>
    <w:rsid w:val="00B70B06"/>
    <w:rPr>
      <w:rFonts w:ascii="Calibri" w:hAnsi="Calibri" w:cs="Calibri"/>
      <w:spacing w:val="-10"/>
      <w:sz w:val="26"/>
      <w:szCs w:val="26"/>
    </w:rPr>
  </w:style>
  <w:style w:type="character" w:customStyle="1" w:styleId="FontStyle12">
    <w:name w:val="Font Style12"/>
    <w:basedOn w:val="a0"/>
    <w:uiPriority w:val="99"/>
    <w:rsid w:val="00B70B06"/>
    <w:rPr>
      <w:rFonts w:ascii="Times New Roman" w:hAnsi="Times New Roman" w:cs="Times New Roman" w:hint="default"/>
      <w:sz w:val="22"/>
      <w:szCs w:val="22"/>
    </w:rPr>
  </w:style>
  <w:style w:type="paragraph" w:customStyle="1" w:styleId="16">
    <w:name w:val="Абзац списка1"/>
    <w:basedOn w:val="a"/>
    <w:rsid w:val="00B70B06"/>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84275">
      <w:bodyDiv w:val="1"/>
      <w:marLeft w:val="0"/>
      <w:marRight w:val="0"/>
      <w:marTop w:val="0"/>
      <w:marBottom w:val="0"/>
      <w:divBdr>
        <w:top w:val="none" w:sz="0" w:space="0" w:color="auto"/>
        <w:left w:val="none" w:sz="0" w:space="0" w:color="auto"/>
        <w:bottom w:val="none" w:sz="0" w:space="0" w:color="auto"/>
        <w:right w:val="none" w:sz="0" w:space="0" w:color="auto"/>
      </w:divBdr>
    </w:div>
    <w:div w:id="735863083">
      <w:bodyDiv w:val="1"/>
      <w:marLeft w:val="0"/>
      <w:marRight w:val="0"/>
      <w:marTop w:val="0"/>
      <w:marBottom w:val="0"/>
      <w:divBdr>
        <w:top w:val="none" w:sz="0" w:space="0" w:color="auto"/>
        <w:left w:val="none" w:sz="0" w:space="0" w:color="auto"/>
        <w:bottom w:val="none" w:sz="0" w:space="0" w:color="auto"/>
        <w:right w:val="none" w:sz="0" w:space="0" w:color="auto"/>
      </w:divBdr>
    </w:div>
    <w:div w:id="196781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D6221-5564-40D8-A7DD-777A42661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28</Pages>
  <Words>11935</Words>
  <Characters>68034</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Школа 57</Company>
  <LinksUpToDate>false</LinksUpToDate>
  <CharactersWithSpaces>79810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Пользователь Windows</cp:lastModifiedBy>
  <cp:revision>5</cp:revision>
  <cp:lastPrinted>2020-09-12T10:14:00Z</cp:lastPrinted>
  <dcterms:created xsi:type="dcterms:W3CDTF">2020-09-12T09:30:00Z</dcterms:created>
  <dcterms:modified xsi:type="dcterms:W3CDTF">2022-02-22T09:24:00Z</dcterms:modified>
</cp:coreProperties>
</file>