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794"/>
        <w:gridCol w:w="3544"/>
        <w:gridCol w:w="2835"/>
      </w:tblGrid>
      <w:tr w:rsidR="00D0644E" w:rsidRPr="00355D02" w:rsidTr="00DA5563">
        <w:trPr>
          <w:jc w:val="center"/>
        </w:trPr>
        <w:tc>
          <w:tcPr>
            <w:tcW w:w="3794" w:type="dxa"/>
          </w:tcPr>
          <w:p w:rsidR="00D0644E" w:rsidRPr="00355D02" w:rsidRDefault="00D0644E" w:rsidP="00DA5563">
            <w:pPr>
              <w:pStyle w:val="a3"/>
              <w:rPr>
                <w:szCs w:val="24"/>
              </w:rPr>
            </w:pPr>
            <w:r w:rsidRPr="00355D02">
              <w:rPr>
                <w:szCs w:val="24"/>
              </w:rPr>
              <w:t xml:space="preserve">Утверждаю: </w:t>
            </w:r>
          </w:p>
          <w:p w:rsidR="00D0644E" w:rsidRPr="00355D02" w:rsidRDefault="00D0644E" w:rsidP="00DA5563">
            <w:pPr>
              <w:pStyle w:val="a3"/>
              <w:rPr>
                <w:szCs w:val="24"/>
              </w:rPr>
            </w:pPr>
            <w:r w:rsidRPr="00355D02">
              <w:rPr>
                <w:szCs w:val="24"/>
              </w:rPr>
              <w:t>Директор</w:t>
            </w:r>
          </w:p>
          <w:p w:rsidR="00D0644E" w:rsidRPr="00355D02" w:rsidRDefault="00D0644E" w:rsidP="00DA5563">
            <w:pPr>
              <w:pStyle w:val="a3"/>
              <w:rPr>
                <w:szCs w:val="24"/>
              </w:rPr>
            </w:pPr>
            <w:r w:rsidRPr="00355D02">
              <w:rPr>
                <w:szCs w:val="24"/>
              </w:rPr>
              <w:t>МБОУ г. Иркутска СОШ №57</w:t>
            </w:r>
          </w:p>
          <w:p w:rsidR="00D0644E" w:rsidRPr="00355D02" w:rsidRDefault="00D0644E" w:rsidP="00DA5563">
            <w:pPr>
              <w:pStyle w:val="a3"/>
              <w:rPr>
                <w:szCs w:val="24"/>
              </w:rPr>
            </w:pPr>
            <w:r>
              <w:rPr>
                <w:szCs w:val="24"/>
              </w:rPr>
              <w:t xml:space="preserve">Ю.К. </w:t>
            </w:r>
            <w:proofErr w:type="spellStart"/>
            <w:r w:rsidRPr="00355D02">
              <w:rPr>
                <w:szCs w:val="24"/>
              </w:rPr>
              <w:t>Кудашкина</w:t>
            </w:r>
            <w:proofErr w:type="spellEnd"/>
            <w:r w:rsidRPr="00355D02">
              <w:rPr>
                <w:szCs w:val="24"/>
              </w:rPr>
              <w:t xml:space="preserve">  __________</w:t>
            </w:r>
          </w:p>
          <w:p w:rsidR="00D0644E" w:rsidRPr="00355D02" w:rsidRDefault="00D0644E" w:rsidP="00DA5563">
            <w:pPr>
              <w:pStyle w:val="a3"/>
              <w:rPr>
                <w:szCs w:val="24"/>
              </w:rPr>
            </w:pPr>
            <w:r w:rsidRPr="00355D02">
              <w:rPr>
                <w:szCs w:val="24"/>
              </w:rPr>
              <w:t>От «___»__________20</w:t>
            </w:r>
            <w:r>
              <w:rPr>
                <w:szCs w:val="24"/>
              </w:rPr>
              <w:t>20</w:t>
            </w:r>
            <w:r w:rsidRPr="00355D02">
              <w:rPr>
                <w:szCs w:val="24"/>
              </w:rPr>
              <w:t xml:space="preserve"> г.</w:t>
            </w:r>
          </w:p>
        </w:tc>
        <w:tc>
          <w:tcPr>
            <w:tcW w:w="3544" w:type="dxa"/>
          </w:tcPr>
          <w:p w:rsidR="00D0644E" w:rsidRPr="00355D02" w:rsidRDefault="00D0644E" w:rsidP="00DA5563">
            <w:pPr>
              <w:pStyle w:val="a3"/>
              <w:rPr>
                <w:szCs w:val="24"/>
              </w:rPr>
            </w:pPr>
            <w:r w:rsidRPr="00355D02">
              <w:rPr>
                <w:szCs w:val="24"/>
              </w:rPr>
              <w:t>Согласовано:</w:t>
            </w:r>
          </w:p>
          <w:p w:rsidR="00D0644E" w:rsidRPr="00355D02" w:rsidRDefault="00D0644E" w:rsidP="00DA5563">
            <w:pPr>
              <w:pStyle w:val="a3"/>
              <w:rPr>
                <w:szCs w:val="24"/>
              </w:rPr>
            </w:pPr>
            <w:proofErr w:type="spellStart"/>
            <w:r>
              <w:rPr>
                <w:szCs w:val="24"/>
              </w:rPr>
              <w:t>И.о</w:t>
            </w:r>
            <w:proofErr w:type="spellEnd"/>
            <w:r>
              <w:rPr>
                <w:szCs w:val="24"/>
              </w:rPr>
              <w:t xml:space="preserve">. </w:t>
            </w:r>
            <w:r w:rsidRPr="00355D02">
              <w:rPr>
                <w:szCs w:val="24"/>
              </w:rPr>
              <w:t>Зам. директора</w:t>
            </w:r>
            <w:r>
              <w:rPr>
                <w:szCs w:val="24"/>
              </w:rPr>
              <w:t xml:space="preserve"> по НМР</w:t>
            </w:r>
          </w:p>
          <w:p w:rsidR="00D0644E" w:rsidRPr="00355D02" w:rsidRDefault="00D0644E" w:rsidP="00DA5563">
            <w:pPr>
              <w:pStyle w:val="a3"/>
              <w:rPr>
                <w:szCs w:val="24"/>
              </w:rPr>
            </w:pPr>
            <w:r w:rsidRPr="00355D02">
              <w:rPr>
                <w:szCs w:val="24"/>
              </w:rPr>
              <w:t>МБОУ г. Иркутска СОШ №57</w:t>
            </w:r>
            <w:r>
              <w:rPr>
                <w:szCs w:val="24"/>
              </w:rPr>
              <w:t xml:space="preserve"> </w:t>
            </w:r>
            <w:proofErr w:type="spellStart"/>
            <w:r>
              <w:rPr>
                <w:szCs w:val="24"/>
              </w:rPr>
              <w:t>Каптюк</w:t>
            </w:r>
            <w:proofErr w:type="spellEnd"/>
            <w:r>
              <w:rPr>
                <w:szCs w:val="24"/>
              </w:rPr>
              <w:t xml:space="preserve"> Е.В. ___________</w:t>
            </w:r>
            <w:r w:rsidRPr="00355D02">
              <w:rPr>
                <w:szCs w:val="24"/>
              </w:rPr>
              <w:t>__</w:t>
            </w:r>
          </w:p>
          <w:p w:rsidR="00D0644E" w:rsidRPr="00355D02" w:rsidRDefault="00D0644E" w:rsidP="00DA5563">
            <w:pPr>
              <w:pStyle w:val="a3"/>
              <w:rPr>
                <w:szCs w:val="24"/>
              </w:rPr>
            </w:pPr>
            <w:r w:rsidRPr="00355D02">
              <w:rPr>
                <w:szCs w:val="24"/>
              </w:rPr>
              <w:t>От «___» ____________20</w:t>
            </w:r>
            <w:r>
              <w:rPr>
                <w:szCs w:val="24"/>
              </w:rPr>
              <w:t>20</w:t>
            </w:r>
            <w:r w:rsidRPr="00355D02">
              <w:rPr>
                <w:szCs w:val="24"/>
              </w:rPr>
              <w:t xml:space="preserve"> г.</w:t>
            </w:r>
          </w:p>
          <w:p w:rsidR="00D0644E" w:rsidRPr="00355D02" w:rsidRDefault="00D0644E" w:rsidP="00DA5563">
            <w:pPr>
              <w:pStyle w:val="a3"/>
              <w:rPr>
                <w:szCs w:val="24"/>
              </w:rPr>
            </w:pPr>
          </w:p>
        </w:tc>
        <w:tc>
          <w:tcPr>
            <w:tcW w:w="2835" w:type="dxa"/>
          </w:tcPr>
          <w:p w:rsidR="00D0644E" w:rsidRPr="00355D02" w:rsidRDefault="00D0644E" w:rsidP="00DA5563">
            <w:pPr>
              <w:pStyle w:val="a3"/>
              <w:rPr>
                <w:szCs w:val="24"/>
              </w:rPr>
            </w:pPr>
            <w:r w:rsidRPr="00355D02">
              <w:rPr>
                <w:szCs w:val="24"/>
              </w:rPr>
              <w:t>Рассмотрено:</w:t>
            </w:r>
          </w:p>
          <w:p w:rsidR="00D0644E" w:rsidRPr="00355D02" w:rsidRDefault="00D0644E" w:rsidP="00DA5563">
            <w:pPr>
              <w:pStyle w:val="a3"/>
              <w:rPr>
                <w:szCs w:val="24"/>
              </w:rPr>
            </w:pPr>
            <w:r w:rsidRPr="00355D02">
              <w:rPr>
                <w:szCs w:val="24"/>
              </w:rPr>
              <w:t>Заседание МО</w:t>
            </w:r>
          </w:p>
          <w:p w:rsidR="00D0644E" w:rsidRPr="00355D02" w:rsidRDefault="00D0644E" w:rsidP="00DA5563">
            <w:pPr>
              <w:pStyle w:val="a3"/>
              <w:rPr>
                <w:szCs w:val="24"/>
              </w:rPr>
            </w:pPr>
            <w:r w:rsidRPr="00355D02">
              <w:rPr>
                <w:szCs w:val="24"/>
              </w:rPr>
              <w:t>Протокол № _____</w:t>
            </w:r>
          </w:p>
          <w:p w:rsidR="00D0644E" w:rsidRPr="00355D02" w:rsidRDefault="00D0644E" w:rsidP="00DA5563">
            <w:pPr>
              <w:pStyle w:val="a3"/>
              <w:rPr>
                <w:szCs w:val="24"/>
              </w:rPr>
            </w:pPr>
            <w:r w:rsidRPr="00355D02">
              <w:rPr>
                <w:szCs w:val="24"/>
              </w:rPr>
              <w:t>От «___»________20</w:t>
            </w:r>
            <w:r>
              <w:rPr>
                <w:szCs w:val="24"/>
              </w:rPr>
              <w:t xml:space="preserve">20 </w:t>
            </w:r>
            <w:r w:rsidRPr="00355D02">
              <w:rPr>
                <w:szCs w:val="24"/>
              </w:rPr>
              <w:t xml:space="preserve">г. </w:t>
            </w:r>
          </w:p>
        </w:tc>
      </w:tr>
    </w:tbl>
    <w:p w:rsidR="000D3525" w:rsidRDefault="000D3525" w:rsidP="000D3525">
      <w:pPr>
        <w:jc w:val="center"/>
        <w:rPr>
          <w:b/>
          <w:bCs/>
          <w:color w:val="333333"/>
          <w:szCs w:val="24"/>
        </w:rPr>
      </w:pPr>
    </w:p>
    <w:p w:rsidR="000D3525" w:rsidRDefault="000D3525" w:rsidP="000D3525">
      <w:pPr>
        <w:jc w:val="center"/>
        <w:rPr>
          <w:b/>
          <w:bCs/>
          <w:color w:val="333333"/>
          <w:szCs w:val="24"/>
        </w:rPr>
      </w:pPr>
    </w:p>
    <w:p w:rsidR="000D3525" w:rsidRPr="00D0644E" w:rsidRDefault="000D3525" w:rsidP="000D3525">
      <w:pPr>
        <w:jc w:val="center"/>
        <w:rPr>
          <w:b/>
          <w:bCs/>
          <w:color w:val="333333"/>
          <w:szCs w:val="24"/>
        </w:rPr>
      </w:pPr>
    </w:p>
    <w:p w:rsidR="005D778B" w:rsidRDefault="005D778B" w:rsidP="000D3525">
      <w:pPr>
        <w:jc w:val="center"/>
        <w:rPr>
          <w:b/>
          <w:bCs/>
          <w:color w:val="333333"/>
          <w:szCs w:val="24"/>
        </w:rPr>
      </w:pPr>
    </w:p>
    <w:p w:rsidR="00434710" w:rsidRDefault="00434710" w:rsidP="000D3525">
      <w:pPr>
        <w:jc w:val="center"/>
        <w:rPr>
          <w:b/>
          <w:bCs/>
          <w:color w:val="333333"/>
          <w:szCs w:val="24"/>
        </w:rPr>
      </w:pPr>
    </w:p>
    <w:p w:rsidR="002202EA" w:rsidRDefault="002202EA" w:rsidP="000D3525">
      <w:pPr>
        <w:jc w:val="center"/>
        <w:rPr>
          <w:b/>
          <w:bCs/>
          <w:color w:val="333333"/>
          <w:szCs w:val="24"/>
        </w:rPr>
      </w:pPr>
    </w:p>
    <w:p w:rsidR="002202EA" w:rsidRDefault="002202EA" w:rsidP="000D3525">
      <w:pPr>
        <w:jc w:val="center"/>
        <w:rPr>
          <w:b/>
          <w:bCs/>
          <w:color w:val="333333"/>
          <w:szCs w:val="24"/>
        </w:rPr>
      </w:pPr>
    </w:p>
    <w:p w:rsidR="005D778B" w:rsidRDefault="005D778B" w:rsidP="0084551F">
      <w:pPr>
        <w:rPr>
          <w:b/>
          <w:bCs/>
          <w:color w:val="333333"/>
          <w:szCs w:val="24"/>
        </w:rPr>
      </w:pPr>
    </w:p>
    <w:p w:rsidR="00CF2CAA" w:rsidRPr="0084551F" w:rsidRDefault="00CF2CAA" w:rsidP="0084551F">
      <w:pPr>
        <w:rPr>
          <w:b/>
          <w:bCs/>
          <w:color w:val="333333"/>
          <w:szCs w:val="24"/>
        </w:rPr>
      </w:pPr>
    </w:p>
    <w:p w:rsidR="005D778B" w:rsidRPr="005D778B" w:rsidRDefault="00D404FD" w:rsidP="00434710">
      <w:pPr>
        <w:autoSpaceDE w:val="0"/>
        <w:autoSpaceDN w:val="0"/>
        <w:adjustRightInd w:val="0"/>
        <w:spacing w:before="0" w:after="0"/>
        <w:jc w:val="center"/>
        <w:rPr>
          <w:b/>
          <w:bCs/>
          <w:sz w:val="32"/>
          <w:szCs w:val="32"/>
        </w:rPr>
      </w:pPr>
      <w:r>
        <w:rPr>
          <w:b/>
          <w:bCs/>
          <w:sz w:val="32"/>
          <w:szCs w:val="32"/>
        </w:rPr>
        <w:t>Рабочая  программа</w:t>
      </w:r>
    </w:p>
    <w:p w:rsidR="005D778B" w:rsidRPr="00FE141B" w:rsidRDefault="00D0644E" w:rsidP="00434710">
      <w:pPr>
        <w:autoSpaceDE w:val="0"/>
        <w:autoSpaceDN w:val="0"/>
        <w:adjustRightInd w:val="0"/>
        <w:spacing w:before="0" w:after="0"/>
        <w:jc w:val="center"/>
        <w:rPr>
          <w:b/>
          <w:bCs/>
          <w:sz w:val="32"/>
          <w:szCs w:val="32"/>
        </w:rPr>
      </w:pPr>
      <w:r>
        <w:rPr>
          <w:b/>
          <w:bCs/>
          <w:sz w:val="32"/>
          <w:szCs w:val="32"/>
        </w:rPr>
        <w:t xml:space="preserve">по окружающему миру </w:t>
      </w:r>
      <w:r w:rsidR="00AC5F68">
        <w:rPr>
          <w:b/>
          <w:bCs/>
          <w:sz w:val="32"/>
          <w:szCs w:val="32"/>
        </w:rPr>
        <w:t>для 1 – 4 классов</w:t>
      </w:r>
    </w:p>
    <w:p w:rsidR="005D778B" w:rsidRPr="005D778B" w:rsidRDefault="000C3C75" w:rsidP="00434710">
      <w:pPr>
        <w:autoSpaceDE w:val="0"/>
        <w:autoSpaceDN w:val="0"/>
        <w:adjustRightInd w:val="0"/>
        <w:spacing w:before="0" w:after="0"/>
        <w:jc w:val="center"/>
        <w:rPr>
          <w:b/>
          <w:bCs/>
          <w:sz w:val="32"/>
          <w:szCs w:val="32"/>
        </w:rPr>
      </w:pPr>
      <w:r>
        <w:rPr>
          <w:b/>
          <w:bCs/>
          <w:sz w:val="32"/>
          <w:szCs w:val="32"/>
        </w:rPr>
        <w:t>ФГОС Н</w:t>
      </w:r>
      <w:r w:rsidR="005D778B" w:rsidRPr="005D778B">
        <w:rPr>
          <w:b/>
          <w:bCs/>
          <w:sz w:val="32"/>
          <w:szCs w:val="32"/>
        </w:rPr>
        <w:t>ОО</w:t>
      </w:r>
    </w:p>
    <w:p w:rsidR="005D778B" w:rsidRPr="005D778B" w:rsidRDefault="005D778B" w:rsidP="00434710">
      <w:pPr>
        <w:pStyle w:val="a3"/>
        <w:jc w:val="center"/>
        <w:rPr>
          <w:b/>
          <w:sz w:val="32"/>
          <w:szCs w:val="32"/>
        </w:rPr>
      </w:pPr>
      <w:r w:rsidRPr="005D778B">
        <w:rPr>
          <w:b/>
          <w:bCs/>
          <w:sz w:val="32"/>
          <w:szCs w:val="32"/>
        </w:rPr>
        <w:t>(уровень: общеобразовательный)</w:t>
      </w:r>
    </w:p>
    <w:p w:rsidR="005D778B" w:rsidRPr="005D778B" w:rsidRDefault="005D778B" w:rsidP="00434710">
      <w:pPr>
        <w:pStyle w:val="a3"/>
        <w:jc w:val="center"/>
        <w:rPr>
          <w:sz w:val="32"/>
          <w:szCs w:val="32"/>
        </w:rPr>
      </w:pPr>
    </w:p>
    <w:p w:rsidR="005D778B" w:rsidRDefault="005D778B" w:rsidP="005D778B">
      <w:pPr>
        <w:jc w:val="center"/>
        <w:rPr>
          <w:b/>
          <w:bCs/>
          <w:color w:val="C00000"/>
          <w:sz w:val="32"/>
          <w:szCs w:val="32"/>
        </w:rPr>
      </w:pPr>
    </w:p>
    <w:p w:rsidR="002202EA" w:rsidRDefault="002202EA" w:rsidP="0084551F">
      <w:pPr>
        <w:rPr>
          <w:b/>
          <w:bCs/>
          <w:color w:val="C00000"/>
          <w:sz w:val="32"/>
          <w:szCs w:val="32"/>
        </w:rPr>
      </w:pPr>
    </w:p>
    <w:p w:rsidR="0084551F" w:rsidRDefault="0084551F" w:rsidP="0084551F">
      <w:pPr>
        <w:rPr>
          <w:b/>
          <w:bCs/>
          <w:color w:val="C00000"/>
          <w:sz w:val="32"/>
          <w:szCs w:val="32"/>
        </w:rPr>
      </w:pPr>
    </w:p>
    <w:p w:rsidR="0084551F" w:rsidRDefault="0084551F" w:rsidP="0084551F">
      <w:pPr>
        <w:rPr>
          <w:b/>
          <w:bCs/>
          <w:color w:val="C00000"/>
          <w:sz w:val="32"/>
          <w:szCs w:val="32"/>
        </w:rPr>
      </w:pPr>
    </w:p>
    <w:p w:rsidR="0084551F" w:rsidRDefault="0084551F" w:rsidP="0084551F">
      <w:pPr>
        <w:rPr>
          <w:b/>
          <w:bCs/>
          <w:color w:val="C00000"/>
          <w:sz w:val="32"/>
          <w:szCs w:val="32"/>
        </w:rPr>
      </w:pPr>
    </w:p>
    <w:p w:rsidR="00547671" w:rsidRDefault="00547671" w:rsidP="0084551F">
      <w:pPr>
        <w:rPr>
          <w:b/>
          <w:bCs/>
          <w:color w:val="C00000"/>
          <w:sz w:val="32"/>
          <w:szCs w:val="32"/>
        </w:rPr>
      </w:pPr>
    </w:p>
    <w:p w:rsidR="00547671" w:rsidRDefault="00547671" w:rsidP="0084551F">
      <w:pPr>
        <w:rPr>
          <w:b/>
          <w:bCs/>
          <w:color w:val="C00000"/>
          <w:sz w:val="32"/>
          <w:szCs w:val="32"/>
        </w:rPr>
      </w:pPr>
    </w:p>
    <w:p w:rsidR="000D3525" w:rsidRPr="00CF2CAA" w:rsidRDefault="00547671" w:rsidP="005D778B">
      <w:pPr>
        <w:jc w:val="center"/>
        <w:rPr>
          <w:b/>
          <w:bCs/>
          <w:sz w:val="28"/>
          <w:szCs w:val="28"/>
        </w:rPr>
      </w:pPr>
      <w:bookmarkStart w:id="0" w:name="_GoBack"/>
      <w:r w:rsidRPr="00CF2CAA">
        <w:rPr>
          <w:b/>
          <w:bCs/>
          <w:sz w:val="28"/>
          <w:szCs w:val="28"/>
        </w:rPr>
        <w:t>2020</w:t>
      </w:r>
      <w:r w:rsidR="00EF1352" w:rsidRPr="00CF2CAA">
        <w:rPr>
          <w:b/>
          <w:bCs/>
          <w:sz w:val="28"/>
          <w:szCs w:val="28"/>
        </w:rPr>
        <w:t>/202</w:t>
      </w:r>
      <w:r w:rsidRPr="00CF2CAA">
        <w:rPr>
          <w:b/>
          <w:bCs/>
          <w:sz w:val="28"/>
          <w:szCs w:val="28"/>
        </w:rPr>
        <w:t>1</w:t>
      </w:r>
      <w:r w:rsidR="005D778B" w:rsidRPr="00CF2CAA">
        <w:rPr>
          <w:b/>
          <w:bCs/>
          <w:sz w:val="28"/>
          <w:szCs w:val="28"/>
        </w:rPr>
        <w:t xml:space="preserve">  учебный год</w:t>
      </w:r>
    </w:p>
    <w:bookmarkEnd w:id="0"/>
    <w:p w:rsidR="002473E2" w:rsidRPr="00AC5F68" w:rsidRDefault="002473E2" w:rsidP="000D3525">
      <w:pPr>
        <w:pStyle w:val="a3"/>
        <w:jc w:val="center"/>
        <w:rPr>
          <w:b/>
          <w:szCs w:val="24"/>
        </w:rPr>
      </w:pPr>
      <w:r w:rsidRPr="000D3525">
        <w:rPr>
          <w:b/>
          <w:szCs w:val="24"/>
        </w:rPr>
        <w:lastRenderedPageBreak/>
        <w:t>Пояснительная записка</w:t>
      </w:r>
    </w:p>
    <w:p w:rsidR="005D778B" w:rsidRPr="00AC5F68" w:rsidRDefault="005D778B" w:rsidP="000D3525">
      <w:pPr>
        <w:pStyle w:val="a3"/>
        <w:jc w:val="center"/>
        <w:rPr>
          <w:b/>
          <w:szCs w:val="24"/>
        </w:rPr>
      </w:pPr>
    </w:p>
    <w:p w:rsidR="00D404FD" w:rsidRDefault="00D404FD" w:rsidP="00D404FD">
      <w:pPr>
        <w:tabs>
          <w:tab w:val="left" w:pos="0"/>
        </w:tabs>
        <w:autoSpaceDE w:val="0"/>
        <w:autoSpaceDN w:val="0"/>
        <w:adjustRightInd w:val="0"/>
        <w:spacing w:before="0" w:after="0"/>
        <w:ind w:firstLine="709"/>
        <w:jc w:val="both"/>
        <w:rPr>
          <w:rFonts w:cs="Times New Roman"/>
          <w:szCs w:val="24"/>
        </w:rPr>
      </w:pPr>
      <w:r w:rsidRPr="00680701">
        <w:rPr>
          <w:rFonts w:cs="Times New Roman"/>
          <w:szCs w:val="24"/>
        </w:rPr>
        <w:t>Рабочая  программа  учебного  предмета  «</w:t>
      </w:r>
      <w:r w:rsidR="00A1215F">
        <w:rPr>
          <w:rFonts w:cs="Times New Roman"/>
          <w:szCs w:val="24"/>
        </w:rPr>
        <w:t>Окружающий мир</w:t>
      </w:r>
      <w:r w:rsidRPr="00680701">
        <w:rPr>
          <w:rFonts w:cs="Times New Roman"/>
          <w:szCs w:val="24"/>
        </w:rPr>
        <w:t xml:space="preserve">»  разработана  на  основе  требований  к  планируемым  </w:t>
      </w:r>
      <w:r>
        <w:rPr>
          <w:rFonts w:cs="Times New Roman"/>
          <w:szCs w:val="24"/>
        </w:rPr>
        <w:t>результатам  освоения основной</w:t>
      </w:r>
      <w:r w:rsidRPr="00680701">
        <w:rPr>
          <w:rFonts w:cs="Times New Roman"/>
          <w:szCs w:val="24"/>
        </w:rPr>
        <w:t xml:space="preserve">  образовательной программы МБОУ  г. Иркутска СОШ № 57, реализующей ФГОС на уровне начального общего образования.  </w:t>
      </w:r>
    </w:p>
    <w:p w:rsidR="00D404FD" w:rsidRPr="00680701" w:rsidRDefault="00D404FD" w:rsidP="00D404FD">
      <w:pPr>
        <w:tabs>
          <w:tab w:val="left" w:pos="0"/>
        </w:tabs>
        <w:autoSpaceDE w:val="0"/>
        <w:autoSpaceDN w:val="0"/>
        <w:adjustRightInd w:val="0"/>
        <w:spacing w:before="0" w:after="0"/>
        <w:ind w:firstLine="709"/>
        <w:jc w:val="both"/>
        <w:rPr>
          <w:rFonts w:cs="Times New Roman"/>
          <w:szCs w:val="24"/>
        </w:rPr>
      </w:pPr>
      <w:r w:rsidRPr="00680701">
        <w:rPr>
          <w:rFonts w:cs="Times New Roman"/>
          <w:szCs w:val="24"/>
        </w:rPr>
        <w:t>Данная программа ориентирована на учебно-методический комплект:  «</w:t>
      </w:r>
      <w:r>
        <w:rPr>
          <w:rFonts w:cs="Times New Roman"/>
          <w:szCs w:val="24"/>
        </w:rPr>
        <w:t>Окружающий мир</w:t>
      </w:r>
      <w:proofErr w:type="gramStart"/>
      <w:r w:rsidRPr="00680701">
        <w:rPr>
          <w:rFonts w:cs="Times New Roman"/>
          <w:szCs w:val="24"/>
        </w:rPr>
        <w:t>1</w:t>
      </w:r>
      <w:proofErr w:type="gramEnd"/>
      <w:r w:rsidRPr="00680701">
        <w:rPr>
          <w:rFonts w:cs="Times New Roman"/>
          <w:szCs w:val="24"/>
        </w:rPr>
        <w:t xml:space="preserve"> класс», «</w:t>
      </w:r>
      <w:r>
        <w:rPr>
          <w:rFonts w:cs="Times New Roman"/>
          <w:szCs w:val="24"/>
        </w:rPr>
        <w:t xml:space="preserve">Окружающий мир </w:t>
      </w:r>
      <w:r w:rsidRPr="00680701">
        <w:rPr>
          <w:rFonts w:cs="Times New Roman"/>
          <w:szCs w:val="24"/>
        </w:rPr>
        <w:t>2 класс», «</w:t>
      </w:r>
      <w:r>
        <w:rPr>
          <w:rFonts w:cs="Times New Roman"/>
          <w:szCs w:val="24"/>
        </w:rPr>
        <w:t xml:space="preserve">Окружающий мир </w:t>
      </w:r>
      <w:r w:rsidRPr="00680701">
        <w:rPr>
          <w:rFonts w:cs="Times New Roman"/>
          <w:szCs w:val="24"/>
        </w:rPr>
        <w:t>3 класс», «</w:t>
      </w:r>
      <w:r>
        <w:rPr>
          <w:rFonts w:cs="Times New Roman"/>
          <w:szCs w:val="24"/>
        </w:rPr>
        <w:t xml:space="preserve">Окружающий мир </w:t>
      </w:r>
      <w:r w:rsidR="00CF667C">
        <w:rPr>
          <w:rFonts w:cs="Times New Roman"/>
          <w:szCs w:val="24"/>
        </w:rPr>
        <w:t>4 класс»,   автора</w:t>
      </w:r>
      <w:r w:rsidR="0084551F">
        <w:rPr>
          <w:rFonts w:cs="Times New Roman"/>
          <w:szCs w:val="24"/>
        </w:rPr>
        <w:t xml:space="preserve"> </w:t>
      </w:r>
      <w:r w:rsidR="00BF2C60" w:rsidRPr="000D3525">
        <w:rPr>
          <w:szCs w:val="24"/>
        </w:rPr>
        <w:t>Плешаков</w:t>
      </w:r>
      <w:r w:rsidR="00CF667C">
        <w:rPr>
          <w:szCs w:val="24"/>
        </w:rPr>
        <w:t>а</w:t>
      </w:r>
      <w:r w:rsidR="00BF2C60" w:rsidRPr="000D3525">
        <w:rPr>
          <w:szCs w:val="24"/>
        </w:rPr>
        <w:t xml:space="preserve"> А.А.  </w:t>
      </w:r>
      <w:r w:rsidRPr="00680701">
        <w:rPr>
          <w:rFonts w:cs="Times New Roman"/>
          <w:szCs w:val="24"/>
        </w:rPr>
        <w:t xml:space="preserve">  Программа рассчитана на </w:t>
      </w:r>
      <w:r>
        <w:rPr>
          <w:rFonts w:cs="Times New Roman"/>
          <w:szCs w:val="24"/>
        </w:rPr>
        <w:t>2 часа</w:t>
      </w:r>
      <w:r w:rsidRPr="00680701">
        <w:rPr>
          <w:rFonts w:cs="Times New Roman"/>
          <w:szCs w:val="24"/>
        </w:rPr>
        <w:t xml:space="preserve"> в неделю, всего </w:t>
      </w:r>
      <w:r>
        <w:rPr>
          <w:rFonts w:cs="Times New Roman"/>
          <w:szCs w:val="24"/>
        </w:rPr>
        <w:t>66</w:t>
      </w:r>
      <w:r w:rsidRPr="00680701">
        <w:rPr>
          <w:rFonts w:cs="Times New Roman"/>
          <w:szCs w:val="24"/>
        </w:rPr>
        <w:t xml:space="preserve"> час</w:t>
      </w:r>
      <w:r>
        <w:rPr>
          <w:rFonts w:cs="Times New Roman"/>
          <w:szCs w:val="24"/>
        </w:rPr>
        <w:t>ов в</w:t>
      </w:r>
      <w:r w:rsidRPr="00680701">
        <w:rPr>
          <w:rFonts w:cs="Times New Roman"/>
          <w:szCs w:val="24"/>
        </w:rPr>
        <w:t xml:space="preserve"> год (33 недели) в 1</w:t>
      </w:r>
      <w:r>
        <w:rPr>
          <w:rFonts w:cs="Times New Roman"/>
          <w:szCs w:val="24"/>
        </w:rPr>
        <w:t xml:space="preserve"> классе; </w:t>
      </w:r>
      <w:r w:rsidRPr="00680701">
        <w:rPr>
          <w:rFonts w:cs="Times New Roman"/>
          <w:szCs w:val="24"/>
        </w:rPr>
        <w:t xml:space="preserve"> на </w:t>
      </w:r>
      <w:r>
        <w:rPr>
          <w:rFonts w:cs="Times New Roman"/>
          <w:szCs w:val="24"/>
        </w:rPr>
        <w:t>2 часа</w:t>
      </w:r>
      <w:r w:rsidRPr="00680701">
        <w:rPr>
          <w:rFonts w:cs="Times New Roman"/>
          <w:szCs w:val="24"/>
        </w:rPr>
        <w:t xml:space="preserve"> в неделю, всего </w:t>
      </w:r>
      <w:r>
        <w:rPr>
          <w:rFonts w:cs="Times New Roman"/>
          <w:szCs w:val="24"/>
        </w:rPr>
        <w:t>68</w:t>
      </w:r>
      <w:r w:rsidRPr="00680701">
        <w:rPr>
          <w:rFonts w:cs="Times New Roman"/>
          <w:szCs w:val="24"/>
        </w:rPr>
        <w:t xml:space="preserve"> часов в год (34 недел</w:t>
      </w:r>
      <w:r>
        <w:rPr>
          <w:rFonts w:cs="Times New Roman"/>
          <w:szCs w:val="24"/>
        </w:rPr>
        <w:t>и</w:t>
      </w:r>
      <w:r w:rsidRPr="00680701">
        <w:rPr>
          <w:rFonts w:cs="Times New Roman"/>
          <w:szCs w:val="24"/>
        </w:rPr>
        <w:t>)</w:t>
      </w:r>
      <w:r>
        <w:rPr>
          <w:rFonts w:cs="Times New Roman"/>
          <w:szCs w:val="24"/>
        </w:rPr>
        <w:t xml:space="preserve"> во 2 классе;  </w:t>
      </w:r>
      <w:r w:rsidRPr="00680701">
        <w:rPr>
          <w:rFonts w:cs="Times New Roman"/>
          <w:szCs w:val="24"/>
        </w:rPr>
        <w:t xml:space="preserve">на </w:t>
      </w:r>
      <w:r>
        <w:rPr>
          <w:rFonts w:cs="Times New Roman"/>
          <w:szCs w:val="24"/>
        </w:rPr>
        <w:t>2 часа</w:t>
      </w:r>
      <w:r w:rsidRPr="00680701">
        <w:rPr>
          <w:rFonts w:cs="Times New Roman"/>
          <w:szCs w:val="24"/>
        </w:rPr>
        <w:t xml:space="preserve"> в неделю, всего </w:t>
      </w:r>
      <w:r>
        <w:rPr>
          <w:rFonts w:cs="Times New Roman"/>
          <w:szCs w:val="24"/>
        </w:rPr>
        <w:t>68</w:t>
      </w:r>
      <w:r w:rsidRPr="00680701">
        <w:rPr>
          <w:rFonts w:cs="Times New Roman"/>
          <w:szCs w:val="24"/>
        </w:rPr>
        <w:t xml:space="preserve"> часов в год (34 недел</w:t>
      </w:r>
      <w:r>
        <w:rPr>
          <w:rFonts w:cs="Times New Roman"/>
          <w:szCs w:val="24"/>
        </w:rPr>
        <w:t>и</w:t>
      </w:r>
      <w:proofErr w:type="gramStart"/>
      <w:r w:rsidRPr="00680701">
        <w:rPr>
          <w:rFonts w:cs="Times New Roman"/>
          <w:szCs w:val="24"/>
        </w:rPr>
        <w:t>)</w:t>
      </w:r>
      <w:r>
        <w:rPr>
          <w:rFonts w:cs="Times New Roman"/>
          <w:szCs w:val="24"/>
        </w:rPr>
        <w:t>в</w:t>
      </w:r>
      <w:proofErr w:type="gramEnd"/>
      <w:r>
        <w:rPr>
          <w:rFonts w:cs="Times New Roman"/>
          <w:szCs w:val="24"/>
        </w:rPr>
        <w:t xml:space="preserve"> 3 классе; </w:t>
      </w:r>
      <w:r w:rsidRPr="00680701">
        <w:rPr>
          <w:rFonts w:cs="Times New Roman"/>
          <w:szCs w:val="24"/>
        </w:rPr>
        <w:t xml:space="preserve">на </w:t>
      </w:r>
      <w:r>
        <w:rPr>
          <w:rFonts w:cs="Times New Roman"/>
          <w:szCs w:val="24"/>
        </w:rPr>
        <w:t>2 часа</w:t>
      </w:r>
      <w:r w:rsidRPr="00680701">
        <w:rPr>
          <w:rFonts w:cs="Times New Roman"/>
          <w:szCs w:val="24"/>
        </w:rPr>
        <w:t xml:space="preserve"> в неделю, всего </w:t>
      </w:r>
      <w:r>
        <w:rPr>
          <w:rFonts w:cs="Times New Roman"/>
          <w:szCs w:val="24"/>
        </w:rPr>
        <w:t>68</w:t>
      </w:r>
      <w:r w:rsidRPr="00680701">
        <w:rPr>
          <w:rFonts w:cs="Times New Roman"/>
          <w:szCs w:val="24"/>
        </w:rPr>
        <w:t xml:space="preserve"> часов в год (34 недел</w:t>
      </w:r>
      <w:r>
        <w:rPr>
          <w:rFonts w:cs="Times New Roman"/>
          <w:szCs w:val="24"/>
        </w:rPr>
        <w:t>и</w:t>
      </w:r>
      <w:r w:rsidRPr="00680701">
        <w:rPr>
          <w:rFonts w:cs="Times New Roman"/>
          <w:szCs w:val="24"/>
        </w:rPr>
        <w:t>)</w:t>
      </w:r>
      <w:r>
        <w:rPr>
          <w:rFonts w:cs="Times New Roman"/>
          <w:szCs w:val="24"/>
        </w:rPr>
        <w:t>в 4 классе</w:t>
      </w:r>
      <w:r w:rsidRPr="00680701">
        <w:rPr>
          <w:rFonts w:cs="Times New Roman"/>
          <w:szCs w:val="24"/>
        </w:rPr>
        <w:t>.</w:t>
      </w:r>
    </w:p>
    <w:p w:rsidR="00434710" w:rsidRPr="00434710" w:rsidRDefault="002E07E6" w:rsidP="00D404FD">
      <w:pPr>
        <w:pStyle w:val="af7"/>
        <w:tabs>
          <w:tab w:val="left" w:pos="0"/>
        </w:tabs>
        <w:suppressAutoHyphens w:val="0"/>
        <w:spacing w:before="0" w:after="0"/>
        <w:ind w:left="0" w:firstLine="709"/>
        <w:jc w:val="both"/>
        <w:rPr>
          <w:rFonts w:eastAsia="Calibri"/>
          <w:szCs w:val="24"/>
        </w:rPr>
      </w:pPr>
      <w:proofErr w:type="gramStart"/>
      <w:r w:rsidRPr="00434710">
        <w:t>Специфика предмета «Окружающий мир» в 1 – 4 классе состоит в том, что: имеет экологическую направленность</w:t>
      </w:r>
      <w:r w:rsidRPr="0007023B">
        <w:t>, которая обусловлена особой актуальностью экологического образования в современных условиях;</w:t>
      </w:r>
      <w:r w:rsidR="003C0A05">
        <w:t xml:space="preserve"> </w:t>
      </w:r>
      <w:r w:rsidRPr="0007023B">
        <w:t>имеет ярко выраженный интегративный характер;</w:t>
      </w:r>
      <w:r w:rsidR="0084551F">
        <w:t xml:space="preserve"> </w:t>
      </w:r>
      <w:r w:rsidRPr="0007023B">
        <w:t>соединяет в равной мере природоведческие, обществоведческие, исторические знания;</w:t>
      </w:r>
      <w:r w:rsidR="0084551F">
        <w:t xml:space="preserve"> </w:t>
      </w:r>
      <w:r w:rsidRPr="0007023B">
        <w:t>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roofErr w:type="gramEnd"/>
      <w:r w:rsidR="0084551F">
        <w:t xml:space="preserve"> </w:t>
      </w:r>
      <w:r w:rsidRPr="0007023B">
        <w:t>Уч</w:t>
      </w:r>
      <w:r>
        <w:t>ебный курс «Окружающий мир» в начальных классах</w:t>
      </w:r>
      <w:r w:rsidRPr="0007023B">
        <w:t xml:space="preserve"> соответствует образовательным областям «Естествознание» и «Обществознание» базисного учебного плана.</w:t>
      </w:r>
    </w:p>
    <w:p w:rsidR="002473E2" w:rsidRPr="00434710" w:rsidRDefault="00434710" w:rsidP="00D404FD">
      <w:pPr>
        <w:spacing w:before="0" w:after="0"/>
        <w:ind w:firstLine="709"/>
        <w:jc w:val="both"/>
      </w:pPr>
      <w:r>
        <w:rPr>
          <w:b/>
          <w:bCs/>
          <w:szCs w:val="24"/>
        </w:rPr>
        <w:t>Ц</w:t>
      </w:r>
      <w:r>
        <w:rPr>
          <w:b/>
          <w:szCs w:val="24"/>
        </w:rPr>
        <w:t>ели</w:t>
      </w:r>
      <w:r w:rsidR="002473E2" w:rsidRPr="000D3525">
        <w:rPr>
          <w:szCs w:val="24"/>
        </w:rPr>
        <w:t>:</w:t>
      </w:r>
      <w:r w:rsidR="0084551F">
        <w:rPr>
          <w:szCs w:val="24"/>
        </w:rPr>
        <w:t xml:space="preserve"> </w:t>
      </w:r>
      <w:r w:rsidR="002473E2" w:rsidRPr="000D3525">
        <w:rPr>
          <w:szCs w:val="24"/>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r w:rsidR="0084551F">
        <w:rPr>
          <w:szCs w:val="24"/>
        </w:rPr>
        <w:t xml:space="preserve"> </w:t>
      </w:r>
      <w:r w:rsidR="002473E2" w:rsidRPr="000D3525">
        <w:rPr>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2473E2" w:rsidRDefault="00434710" w:rsidP="00D404FD">
      <w:pPr>
        <w:pStyle w:val="a3"/>
        <w:ind w:firstLine="709"/>
        <w:jc w:val="both"/>
        <w:rPr>
          <w:szCs w:val="24"/>
        </w:rPr>
      </w:pPr>
      <w:proofErr w:type="gramStart"/>
      <w:r>
        <w:rPr>
          <w:b/>
          <w:szCs w:val="24"/>
        </w:rPr>
        <w:t>Задачи:</w:t>
      </w:r>
      <w:r w:rsidR="002473E2" w:rsidRPr="000D3525">
        <w:rPr>
          <w:szCs w:val="24"/>
        </w:rPr>
        <w:t xml:space="preserve"> реализации содержания курса являются:</w:t>
      </w:r>
      <w:r w:rsidR="0084551F">
        <w:rPr>
          <w:szCs w:val="24"/>
        </w:rPr>
        <w:t xml:space="preserve"> </w:t>
      </w:r>
      <w:r w:rsidR="002473E2" w:rsidRPr="000D3525">
        <w:rPr>
          <w:szCs w:val="24"/>
        </w:rPr>
        <w:t>формирование уважительного отношения к семье, населенному пункту, региону, в котором проживают дети, к России, ее природе и культуре, истории и современной жизни;</w:t>
      </w:r>
      <w:r w:rsidR="0084551F">
        <w:rPr>
          <w:szCs w:val="24"/>
        </w:rPr>
        <w:t xml:space="preserve"> </w:t>
      </w:r>
      <w:r w:rsidR="002473E2" w:rsidRPr="000D3525">
        <w:rPr>
          <w:szCs w:val="24"/>
        </w:rPr>
        <w:t>осознание ребенком ценности, целостности и многообразия окружающего мира, своего места в нем;</w:t>
      </w:r>
      <w:r w:rsidR="0084551F">
        <w:rPr>
          <w:szCs w:val="24"/>
        </w:rPr>
        <w:t xml:space="preserve"> </w:t>
      </w:r>
      <w:r w:rsidR="002473E2" w:rsidRPr="000D3525">
        <w:rPr>
          <w:szCs w:val="24"/>
        </w:rPr>
        <w:t>формирование модели безопасного поведения в условиях повседневной жизни и в различных опасных и чрезвычайных ситуациях;</w:t>
      </w:r>
      <w:proofErr w:type="gramEnd"/>
      <w:r w:rsidR="0084551F">
        <w:rPr>
          <w:szCs w:val="24"/>
        </w:rPr>
        <w:t xml:space="preserve"> </w:t>
      </w:r>
      <w:r w:rsidR="002473E2" w:rsidRPr="000D3525">
        <w:rPr>
          <w:szCs w:val="24"/>
        </w:rPr>
        <w:t>формирование психологической культуры и компетенции для обеспечения эффективного и безопасного взаимодействия в социуме.</w:t>
      </w:r>
      <w:r w:rsidR="002473E2" w:rsidRPr="000D3525">
        <w:rPr>
          <w:szCs w:val="24"/>
        </w:rPr>
        <w:tab/>
      </w:r>
    </w:p>
    <w:p w:rsidR="00A75C39" w:rsidRDefault="00A75C39" w:rsidP="00D404FD">
      <w:pPr>
        <w:shd w:val="clear" w:color="auto" w:fill="FFFFFF"/>
        <w:spacing w:before="0" w:after="0"/>
        <w:ind w:firstLine="709"/>
        <w:jc w:val="both"/>
        <w:rPr>
          <w:b/>
          <w:szCs w:val="24"/>
        </w:rPr>
      </w:pPr>
      <w:r w:rsidRPr="00445575">
        <w:rPr>
          <w:b/>
          <w:szCs w:val="24"/>
        </w:rPr>
        <w:t>Роль предмета в формировании ключевых компетенций</w:t>
      </w:r>
    </w:p>
    <w:p w:rsidR="002473E2" w:rsidRPr="00434710" w:rsidRDefault="002473E2" w:rsidP="00D404FD">
      <w:pPr>
        <w:shd w:val="clear" w:color="auto" w:fill="FFFFFF"/>
        <w:spacing w:before="0" w:after="0"/>
        <w:ind w:firstLine="709"/>
        <w:jc w:val="both"/>
        <w:rPr>
          <w:b/>
          <w:szCs w:val="24"/>
        </w:rPr>
      </w:pPr>
      <w:r w:rsidRPr="000D3525">
        <w:rPr>
          <w:szCs w:val="24"/>
        </w:rPr>
        <w:t xml:space="preserve">Содержание курса охватывает весьма широкий круг вопросов: от элементарных </w:t>
      </w:r>
      <w:proofErr w:type="gramStart"/>
      <w:r w:rsidRPr="000D3525">
        <w:rPr>
          <w:szCs w:val="24"/>
        </w:rPr>
        <w:t>правилах</w:t>
      </w:r>
      <w:proofErr w:type="gramEnd"/>
      <w:r w:rsidRPr="000D3525">
        <w:rPr>
          <w:szCs w:val="24"/>
        </w:rPr>
        <w:t xml:space="preserve"> личной гигиены до знаний нашей планете, о странах и народах мира. При этом человек, природа и общество рассматриваются в их неразрывном, органичном единстве.</w:t>
      </w:r>
      <w:r w:rsidR="0084551F">
        <w:rPr>
          <w:szCs w:val="24"/>
        </w:rPr>
        <w:t xml:space="preserve"> </w:t>
      </w:r>
      <w:r w:rsidRPr="000D3525">
        <w:rPr>
          <w:szCs w:val="24"/>
        </w:rPr>
        <w:t xml:space="preserve">Многообразие как форма существования мира ярко проявляет себя и в природной, и в социальной сфере. На основе интеграции </w:t>
      </w:r>
      <w:proofErr w:type="gramStart"/>
      <w:r w:rsidRPr="000D3525">
        <w:rPr>
          <w:szCs w:val="24"/>
        </w:rPr>
        <w:t>естественно-научных</w:t>
      </w:r>
      <w:proofErr w:type="gramEnd"/>
      <w:r w:rsidRPr="000D3525">
        <w:rPr>
          <w:szCs w:val="24"/>
        </w:rPr>
        <w:t>,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w:t>
      </w:r>
      <w:r w:rsidR="0084551F">
        <w:rPr>
          <w:szCs w:val="24"/>
        </w:rPr>
        <w:t xml:space="preserve"> </w:t>
      </w:r>
      <w:r w:rsidRPr="000D3525">
        <w:rPr>
          <w:szCs w:val="24"/>
        </w:rPr>
        <w:t>Идея экологической ценности мира реализуется через раскрытие разнообразных связей: между живой и неживой природой, внутри живой природы, между природой и человеком.</w:t>
      </w:r>
    </w:p>
    <w:p w:rsidR="002473E2" w:rsidRPr="000D3525" w:rsidRDefault="002473E2" w:rsidP="00D404FD">
      <w:pPr>
        <w:pStyle w:val="a3"/>
        <w:ind w:firstLine="709"/>
        <w:jc w:val="both"/>
        <w:rPr>
          <w:szCs w:val="24"/>
        </w:rPr>
      </w:pPr>
      <w:r w:rsidRPr="000D3525">
        <w:rPr>
          <w:szCs w:val="24"/>
        </w:rPr>
        <w:t xml:space="preserve">Уважение к миру – это своего рода формула нового отношения к окружающему, основанного на признании </w:t>
      </w:r>
      <w:proofErr w:type="spellStart"/>
      <w:r w:rsidRPr="000D3525">
        <w:rPr>
          <w:szCs w:val="24"/>
        </w:rPr>
        <w:t>самоценности</w:t>
      </w:r>
      <w:proofErr w:type="spellEnd"/>
      <w:r w:rsidRPr="000D3525">
        <w:rPr>
          <w:szCs w:val="24"/>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r w:rsidR="003B2C18">
        <w:rPr>
          <w:szCs w:val="24"/>
        </w:rPr>
        <w:t xml:space="preserve">. </w:t>
      </w:r>
      <w:r w:rsidRPr="000D3525">
        <w:rPr>
          <w:szCs w:val="24"/>
        </w:rPr>
        <w:t>Курс «Окру</w:t>
      </w:r>
      <w:r w:rsidR="002E07E6">
        <w:rPr>
          <w:szCs w:val="24"/>
        </w:rPr>
        <w:t xml:space="preserve">жающий мир» </w:t>
      </w:r>
      <w:r w:rsidRPr="000D3525">
        <w:rPr>
          <w:szCs w:val="24"/>
        </w:rPr>
        <w:t>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природе, ставить опыты, соблюдать правила поведения в мире природы и людей, правила здорового образа жизни.</w:t>
      </w:r>
      <w:r w:rsidR="0084551F">
        <w:rPr>
          <w:szCs w:val="24"/>
        </w:rPr>
        <w:t xml:space="preserve"> </w:t>
      </w:r>
      <w:proofErr w:type="gramStart"/>
      <w:r w:rsidRPr="000D3525">
        <w:rPr>
          <w:szCs w:val="24"/>
        </w:rPr>
        <w:t>Знакомство с началами естественных и социально-гуманитарных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roofErr w:type="gramEnd"/>
    </w:p>
    <w:p w:rsidR="002473E2" w:rsidRPr="000D3525" w:rsidRDefault="002473E2" w:rsidP="00D404FD">
      <w:pPr>
        <w:pStyle w:val="a3"/>
        <w:ind w:firstLine="709"/>
        <w:jc w:val="both"/>
        <w:rPr>
          <w:szCs w:val="24"/>
        </w:rPr>
      </w:pPr>
      <w:r w:rsidRPr="000D3525">
        <w:rPr>
          <w:szCs w:val="24"/>
        </w:rP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w:t>
      </w:r>
      <w:r w:rsidRPr="000D3525">
        <w:rPr>
          <w:szCs w:val="24"/>
        </w:rPr>
        <w:lastRenderedPageBreak/>
        <w:t>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ребенка с окружающим миром. Занятия могут проводиться не только в классе, но и на улице, в лесу, парке, музее и т.д.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2473E2" w:rsidRDefault="002473E2" w:rsidP="00D404FD">
      <w:pPr>
        <w:pStyle w:val="a3"/>
        <w:ind w:firstLine="709"/>
        <w:jc w:val="both"/>
        <w:rPr>
          <w:szCs w:val="24"/>
        </w:rPr>
      </w:pPr>
      <w:proofErr w:type="gramStart"/>
      <w:r w:rsidRPr="000D3525">
        <w:rPr>
          <w:szCs w:val="24"/>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распознавание природных объектов с помощью специально разработанного для начальной школы атласа-определителя; моделирование экологических связей с помощью графических и динамических схем (моделей);</w:t>
      </w:r>
      <w:proofErr w:type="gramEnd"/>
      <w:r w:rsidRPr="000D3525">
        <w:rPr>
          <w:szCs w:val="24"/>
        </w:rPr>
        <w:t xml:space="preserve">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06BE9" w:rsidRDefault="00702073" w:rsidP="00D404FD">
      <w:pPr>
        <w:spacing w:before="0" w:after="0"/>
        <w:ind w:firstLine="709"/>
        <w:jc w:val="both"/>
        <w:rPr>
          <w:szCs w:val="24"/>
        </w:rPr>
      </w:pPr>
      <w:r w:rsidRPr="00F10477">
        <w:rPr>
          <w:b/>
          <w:szCs w:val="24"/>
        </w:rPr>
        <w:t xml:space="preserve">Требования к результатам освоения основной образовательной программы основного общего образования (личностные, </w:t>
      </w:r>
      <w:proofErr w:type="spellStart"/>
      <w:r w:rsidRPr="00F10477">
        <w:rPr>
          <w:b/>
          <w:szCs w:val="24"/>
        </w:rPr>
        <w:t>метапредметные</w:t>
      </w:r>
      <w:proofErr w:type="spellEnd"/>
      <w:r w:rsidRPr="00F10477">
        <w:rPr>
          <w:b/>
          <w:szCs w:val="24"/>
        </w:rPr>
        <w:t xml:space="preserve"> и предметные)</w:t>
      </w:r>
    </w:p>
    <w:p w:rsidR="00702073" w:rsidRPr="00506BE9" w:rsidRDefault="00434710" w:rsidP="00D404FD">
      <w:pPr>
        <w:spacing w:before="0" w:after="0"/>
        <w:ind w:firstLine="709"/>
        <w:jc w:val="both"/>
        <w:rPr>
          <w:b/>
          <w:szCs w:val="24"/>
        </w:rPr>
      </w:pPr>
      <w:r>
        <w:rPr>
          <w:b/>
          <w:szCs w:val="24"/>
        </w:rPr>
        <w:t>Л</w:t>
      </w:r>
      <w:r w:rsidR="00702073" w:rsidRPr="00500C3F">
        <w:rPr>
          <w:b/>
          <w:szCs w:val="24"/>
        </w:rPr>
        <w:t>ичностны</w:t>
      </w:r>
      <w:r w:rsidR="00506BE9">
        <w:rPr>
          <w:b/>
          <w:szCs w:val="24"/>
        </w:rPr>
        <w:t>е</w:t>
      </w:r>
      <w:r w:rsidR="00506BE9">
        <w:rPr>
          <w:szCs w:val="24"/>
        </w:rPr>
        <w:t xml:space="preserve"> результаты</w:t>
      </w:r>
      <w:r w:rsidR="00702073" w:rsidRPr="00500C3F">
        <w:rPr>
          <w:szCs w:val="24"/>
        </w:rPr>
        <w:t xml:space="preserve"> обучения:</w:t>
      </w:r>
      <w:r w:rsidR="0084551F">
        <w:rPr>
          <w:szCs w:val="24"/>
        </w:rPr>
        <w:t xml:space="preserve"> </w:t>
      </w:r>
      <w:r w:rsidR="00702073" w:rsidRPr="00500C3F">
        <w:rPr>
          <w:szCs w:val="24"/>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r w:rsidR="0084551F">
        <w:rPr>
          <w:szCs w:val="24"/>
          <w:lang w:eastAsia="ru-RU"/>
        </w:rPr>
        <w:t xml:space="preserve"> </w:t>
      </w:r>
      <w:r w:rsidR="00702073" w:rsidRPr="00500C3F">
        <w:rPr>
          <w:szCs w:val="24"/>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r w:rsidR="0084551F">
        <w:rPr>
          <w:szCs w:val="24"/>
          <w:lang w:eastAsia="ru-RU"/>
        </w:rPr>
        <w:t xml:space="preserve"> </w:t>
      </w:r>
      <w:proofErr w:type="gramStart"/>
      <w:r w:rsidR="00702073" w:rsidRPr="00500C3F">
        <w:rPr>
          <w:szCs w:val="24"/>
          <w:lang w:eastAsia="ru-RU"/>
        </w:rPr>
        <w:t>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r w:rsidR="0084551F">
        <w:rPr>
          <w:szCs w:val="24"/>
          <w:lang w:eastAsia="ru-RU"/>
        </w:rPr>
        <w:t xml:space="preserve"> </w:t>
      </w:r>
      <w:r w:rsidR="00702073" w:rsidRPr="00500C3F">
        <w:rPr>
          <w:szCs w:val="24"/>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roofErr w:type="gramEnd"/>
      <w:r w:rsidR="0084551F">
        <w:rPr>
          <w:szCs w:val="24"/>
          <w:lang w:eastAsia="ru-RU"/>
        </w:rPr>
        <w:t xml:space="preserve"> </w:t>
      </w:r>
      <w:proofErr w:type="gramStart"/>
      <w:r w:rsidR="00702073" w:rsidRPr="00500C3F">
        <w:rPr>
          <w:szCs w:val="24"/>
          <w:lang w:eastAsia="ru-RU"/>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r w:rsidR="0084551F">
        <w:rPr>
          <w:szCs w:val="24"/>
          <w:lang w:eastAsia="ru-RU"/>
        </w:rPr>
        <w:t xml:space="preserve"> </w:t>
      </w:r>
      <w:r w:rsidR="00702073" w:rsidRPr="00500C3F">
        <w:rPr>
          <w:szCs w:val="24"/>
          <w:lang w:eastAsia="ru-RU"/>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r w:rsidR="0084551F">
        <w:rPr>
          <w:szCs w:val="24"/>
          <w:lang w:eastAsia="ru-RU"/>
        </w:rPr>
        <w:t xml:space="preserve"> </w:t>
      </w:r>
      <w:r w:rsidR="00702073" w:rsidRPr="00500C3F">
        <w:rPr>
          <w:szCs w:val="24"/>
          <w:lang w:eastAsia="ru-RU"/>
        </w:rPr>
        <w:t>внутренняя позиция школьника на уровне осознания и принятия образца ответственного ученика;</w:t>
      </w:r>
      <w:proofErr w:type="gramEnd"/>
      <w:r w:rsidR="00702073" w:rsidRPr="00500C3F">
        <w:rPr>
          <w:szCs w:val="24"/>
          <w:lang w:eastAsia="ru-RU"/>
        </w:rPr>
        <w:t xml:space="preserve">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r w:rsidR="0084551F">
        <w:rPr>
          <w:szCs w:val="24"/>
          <w:lang w:eastAsia="ru-RU"/>
        </w:rPr>
        <w:t xml:space="preserve"> </w:t>
      </w:r>
      <w:r w:rsidR="00702073" w:rsidRPr="00500C3F">
        <w:rPr>
          <w:szCs w:val="24"/>
          <w:lang w:eastAsia="ru-RU"/>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r w:rsidR="0084551F">
        <w:rPr>
          <w:szCs w:val="24"/>
          <w:lang w:eastAsia="ru-RU"/>
        </w:rPr>
        <w:t xml:space="preserve"> </w:t>
      </w:r>
      <w:r w:rsidR="00702073" w:rsidRPr="00500C3F">
        <w:rPr>
          <w:szCs w:val="24"/>
          <w:lang w:eastAsia="ru-RU"/>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r w:rsidR="0084551F">
        <w:rPr>
          <w:szCs w:val="24"/>
          <w:lang w:eastAsia="ru-RU"/>
        </w:rPr>
        <w:t xml:space="preserve"> </w:t>
      </w:r>
      <w:r w:rsidR="00702073" w:rsidRPr="00500C3F">
        <w:rPr>
          <w:szCs w:val="24"/>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r w:rsidR="0084551F">
        <w:rPr>
          <w:szCs w:val="24"/>
          <w:lang w:eastAsia="ru-RU"/>
        </w:rPr>
        <w:t xml:space="preserve"> </w:t>
      </w:r>
      <w:r w:rsidR="00702073" w:rsidRPr="00500C3F">
        <w:rPr>
          <w:szCs w:val="24"/>
          <w:lang w:eastAsia="ru-RU"/>
        </w:rPr>
        <w:t xml:space="preserve">способность к сотрудничеству </w:t>
      </w:r>
      <w:proofErr w:type="gramStart"/>
      <w:r w:rsidR="00702073" w:rsidRPr="00500C3F">
        <w:rPr>
          <w:szCs w:val="24"/>
          <w:lang w:eastAsia="ru-RU"/>
        </w:rPr>
        <w:t>со</w:t>
      </w:r>
      <w:proofErr w:type="gramEnd"/>
      <w:r w:rsidR="00702073" w:rsidRPr="00500C3F">
        <w:rPr>
          <w:szCs w:val="24"/>
          <w:lang w:eastAsia="ru-RU"/>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r w:rsidR="0084551F">
        <w:rPr>
          <w:szCs w:val="24"/>
          <w:lang w:eastAsia="ru-RU"/>
        </w:rPr>
        <w:t xml:space="preserve"> </w:t>
      </w:r>
      <w:proofErr w:type="gramStart"/>
      <w:r w:rsidR="00702073" w:rsidRPr="00500C3F">
        <w:rPr>
          <w:szCs w:val="24"/>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r w:rsidR="0084551F">
        <w:rPr>
          <w:szCs w:val="24"/>
          <w:lang w:eastAsia="ru-RU"/>
        </w:rPr>
        <w:t xml:space="preserve"> </w:t>
      </w:r>
      <w:r w:rsidR="00702073" w:rsidRPr="00500C3F">
        <w:rPr>
          <w:szCs w:val="24"/>
          <w:lang w:eastAsia="ru-RU"/>
        </w:rPr>
        <w:t>мотивация к творческому труду, работе</w:t>
      </w:r>
      <w:r w:rsidR="0084551F">
        <w:rPr>
          <w:szCs w:val="24"/>
          <w:lang w:eastAsia="ru-RU"/>
        </w:rPr>
        <w:t xml:space="preserve"> </w:t>
      </w:r>
      <w:r w:rsidR="00702073" w:rsidRPr="00500C3F">
        <w:rPr>
          <w:szCs w:val="24"/>
          <w:lang w:eastAsia="ru-RU"/>
        </w:rPr>
        <w:t>результат, бережное отношение к материальным и духовным ценностям в ходе освоения знаний из области экономики.</w:t>
      </w:r>
      <w:proofErr w:type="gramEnd"/>
    </w:p>
    <w:p w:rsidR="00702073" w:rsidRDefault="00702073" w:rsidP="00D404FD">
      <w:pPr>
        <w:pStyle w:val="a3"/>
        <w:ind w:firstLine="709"/>
        <w:jc w:val="both"/>
        <w:rPr>
          <w:bCs/>
          <w:szCs w:val="24"/>
          <w:lang w:eastAsia="ru-RU"/>
        </w:rPr>
      </w:pPr>
      <w:r w:rsidRPr="00A8317D">
        <w:rPr>
          <w:bCs/>
          <w:szCs w:val="24"/>
          <w:lang w:eastAsia="ru-RU"/>
        </w:rPr>
        <w:t>Изучение к</w:t>
      </w:r>
      <w:r>
        <w:rPr>
          <w:bCs/>
          <w:szCs w:val="24"/>
          <w:lang w:eastAsia="ru-RU"/>
        </w:rPr>
        <w:t>у</w:t>
      </w:r>
      <w:r w:rsidRPr="00A8317D">
        <w:rPr>
          <w:bCs/>
          <w:szCs w:val="24"/>
          <w:lang w:eastAsia="ru-RU"/>
        </w:rPr>
        <w:t>рса «</w:t>
      </w:r>
      <w:r>
        <w:rPr>
          <w:bCs/>
          <w:szCs w:val="24"/>
          <w:lang w:eastAsia="ru-RU"/>
        </w:rPr>
        <w:t>Окружающий мир</w:t>
      </w:r>
      <w:r w:rsidRPr="00A8317D">
        <w:rPr>
          <w:bCs/>
          <w:szCs w:val="24"/>
          <w:lang w:eastAsia="ru-RU"/>
        </w:rPr>
        <w:t>»</w:t>
      </w:r>
      <w:r>
        <w:rPr>
          <w:bCs/>
          <w:szCs w:val="24"/>
          <w:lang w:eastAsia="ru-RU"/>
        </w:rPr>
        <w:t xml:space="preserve"> играет значительную роль в достижении </w:t>
      </w:r>
      <w:proofErr w:type="spellStart"/>
      <w:r w:rsidRPr="00A8317D">
        <w:rPr>
          <w:b/>
          <w:bCs/>
          <w:szCs w:val="24"/>
          <w:lang w:eastAsia="ru-RU"/>
        </w:rPr>
        <w:t>метапредметных</w:t>
      </w:r>
      <w:proofErr w:type="spellEnd"/>
      <w:r w:rsidRPr="00A8317D">
        <w:rPr>
          <w:b/>
          <w:bCs/>
          <w:szCs w:val="24"/>
          <w:lang w:eastAsia="ru-RU"/>
        </w:rPr>
        <w:t xml:space="preserve"> результатов</w:t>
      </w:r>
      <w:r w:rsidR="0084551F">
        <w:rPr>
          <w:b/>
          <w:bCs/>
          <w:szCs w:val="24"/>
          <w:lang w:eastAsia="ru-RU"/>
        </w:rPr>
        <w:t xml:space="preserve"> </w:t>
      </w:r>
      <w:r>
        <w:rPr>
          <w:bCs/>
          <w:szCs w:val="24"/>
          <w:lang w:eastAsia="ru-RU"/>
        </w:rPr>
        <w:t>начального образования.</w:t>
      </w:r>
    </w:p>
    <w:p w:rsidR="00702073" w:rsidRPr="00500C3F" w:rsidRDefault="00702073" w:rsidP="00D404FD">
      <w:pPr>
        <w:pStyle w:val="a3"/>
        <w:ind w:firstLine="709"/>
        <w:jc w:val="both"/>
        <w:rPr>
          <w:szCs w:val="24"/>
          <w:lang w:eastAsia="ru-RU"/>
        </w:rPr>
      </w:pPr>
      <w:r w:rsidRPr="00A8317D">
        <w:rPr>
          <w:b/>
          <w:bCs/>
          <w:szCs w:val="24"/>
          <w:lang w:eastAsia="ru-RU"/>
        </w:rPr>
        <w:t>Регулятивные</w:t>
      </w:r>
      <w:r>
        <w:rPr>
          <w:b/>
          <w:bCs/>
          <w:szCs w:val="24"/>
          <w:lang w:eastAsia="ru-RU"/>
        </w:rPr>
        <w:t>:</w:t>
      </w:r>
      <w:r w:rsidR="0084551F">
        <w:rPr>
          <w:b/>
          <w:bCs/>
          <w:szCs w:val="24"/>
          <w:lang w:eastAsia="ru-RU"/>
        </w:rPr>
        <w:t xml:space="preserve"> </w:t>
      </w:r>
      <w:r w:rsidRPr="00500C3F">
        <w:rPr>
          <w:szCs w:val="24"/>
          <w:lang w:eastAsia="ru-RU"/>
        </w:rPr>
        <w:t>понимать учебную задачу, сформулированную самост</w:t>
      </w:r>
      <w:r w:rsidR="00506BE9">
        <w:rPr>
          <w:szCs w:val="24"/>
          <w:lang w:eastAsia="ru-RU"/>
        </w:rPr>
        <w:t xml:space="preserve">оятельно и уточнённую учителем; </w:t>
      </w:r>
      <w:r w:rsidRPr="00500C3F">
        <w:rPr>
          <w:szCs w:val="24"/>
          <w:lang w:eastAsia="ru-RU"/>
        </w:rPr>
        <w:t xml:space="preserve">сохранять учебную задачу урока (самостоятельно воспроизводить её в ходе выполнения </w:t>
      </w:r>
      <w:r w:rsidRPr="00500C3F">
        <w:rPr>
          <w:szCs w:val="24"/>
          <w:lang w:eastAsia="ru-RU"/>
        </w:rPr>
        <w:lastRenderedPageBreak/>
        <w:t>раб</w:t>
      </w:r>
      <w:r w:rsidR="00506BE9">
        <w:rPr>
          <w:szCs w:val="24"/>
          <w:lang w:eastAsia="ru-RU"/>
        </w:rPr>
        <w:t xml:space="preserve">оты на различных этапах урока); </w:t>
      </w:r>
      <w:r w:rsidRPr="00500C3F">
        <w:rPr>
          <w:szCs w:val="24"/>
          <w:lang w:eastAsia="ru-RU"/>
        </w:rPr>
        <w:t>выделять из темы урока известные</w:t>
      </w:r>
      <w:r w:rsidR="00506BE9">
        <w:rPr>
          <w:szCs w:val="24"/>
          <w:lang w:eastAsia="ru-RU"/>
        </w:rPr>
        <w:t xml:space="preserve"> и неизвестные знания и умения; </w:t>
      </w:r>
      <w:r w:rsidRPr="00500C3F">
        <w:rPr>
          <w:szCs w:val="24"/>
          <w:lang w:eastAsia="ru-RU"/>
        </w:rPr>
        <w:t>планировать своё высказывание (выстраивать последовательность предложений для раскрытия темы, приводить примеры)</w:t>
      </w:r>
      <w:proofErr w:type="gramStart"/>
      <w:r w:rsidRPr="00500C3F">
        <w:rPr>
          <w:szCs w:val="24"/>
          <w:lang w:eastAsia="ru-RU"/>
        </w:rPr>
        <w:t>;п</w:t>
      </w:r>
      <w:proofErr w:type="gramEnd"/>
      <w:r w:rsidRPr="00500C3F">
        <w:rPr>
          <w:szCs w:val="24"/>
          <w:lang w:eastAsia="ru-RU"/>
        </w:rPr>
        <w:t>ланировать свои действия в течение урока;</w:t>
      </w:r>
      <w:r w:rsidR="0084551F">
        <w:rPr>
          <w:szCs w:val="24"/>
          <w:lang w:eastAsia="ru-RU"/>
        </w:rPr>
        <w:t xml:space="preserve"> </w:t>
      </w:r>
      <w:proofErr w:type="gramStart"/>
      <w:r w:rsidRPr="00500C3F">
        <w:rPr>
          <w:szCs w:val="24"/>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r w:rsidR="0084551F">
        <w:rPr>
          <w:szCs w:val="24"/>
          <w:lang w:eastAsia="ru-RU"/>
        </w:rPr>
        <w:t xml:space="preserve"> </w:t>
      </w:r>
      <w:r w:rsidRPr="00500C3F">
        <w:rPr>
          <w:szCs w:val="24"/>
          <w:lang w:eastAsia="ru-RU"/>
        </w:rPr>
        <w:t>оценивать правильность выполнения заданий, используя «Странички для самопроверки» и критерии, заданные учителем;</w:t>
      </w:r>
      <w:r w:rsidR="0084551F">
        <w:rPr>
          <w:szCs w:val="24"/>
          <w:lang w:eastAsia="ru-RU"/>
        </w:rPr>
        <w:t xml:space="preserve"> </w:t>
      </w:r>
      <w:r w:rsidRPr="00500C3F">
        <w:rPr>
          <w:szCs w:val="24"/>
          <w:lang w:eastAsia="ru-RU"/>
        </w:rPr>
        <w:t>соотносить выполнение работы с алгоритмом и результатом;</w:t>
      </w:r>
      <w:r w:rsidR="0084551F">
        <w:rPr>
          <w:szCs w:val="24"/>
          <w:lang w:eastAsia="ru-RU"/>
        </w:rPr>
        <w:t xml:space="preserve"> </w:t>
      </w:r>
      <w:r w:rsidRPr="00500C3F">
        <w:rPr>
          <w:szCs w:val="24"/>
          <w:lang w:eastAsia="ru-RU"/>
        </w:rPr>
        <w:t>контролировать и корректировать своё поведение с учётом установленных правил;</w:t>
      </w:r>
      <w:proofErr w:type="gramEnd"/>
      <w:r w:rsidR="0084551F">
        <w:rPr>
          <w:szCs w:val="24"/>
          <w:lang w:eastAsia="ru-RU"/>
        </w:rPr>
        <w:t xml:space="preserve"> </w:t>
      </w:r>
      <w:r w:rsidRPr="00500C3F">
        <w:rPr>
          <w:szCs w:val="24"/>
          <w:lang w:eastAsia="ru-RU"/>
        </w:rPr>
        <w:t>в сотрудничестве с учителем ставить новые учебные задачи.</w:t>
      </w:r>
    </w:p>
    <w:p w:rsidR="00702073" w:rsidRPr="00500C3F" w:rsidRDefault="00702073" w:rsidP="00D404FD">
      <w:pPr>
        <w:pStyle w:val="a3"/>
        <w:ind w:firstLine="709"/>
        <w:jc w:val="both"/>
        <w:rPr>
          <w:szCs w:val="24"/>
          <w:lang w:eastAsia="ru-RU"/>
        </w:rPr>
      </w:pPr>
      <w:r w:rsidRPr="002B0FD7">
        <w:rPr>
          <w:b/>
          <w:bCs/>
          <w:szCs w:val="24"/>
          <w:lang w:eastAsia="ru-RU"/>
        </w:rPr>
        <w:t>Познавательные</w:t>
      </w:r>
      <w:r>
        <w:rPr>
          <w:b/>
          <w:bCs/>
          <w:szCs w:val="24"/>
          <w:lang w:eastAsia="ru-RU"/>
        </w:rPr>
        <w:t>:</w:t>
      </w:r>
      <w:r w:rsidR="0084551F">
        <w:rPr>
          <w:b/>
          <w:bCs/>
          <w:szCs w:val="24"/>
          <w:lang w:eastAsia="ru-RU"/>
        </w:rPr>
        <w:t xml:space="preserve"> </w:t>
      </w:r>
      <w:r w:rsidRPr="00500C3F">
        <w:rPr>
          <w:szCs w:val="24"/>
          <w:lang w:eastAsia="ru-RU"/>
        </w:rPr>
        <w:t>понимать и толковать условные знаки и символы, используемые в учебнике, рабочих тетрадях и других компонентах УМК для передачи информации;</w:t>
      </w:r>
      <w:r w:rsidR="0084551F">
        <w:rPr>
          <w:szCs w:val="24"/>
          <w:lang w:eastAsia="ru-RU"/>
        </w:rPr>
        <w:t xml:space="preserve"> </w:t>
      </w:r>
      <w:r w:rsidRPr="00500C3F">
        <w:rPr>
          <w:szCs w:val="24"/>
          <w:lang w:eastAsia="ru-RU"/>
        </w:rPr>
        <w:t>выделять существенную информацию из литературы разных типов (справочной и научно-познавательной)</w:t>
      </w:r>
      <w:proofErr w:type="gramStart"/>
      <w:r w:rsidRPr="00500C3F">
        <w:rPr>
          <w:szCs w:val="24"/>
          <w:lang w:eastAsia="ru-RU"/>
        </w:rPr>
        <w:t>;и</w:t>
      </w:r>
      <w:proofErr w:type="gramEnd"/>
      <w:r w:rsidRPr="00500C3F">
        <w:rPr>
          <w:szCs w:val="24"/>
          <w:lang w:eastAsia="ru-RU"/>
        </w:rPr>
        <w:t>спользовать знаково-символические средства, в том числе элементарные модели и схемы для решения учебных задач;</w:t>
      </w:r>
      <w:r w:rsidR="0084551F">
        <w:rPr>
          <w:szCs w:val="24"/>
          <w:lang w:eastAsia="ru-RU"/>
        </w:rPr>
        <w:t xml:space="preserve"> </w:t>
      </w:r>
      <w:r w:rsidRPr="00500C3F">
        <w:rPr>
          <w:szCs w:val="24"/>
          <w:lang w:eastAsia="ru-RU"/>
        </w:rPr>
        <w:t>понимать содержание текста, интерпретировать смысл, фиксировать полученную информацию в виде схем, рисунков, фотографий, таблиц;</w:t>
      </w:r>
      <w:r w:rsidR="0084551F">
        <w:rPr>
          <w:szCs w:val="24"/>
          <w:lang w:eastAsia="ru-RU"/>
        </w:rPr>
        <w:t xml:space="preserve"> </w:t>
      </w:r>
      <w:r w:rsidRPr="00500C3F">
        <w:rPr>
          <w:szCs w:val="24"/>
          <w:lang w:eastAsia="ru-RU"/>
        </w:rPr>
        <w:t>анализировать объекты окружающего мира, таблицы, схемы, диаграммы, рисунки с выделением отличительных признаков;</w:t>
      </w:r>
      <w:r w:rsidR="0084551F">
        <w:rPr>
          <w:szCs w:val="24"/>
          <w:lang w:eastAsia="ru-RU"/>
        </w:rPr>
        <w:t xml:space="preserve"> </w:t>
      </w:r>
      <w:r w:rsidRPr="00500C3F">
        <w:rPr>
          <w:szCs w:val="24"/>
          <w:lang w:eastAsia="ru-RU"/>
        </w:rPr>
        <w:t>классифицировать объекты по заданным (главным) критериям;</w:t>
      </w:r>
      <w:r w:rsidR="0084551F">
        <w:rPr>
          <w:szCs w:val="24"/>
          <w:lang w:eastAsia="ru-RU"/>
        </w:rPr>
        <w:t xml:space="preserve"> </w:t>
      </w:r>
      <w:r w:rsidRPr="00500C3F">
        <w:rPr>
          <w:szCs w:val="24"/>
          <w:lang w:eastAsia="ru-RU"/>
        </w:rPr>
        <w:t>сравнивать объекты по различным признакам;</w:t>
      </w:r>
      <w:r w:rsidR="0084551F">
        <w:rPr>
          <w:szCs w:val="24"/>
          <w:lang w:eastAsia="ru-RU"/>
        </w:rPr>
        <w:t xml:space="preserve"> </w:t>
      </w:r>
      <w:r w:rsidRPr="00500C3F">
        <w:rPr>
          <w:szCs w:val="24"/>
          <w:lang w:eastAsia="ru-RU"/>
        </w:rPr>
        <w:t>осуществлять синтез объектов при составлении цепей питания, схемы круговорота воды в природе, схемы круговорота веществ и  пр.;</w:t>
      </w:r>
      <w:r w:rsidR="0084551F">
        <w:rPr>
          <w:szCs w:val="24"/>
          <w:lang w:eastAsia="ru-RU"/>
        </w:rPr>
        <w:t xml:space="preserve"> </w:t>
      </w:r>
      <w:r w:rsidRPr="00500C3F">
        <w:rPr>
          <w:szCs w:val="24"/>
          <w:lang w:eastAsia="ru-RU"/>
        </w:rPr>
        <w:t>устанавливать причинно-следственные связи между явлениями, объектами;</w:t>
      </w:r>
      <w:r w:rsidR="0084551F">
        <w:rPr>
          <w:szCs w:val="24"/>
          <w:lang w:eastAsia="ru-RU"/>
        </w:rPr>
        <w:t xml:space="preserve"> </w:t>
      </w:r>
      <w:r w:rsidRPr="00500C3F">
        <w:rPr>
          <w:szCs w:val="24"/>
          <w:lang w:eastAsia="ru-RU"/>
        </w:rPr>
        <w:t xml:space="preserve">строить рассуждение (или доказательство своей точки зрения) по теме урока в соответствии с возрастными </w:t>
      </w:r>
      <w:proofErr w:type="spellStart"/>
      <w:r w:rsidRPr="00500C3F">
        <w:rPr>
          <w:szCs w:val="24"/>
          <w:lang w:eastAsia="ru-RU"/>
        </w:rPr>
        <w:t>нормами</w:t>
      </w:r>
      <w:proofErr w:type="gramStart"/>
      <w:r w:rsidRPr="00500C3F">
        <w:rPr>
          <w:szCs w:val="24"/>
          <w:lang w:eastAsia="ru-RU"/>
        </w:rPr>
        <w:t>;п</w:t>
      </w:r>
      <w:proofErr w:type="gramEnd"/>
      <w:r w:rsidRPr="00500C3F">
        <w:rPr>
          <w:szCs w:val="24"/>
          <w:lang w:eastAsia="ru-RU"/>
        </w:rPr>
        <w:t>роявлять</w:t>
      </w:r>
      <w:proofErr w:type="spellEnd"/>
      <w:r w:rsidRPr="00500C3F">
        <w:rPr>
          <w:szCs w:val="24"/>
          <w:lang w:eastAsia="ru-RU"/>
        </w:rPr>
        <w:t xml:space="preserve"> индивидуальные творческие способности при выполнении рисунков, условных знаков, подготовке сообщений, иллюстрировании рассказов и т. д.;</w:t>
      </w:r>
      <w:r w:rsidR="0084551F">
        <w:rPr>
          <w:szCs w:val="24"/>
          <w:lang w:eastAsia="ru-RU"/>
        </w:rPr>
        <w:t xml:space="preserve"> </w:t>
      </w:r>
      <w:r w:rsidRPr="00500C3F">
        <w:rPr>
          <w:szCs w:val="24"/>
          <w:lang w:eastAsia="ru-RU"/>
        </w:rPr>
        <w:t>моделировать различные ситуации и явления природы (в том числе круговорот воды в природе, круговорот веществ).</w:t>
      </w:r>
    </w:p>
    <w:p w:rsidR="00702073" w:rsidRPr="00500C3F" w:rsidRDefault="00702073" w:rsidP="00D404FD">
      <w:pPr>
        <w:pStyle w:val="a3"/>
        <w:ind w:firstLine="709"/>
        <w:jc w:val="both"/>
        <w:rPr>
          <w:color w:val="000000"/>
          <w:szCs w:val="24"/>
          <w:lang w:eastAsia="ru-RU"/>
        </w:rPr>
      </w:pPr>
      <w:proofErr w:type="gramStart"/>
      <w:r w:rsidRPr="00A8317D">
        <w:rPr>
          <w:b/>
          <w:bCs/>
          <w:color w:val="000000"/>
          <w:szCs w:val="24"/>
          <w:lang w:eastAsia="ru-RU"/>
        </w:rPr>
        <w:t>Коммуникативные</w:t>
      </w:r>
      <w:r>
        <w:rPr>
          <w:b/>
          <w:bCs/>
          <w:color w:val="000000"/>
          <w:szCs w:val="24"/>
          <w:lang w:eastAsia="ru-RU"/>
        </w:rPr>
        <w:t>:</w:t>
      </w:r>
      <w:r w:rsidR="0084551F">
        <w:rPr>
          <w:b/>
          <w:bCs/>
          <w:color w:val="000000"/>
          <w:szCs w:val="24"/>
          <w:lang w:eastAsia="ru-RU"/>
        </w:rPr>
        <w:t xml:space="preserve"> </w:t>
      </w:r>
      <w:r w:rsidRPr="00500C3F">
        <w:rPr>
          <w:color w:val="000000"/>
          <w:szCs w:val="24"/>
          <w:lang w:eastAsia="ru-RU"/>
        </w:rPr>
        <w:t>включаться в диалог и коллективное обсуждение с учителем и сверстниками, проблем и вопросов;</w:t>
      </w:r>
      <w:r w:rsidR="0084551F">
        <w:rPr>
          <w:color w:val="000000"/>
          <w:szCs w:val="24"/>
          <w:lang w:eastAsia="ru-RU"/>
        </w:rPr>
        <w:t xml:space="preserve"> </w:t>
      </w:r>
      <w:r w:rsidRPr="00500C3F">
        <w:rPr>
          <w:color w:val="000000"/>
          <w:szCs w:val="24"/>
          <w:lang w:eastAsia="ru-RU"/>
        </w:rPr>
        <w:t>формулировать ответы на вопросы;</w:t>
      </w:r>
      <w:r w:rsidR="0084551F">
        <w:rPr>
          <w:color w:val="000000"/>
          <w:szCs w:val="24"/>
          <w:lang w:eastAsia="ru-RU"/>
        </w:rPr>
        <w:t xml:space="preserve"> </w:t>
      </w:r>
      <w:r w:rsidRPr="00500C3F">
        <w:rPr>
          <w:color w:val="000000"/>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r w:rsidR="006D1F79">
        <w:rPr>
          <w:color w:val="000000"/>
          <w:szCs w:val="24"/>
          <w:lang w:eastAsia="ru-RU"/>
        </w:rPr>
        <w:t xml:space="preserve"> </w:t>
      </w:r>
      <w:r w:rsidRPr="00500C3F">
        <w:rPr>
          <w:color w:val="000000"/>
          <w:szCs w:val="24"/>
          <w:lang w:eastAsia="ru-RU"/>
        </w:rPr>
        <w:t>договариваться и приходить к общему решению в совместной деятельности;</w:t>
      </w:r>
      <w:r w:rsidR="006D1F79">
        <w:rPr>
          <w:color w:val="000000"/>
          <w:szCs w:val="24"/>
          <w:lang w:eastAsia="ru-RU"/>
        </w:rPr>
        <w:t xml:space="preserve"> </w:t>
      </w:r>
      <w:r w:rsidRPr="00500C3F">
        <w:rPr>
          <w:color w:val="000000"/>
          <w:szCs w:val="24"/>
          <w:lang w:eastAsia="ru-RU"/>
        </w:rPr>
        <w:t>высказывать мотивированное, аргументированное суждение по теме урока;</w:t>
      </w:r>
      <w:proofErr w:type="gramEnd"/>
      <w:r w:rsidR="006D1F79">
        <w:rPr>
          <w:color w:val="000000"/>
          <w:szCs w:val="24"/>
          <w:lang w:eastAsia="ru-RU"/>
        </w:rPr>
        <w:t xml:space="preserve"> </w:t>
      </w:r>
      <w:r w:rsidRPr="00500C3F">
        <w:rPr>
          <w:color w:val="000000"/>
          <w:szCs w:val="24"/>
          <w:lang w:eastAsia="ru-RU"/>
        </w:rPr>
        <w:t>проявлять стремление ладить с собеседниками, ориентироваться на позицию партнёра в общении;</w:t>
      </w:r>
      <w:r w:rsidR="006D1F79">
        <w:rPr>
          <w:color w:val="000000"/>
          <w:szCs w:val="24"/>
          <w:lang w:eastAsia="ru-RU"/>
        </w:rPr>
        <w:t xml:space="preserve"> </w:t>
      </w:r>
      <w:r w:rsidRPr="00500C3F">
        <w:rPr>
          <w:color w:val="000000"/>
          <w:szCs w:val="24"/>
          <w:lang w:eastAsia="ru-RU"/>
        </w:rPr>
        <w:t>признавать свои ошибки, озвучивать их;</w:t>
      </w:r>
      <w:r w:rsidR="006D1F79">
        <w:rPr>
          <w:color w:val="000000"/>
          <w:szCs w:val="24"/>
          <w:lang w:eastAsia="ru-RU"/>
        </w:rPr>
        <w:t xml:space="preserve"> </w:t>
      </w:r>
      <w:r w:rsidRPr="00500C3F">
        <w:rPr>
          <w:color w:val="000000"/>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r w:rsidR="006D1F79">
        <w:rPr>
          <w:color w:val="000000"/>
          <w:szCs w:val="24"/>
          <w:lang w:eastAsia="ru-RU"/>
        </w:rPr>
        <w:t xml:space="preserve"> </w:t>
      </w:r>
      <w:r w:rsidRPr="00500C3F">
        <w:rPr>
          <w:color w:val="000000"/>
          <w:szCs w:val="24"/>
          <w:lang w:eastAsia="ru-RU"/>
        </w:rPr>
        <w:t>понимать и принимать задачу совместной работы, распределять роли при выполнении заданий;</w:t>
      </w:r>
      <w:r w:rsidR="006D1F79">
        <w:rPr>
          <w:color w:val="000000"/>
          <w:szCs w:val="24"/>
          <w:lang w:eastAsia="ru-RU"/>
        </w:rPr>
        <w:t xml:space="preserve"> </w:t>
      </w:r>
      <w:r w:rsidRPr="00500C3F">
        <w:rPr>
          <w:color w:val="000000"/>
          <w:szCs w:val="24"/>
          <w:lang w:eastAsia="ru-RU"/>
        </w:rPr>
        <w:t xml:space="preserve">строить монологическое высказывание, владеть диалогической формой речи (с учётом возрастных особенностей, норм); готовить сообщения, </w:t>
      </w:r>
      <w:r w:rsidR="003B2C18" w:rsidRPr="00500C3F">
        <w:rPr>
          <w:color w:val="000000"/>
          <w:szCs w:val="24"/>
          <w:lang w:eastAsia="ru-RU"/>
        </w:rPr>
        <w:t>фото рассказы</w:t>
      </w:r>
      <w:r w:rsidRPr="00500C3F">
        <w:rPr>
          <w:color w:val="000000"/>
          <w:szCs w:val="24"/>
          <w:lang w:eastAsia="ru-RU"/>
        </w:rPr>
        <w:t>, проекты с помощью взрослых;</w:t>
      </w:r>
      <w:r w:rsidR="006D1F79">
        <w:rPr>
          <w:color w:val="000000"/>
          <w:szCs w:val="24"/>
          <w:lang w:eastAsia="ru-RU"/>
        </w:rPr>
        <w:t xml:space="preserve"> </w:t>
      </w:r>
      <w:r w:rsidRPr="00500C3F">
        <w:rPr>
          <w:color w:val="000000"/>
          <w:szCs w:val="24"/>
          <w:lang w:eastAsia="ru-RU"/>
        </w:rPr>
        <w:t>составлять рассказ на заданную тему;</w:t>
      </w:r>
      <w:r w:rsidR="006D1F79">
        <w:rPr>
          <w:color w:val="000000"/>
          <w:szCs w:val="24"/>
          <w:lang w:eastAsia="ru-RU"/>
        </w:rPr>
        <w:t xml:space="preserve"> </w:t>
      </w:r>
      <w:r w:rsidRPr="00500C3F">
        <w:rPr>
          <w:color w:val="000000"/>
          <w:szCs w:val="24"/>
          <w:lang w:eastAsia="ru-RU"/>
        </w:rPr>
        <w:t>осуществлять взаимный контроль и оказывать в сотрудничестве необходимую взаимопомощь;</w:t>
      </w:r>
      <w:r w:rsidR="006D1F79">
        <w:rPr>
          <w:color w:val="000000"/>
          <w:szCs w:val="24"/>
          <w:lang w:eastAsia="ru-RU"/>
        </w:rPr>
        <w:t xml:space="preserve"> </w:t>
      </w:r>
      <w:r w:rsidRPr="00500C3F">
        <w:rPr>
          <w:color w:val="000000"/>
          <w:szCs w:val="24"/>
          <w:lang w:eastAsia="ru-RU"/>
        </w:rPr>
        <w:t>продуктивно разрешать конфликты на основе учёта интересов всех его участников.</w:t>
      </w:r>
    </w:p>
    <w:p w:rsidR="00702073" w:rsidRPr="008D5695" w:rsidRDefault="00506BE9" w:rsidP="00D404FD">
      <w:pPr>
        <w:pStyle w:val="a3"/>
        <w:ind w:firstLine="709"/>
        <w:jc w:val="both"/>
        <w:rPr>
          <w:szCs w:val="24"/>
          <w:lang w:eastAsia="ru-RU"/>
        </w:rPr>
      </w:pPr>
      <w:proofErr w:type="gramStart"/>
      <w:r>
        <w:rPr>
          <w:b/>
          <w:bCs/>
          <w:szCs w:val="24"/>
          <w:lang w:eastAsia="ru-RU"/>
        </w:rPr>
        <w:t>П</w:t>
      </w:r>
      <w:r w:rsidR="00702073" w:rsidRPr="00500C3F">
        <w:rPr>
          <w:b/>
          <w:bCs/>
          <w:szCs w:val="24"/>
          <w:lang w:eastAsia="ru-RU"/>
        </w:rPr>
        <w:t>редметны</w:t>
      </w:r>
      <w:r w:rsidR="00A4451B">
        <w:rPr>
          <w:b/>
          <w:bCs/>
          <w:szCs w:val="24"/>
          <w:lang w:eastAsia="ru-RU"/>
        </w:rPr>
        <w:t>е</w:t>
      </w:r>
      <w:r w:rsidR="00702073" w:rsidRPr="00500C3F">
        <w:rPr>
          <w:b/>
          <w:bCs/>
          <w:szCs w:val="24"/>
          <w:lang w:eastAsia="ru-RU"/>
        </w:rPr>
        <w:t xml:space="preserve"> результат</w:t>
      </w:r>
      <w:r>
        <w:rPr>
          <w:b/>
          <w:bCs/>
          <w:szCs w:val="24"/>
          <w:lang w:eastAsia="ru-RU"/>
        </w:rPr>
        <w:t>ы</w:t>
      </w:r>
      <w:r w:rsidR="00702073">
        <w:rPr>
          <w:b/>
          <w:bCs/>
          <w:szCs w:val="24"/>
          <w:lang w:eastAsia="ru-RU"/>
        </w:rPr>
        <w:t xml:space="preserve"> обучения:</w:t>
      </w:r>
      <w:r w:rsidR="006D1F79">
        <w:rPr>
          <w:b/>
          <w:bCs/>
          <w:szCs w:val="24"/>
          <w:lang w:eastAsia="ru-RU"/>
        </w:rPr>
        <w:t xml:space="preserve"> </w:t>
      </w:r>
      <w:r w:rsidR="00702073" w:rsidRPr="00500C3F">
        <w:rPr>
          <w:szCs w:val="24"/>
          <w:lang w:eastAsia="ru-RU"/>
        </w:rPr>
        <w:t>находить на карте города Золотого кольца России, приводить примеры достопримечательностей этих городов;</w:t>
      </w:r>
      <w:r w:rsidR="006D1F79">
        <w:rPr>
          <w:szCs w:val="24"/>
          <w:lang w:eastAsia="ru-RU"/>
        </w:rPr>
        <w:t xml:space="preserve"> </w:t>
      </w:r>
      <w:r w:rsidR="00702073" w:rsidRPr="00500C3F">
        <w:rPr>
          <w:szCs w:val="24"/>
          <w:lang w:eastAsia="ru-RU"/>
        </w:rPr>
        <w:t>осознавать необходимость бережного отношения к памятникам истории и культуры;</w:t>
      </w:r>
      <w:r w:rsidR="006D1F79">
        <w:rPr>
          <w:szCs w:val="24"/>
          <w:lang w:eastAsia="ru-RU"/>
        </w:rPr>
        <w:t xml:space="preserve"> </w:t>
      </w:r>
      <w:r w:rsidR="00702073" w:rsidRPr="00500C3F">
        <w:rPr>
          <w:szCs w:val="24"/>
          <w:lang w:eastAsia="ru-RU"/>
        </w:rPr>
        <w:t>находить на карте страны — соседи России и их столицы;</w:t>
      </w:r>
      <w:r w:rsidR="006D1F79">
        <w:rPr>
          <w:szCs w:val="24"/>
          <w:lang w:eastAsia="ru-RU"/>
        </w:rPr>
        <w:t xml:space="preserve"> </w:t>
      </w:r>
      <w:r w:rsidR="00702073" w:rsidRPr="00500C3F">
        <w:rPr>
          <w:szCs w:val="24"/>
          <w:lang w:eastAsia="ru-RU"/>
        </w:rPr>
        <w:t>определять  и кратко характеризовать место человека в окружающем мире;</w:t>
      </w:r>
      <w:r w:rsidR="006D1F79">
        <w:rPr>
          <w:szCs w:val="24"/>
          <w:lang w:eastAsia="ru-RU"/>
        </w:rPr>
        <w:t xml:space="preserve"> </w:t>
      </w:r>
      <w:r w:rsidR="00702073" w:rsidRPr="00500C3F">
        <w:rPr>
          <w:szCs w:val="24"/>
          <w:lang w:eastAsia="ru-RU"/>
        </w:rPr>
        <w:t>осознавать и раскрывать ценность природы для людей, необходимость ответственного отношения к природе;</w:t>
      </w:r>
      <w:proofErr w:type="gramEnd"/>
      <w:r w:rsidR="006D1F79">
        <w:rPr>
          <w:szCs w:val="24"/>
          <w:lang w:eastAsia="ru-RU"/>
        </w:rPr>
        <w:t xml:space="preserve"> </w:t>
      </w:r>
      <w:proofErr w:type="gramStart"/>
      <w:r w:rsidR="00702073" w:rsidRPr="00500C3F">
        <w:rPr>
          <w:szCs w:val="24"/>
          <w:lang w:eastAsia="ru-RU"/>
        </w:rPr>
        <w:t>различать внешность человека и его внутренний мир, наблюдать и описывать проявления внутреннего мира человека;</w:t>
      </w:r>
      <w:r w:rsidR="006D1F79">
        <w:rPr>
          <w:szCs w:val="24"/>
          <w:lang w:eastAsia="ru-RU"/>
        </w:rPr>
        <w:t xml:space="preserve"> </w:t>
      </w:r>
      <w:r w:rsidR="00702073" w:rsidRPr="00500C3F">
        <w:rPr>
          <w:szCs w:val="24"/>
          <w:lang w:eastAsia="ru-RU"/>
        </w:rPr>
        <w:t>различать тела, вещества, частицы, описывать изученные вещества;</w:t>
      </w:r>
      <w:r w:rsidR="006D1F79">
        <w:rPr>
          <w:szCs w:val="24"/>
          <w:lang w:eastAsia="ru-RU"/>
        </w:rPr>
        <w:t xml:space="preserve"> </w:t>
      </w:r>
      <w:r w:rsidR="00702073" w:rsidRPr="00500C3F">
        <w:rPr>
          <w:szCs w:val="24"/>
          <w:lang w:eastAsia="ru-RU"/>
        </w:rPr>
        <w:t>проводить наблюдения и ставить опыты, используя лабораторное оборудование;</w:t>
      </w:r>
      <w:r w:rsidR="00364AD2">
        <w:rPr>
          <w:szCs w:val="24"/>
          <w:lang w:eastAsia="ru-RU"/>
        </w:rPr>
        <w:t xml:space="preserve"> </w:t>
      </w:r>
      <w:r w:rsidR="00702073" w:rsidRPr="00500C3F">
        <w:rPr>
          <w:szCs w:val="24"/>
          <w:lang w:eastAsia="ru-RU"/>
        </w:rPr>
        <w:t>исследовать с помощью опытов свойства воздуха, воды, состав почвы, моделировать круговорот воды в природе;</w:t>
      </w:r>
      <w:r w:rsidR="00364AD2">
        <w:rPr>
          <w:szCs w:val="24"/>
          <w:lang w:eastAsia="ru-RU"/>
        </w:rPr>
        <w:t xml:space="preserve"> </w:t>
      </w:r>
      <w:r w:rsidR="00702073" w:rsidRPr="00500C3F">
        <w:rPr>
          <w:szCs w:val="24"/>
          <w:lang w:eastAsia="ru-RU"/>
        </w:rPr>
        <w:t>классифицировать объекты живой природы, относя их к определённым царствам и другим изученным группам;</w:t>
      </w:r>
      <w:proofErr w:type="gramEnd"/>
      <w:r w:rsidR="00364AD2">
        <w:rPr>
          <w:szCs w:val="24"/>
          <w:lang w:eastAsia="ru-RU"/>
        </w:rPr>
        <w:t xml:space="preserve"> </w:t>
      </w:r>
      <w:proofErr w:type="gramStart"/>
      <w:r w:rsidR="00702073" w:rsidRPr="00500C3F">
        <w:rPr>
          <w:szCs w:val="24"/>
          <w:lang w:eastAsia="ru-RU"/>
        </w:rPr>
        <w:t>пользоваться атласом-определителем для распознавания природных объектов;</w:t>
      </w:r>
      <w:r w:rsidR="00364AD2">
        <w:rPr>
          <w:szCs w:val="24"/>
          <w:lang w:eastAsia="ru-RU"/>
        </w:rPr>
        <w:t xml:space="preserve"> </w:t>
      </w:r>
      <w:r w:rsidR="00702073" w:rsidRPr="00500C3F">
        <w:rPr>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r w:rsidR="00364AD2">
        <w:rPr>
          <w:szCs w:val="24"/>
          <w:lang w:eastAsia="ru-RU"/>
        </w:rPr>
        <w:t xml:space="preserve"> </w:t>
      </w:r>
      <w:r w:rsidR="00702073" w:rsidRPr="00500C3F">
        <w:rPr>
          <w:szCs w:val="24"/>
          <w:lang w:eastAsia="ru-RU"/>
        </w:rPr>
        <w:t>приводить примеры растений и животных из Красной книги России;</w:t>
      </w:r>
      <w:r w:rsidR="00364AD2">
        <w:rPr>
          <w:szCs w:val="24"/>
          <w:lang w:eastAsia="ru-RU"/>
        </w:rPr>
        <w:t xml:space="preserve"> </w:t>
      </w:r>
      <w:r w:rsidR="00702073" w:rsidRPr="00500C3F">
        <w:rPr>
          <w:szCs w:val="24"/>
          <w:lang w:eastAsia="ru-RU"/>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roofErr w:type="gramEnd"/>
      <w:r w:rsidR="00364AD2">
        <w:rPr>
          <w:szCs w:val="24"/>
          <w:lang w:eastAsia="ru-RU"/>
        </w:rPr>
        <w:t xml:space="preserve"> </w:t>
      </w:r>
      <w:proofErr w:type="gramStart"/>
      <w:r w:rsidR="00702073" w:rsidRPr="00500C3F">
        <w:rPr>
          <w:szCs w:val="24"/>
          <w:lang w:eastAsia="ru-RU"/>
        </w:rPr>
        <w:t>устанавливать связь между строением и работой различных органов и систем органов человека;</w:t>
      </w:r>
      <w:r w:rsidR="00364AD2">
        <w:rPr>
          <w:szCs w:val="24"/>
          <w:lang w:eastAsia="ru-RU"/>
        </w:rPr>
        <w:t xml:space="preserve"> </w:t>
      </w:r>
      <w:r w:rsidR="00702073" w:rsidRPr="00500C3F">
        <w:rPr>
          <w:szCs w:val="24"/>
          <w:lang w:eastAsia="ru-RU"/>
        </w:rPr>
        <w:t>использовать знания о строении и жизнедеятельности организма человека для сохранения и укрепления своего здоровья;</w:t>
      </w:r>
      <w:r w:rsidR="00364AD2">
        <w:rPr>
          <w:szCs w:val="24"/>
          <w:lang w:eastAsia="ru-RU"/>
        </w:rPr>
        <w:t xml:space="preserve"> </w:t>
      </w:r>
      <w:r w:rsidR="00702073" w:rsidRPr="00500C3F">
        <w:rPr>
          <w:szCs w:val="24"/>
          <w:lang w:eastAsia="ru-RU"/>
        </w:rPr>
        <w:t xml:space="preserve">оказывать первую помощь при несложных несчастных </w:t>
      </w:r>
      <w:r w:rsidR="00702073" w:rsidRPr="00500C3F">
        <w:rPr>
          <w:szCs w:val="24"/>
          <w:lang w:eastAsia="ru-RU"/>
        </w:rPr>
        <w:lastRenderedPageBreak/>
        <w:t>случаях;</w:t>
      </w:r>
      <w:r w:rsidR="00364AD2">
        <w:rPr>
          <w:szCs w:val="24"/>
          <w:lang w:eastAsia="ru-RU"/>
        </w:rPr>
        <w:t xml:space="preserve"> </w:t>
      </w:r>
      <w:r w:rsidR="00702073" w:rsidRPr="00500C3F">
        <w:rPr>
          <w:szCs w:val="24"/>
          <w:lang w:eastAsia="ru-RU"/>
        </w:rPr>
        <w:t>вырабатывать правильную осанку;</w:t>
      </w:r>
      <w:r w:rsidR="00364AD2">
        <w:rPr>
          <w:szCs w:val="24"/>
          <w:lang w:eastAsia="ru-RU"/>
        </w:rPr>
        <w:t xml:space="preserve"> </w:t>
      </w:r>
      <w:r w:rsidR="00702073" w:rsidRPr="00500C3F">
        <w:rPr>
          <w:szCs w:val="24"/>
          <w:lang w:eastAsia="ru-RU"/>
        </w:rPr>
        <w:t>выполнять правила рационального питания, закаливания, предупреждения болезней;</w:t>
      </w:r>
      <w:r w:rsidR="00364AD2">
        <w:rPr>
          <w:szCs w:val="24"/>
          <w:lang w:eastAsia="ru-RU"/>
        </w:rPr>
        <w:t xml:space="preserve"> </w:t>
      </w:r>
      <w:r w:rsidR="00702073" w:rsidRPr="00500C3F">
        <w:rPr>
          <w:szCs w:val="24"/>
          <w:lang w:eastAsia="ru-RU"/>
        </w:rPr>
        <w:t>понимать необходимость здорового образа жизни и соблюдать соответствующие правила;</w:t>
      </w:r>
      <w:proofErr w:type="gramEnd"/>
      <w:r w:rsidR="00364AD2">
        <w:rPr>
          <w:szCs w:val="24"/>
          <w:lang w:eastAsia="ru-RU"/>
        </w:rPr>
        <w:t xml:space="preserve"> </w:t>
      </w:r>
      <w:proofErr w:type="gramStart"/>
      <w:r w:rsidR="00702073" w:rsidRPr="00500C3F">
        <w:rPr>
          <w:szCs w:val="24"/>
          <w:lang w:eastAsia="ru-RU"/>
        </w:rPr>
        <w:t>правильно вести себя при пожаре, аварии водопровода, утечке газа;</w:t>
      </w:r>
      <w:r w:rsidR="00364AD2">
        <w:rPr>
          <w:szCs w:val="24"/>
          <w:lang w:eastAsia="ru-RU"/>
        </w:rPr>
        <w:t xml:space="preserve"> </w:t>
      </w:r>
      <w:r w:rsidR="00702073" w:rsidRPr="00500C3F">
        <w:rPr>
          <w:szCs w:val="24"/>
          <w:lang w:eastAsia="ru-RU"/>
        </w:rPr>
        <w:t>соблюдать правила безопасности на улицах и дорогах, различать дорожные знаки разных групп, следовать их указаниям;</w:t>
      </w:r>
      <w:r w:rsidR="00364AD2">
        <w:rPr>
          <w:szCs w:val="24"/>
          <w:lang w:eastAsia="ru-RU"/>
        </w:rPr>
        <w:t xml:space="preserve"> </w:t>
      </w:r>
      <w:r w:rsidR="00702073" w:rsidRPr="00500C3F">
        <w:rPr>
          <w:szCs w:val="24"/>
          <w:lang w:eastAsia="ru-RU"/>
        </w:rPr>
        <w:t>понимать, какие места вокруг нас могут быть особенно опасны, предвидеть скрытую опасность и избегать её;</w:t>
      </w:r>
      <w:r w:rsidR="00364AD2">
        <w:rPr>
          <w:szCs w:val="24"/>
          <w:lang w:eastAsia="ru-RU"/>
        </w:rPr>
        <w:t xml:space="preserve"> </w:t>
      </w:r>
      <w:r w:rsidR="00702073" w:rsidRPr="00500C3F">
        <w:rPr>
          <w:szCs w:val="24"/>
          <w:lang w:eastAsia="ru-RU"/>
        </w:rPr>
        <w:t>соблюдать правила безопасного поведения в природе;, что такое экологическая безопасность, соблюдать правила экологической безопасности в повседневной жизни;</w:t>
      </w:r>
      <w:proofErr w:type="gramEnd"/>
      <w:r w:rsidR="00364AD2">
        <w:rPr>
          <w:szCs w:val="24"/>
          <w:lang w:eastAsia="ru-RU"/>
        </w:rPr>
        <w:t xml:space="preserve"> </w:t>
      </w:r>
      <w:proofErr w:type="gramStart"/>
      <w:r w:rsidR="00702073" w:rsidRPr="00500C3F">
        <w:rPr>
          <w:szCs w:val="24"/>
          <w:lang w:eastAsia="ru-RU"/>
        </w:rPr>
        <w:t>раскрывать роль экономики в нашей жизни;</w:t>
      </w:r>
      <w:r w:rsidR="00364AD2">
        <w:rPr>
          <w:szCs w:val="24"/>
          <w:lang w:eastAsia="ru-RU"/>
        </w:rPr>
        <w:t xml:space="preserve"> </w:t>
      </w:r>
      <w:r w:rsidR="00702073" w:rsidRPr="00500C3F">
        <w:rPr>
          <w:szCs w:val="24"/>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r w:rsidR="00364AD2">
        <w:rPr>
          <w:szCs w:val="24"/>
          <w:lang w:eastAsia="ru-RU"/>
        </w:rPr>
        <w:t xml:space="preserve"> </w:t>
      </w:r>
      <w:r w:rsidR="00702073" w:rsidRPr="00500C3F">
        <w:rPr>
          <w:szCs w:val="24"/>
          <w:lang w:eastAsia="ru-RU"/>
        </w:rPr>
        <w:t>различать отрасли экономики, обнаруживать взаимосвязи между ними;</w:t>
      </w:r>
      <w:r w:rsidR="00364AD2">
        <w:rPr>
          <w:szCs w:val="24"/>
          <w:lang w:eastAsia="ru-RU"/>
        </w:rPr>
        <w:t xml:space="preserve"> </w:t>
      </w:r>
      <w:r w:rsidR="00702073" w:rsidRPr="00500C3F">
        <w:rPr>
          <w:szCs w:val="24"/>
          <w:lang w:eastAsia="ru-RU"/>
        </w:rPr>
        <w:t>понимать роль денег в экономике, различать денежные единицы некоторых стран;</w:t>
      </w:r>
      <w:r w:rsidR="00364AD2">
        <w:rPr>
          <w:szCs w:val="24"/>
          <w:lang w:eastAsia="ru-RU"/>
        </w:rPr>
        <w:t xml:space="preserve"> </w:t>
      </w:r>
      <w:r w:rsidR="00702073" w:rsidRPr="00500C3F">
        <w:rPr>
          <w:szCs w:val="24"/>
          <w:lang w:eastAsia="ru-RU"/>
        </w:rPr>
        <w:t>объяснять, что такое государственный бюджет, осознавать необходимость уплаты налогов гражданами страны;</w:t>
      </w:r>
      <w:r w:rsidR="00364AD2">
        <w:rPr>
          <w:szCs w:val="24"/>
          <w:lang w:eastAsia="ru-RU"/>
        </w:rPr>
        <w:t xml:space="preserve"> </w:t>
      </w:r>
      <w:r w:rsidR="00702073" w:rsidRPr="00500C3F">
        <w:rPr>
          <w:szCs w:val="24"/>
          <w:lang w:eastAsia="ru-RU"/>
        </w:rPr>
        <w:t>понимать, как ведётся хозяйство семьи;</w:t>
      </w:r>
      <w:proofErr w:type="gramEnd"/>
      <w:r w:rsidR="00364AD2">
        <w:rPr>
          <w:szCs w:val="24"/>
          <w:lang w:eastAsia="ru-RU"/>
        </w:rPr>
        <w:t xml:space="preserve"> </w:t>
      </w:r>
      <w:r w:rsidR="00702073" w:rsidRPr="00500C3F">
        <w:rPr>
          <w:szCs w:val="24"/>
          <w:lang w:eastAsia="ru-RU"/>
        </w:rPr>
        <w:t>обнаруживать связи между экономикой и экологией, строить простейшие экологические прогнозы;</w:t>
      </w:r>
      <w:r w:rsidR="00364AD2">
        <w:rPr>
          <w:szCs w:val="24"/>
          <w:lang w:eastAsia="ru-RU"/>
        </w:rPr>
        <w:t xml:space="preserve"> </w:t>
      </w:r>
      <w:r w:rsidR="00702073" w:rsidRPr="00500C3F">
        <w:rPr>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roofErr w:type="gramStart"/>
      <w:r w:rsidR="00702073" w:rsidRPr="00500C3F">
        <w:rPr>
          <w:szCs w:val="24"/>
          <w:lang w:eastAsia="ru-RU"/>
        </w:rPr>
        <w:t>;п</w:t>
      </w:r>
      <w:proofErr w:type="gramEnd"/>
      <w:r w:rsidR="00702073" w:rsidRPr="00500C3F">
        <w:rPr>
          <w:szCs w:val="24"/>
          <w:lang w:eastAsia="ru-RU"/>
        </w:rPr>
        <w:t>риводить примеры достопримечательностей разных стран, ценить уважительные, добрососедские отношения между странами и народами;</w:t>
      </w:r>
      <w:r w:rsidR="00364AD2">
        <w:rPr>
          <w:szCs w:val="24"/>
          <w:lang w:eastAsia="ru-RU"/>
        </w:rPr>
        <w:t xml:space="preserve"> </w:t>
      </w:r>
      <w:r w:rsidR="00702073" w:rsidRPr="00500C3F">
        <w:rPr>
          <w:szCs w:val="24"/>
          <w:lang w:eastAsia="ru-RU"/>
        </w:rPr>
        <w:t xml:space="preserve">использовать различные справочные издания, детскую литературу для поиска </w:t>
      </w:r>
      <w:r w:rsidR="00702073" w:rsidRPr="008D5695">
        <w:rPr>
          <w:szCs w:val="24"/>
          <w:lang w:eastAsia="ru-RU"/>
        </w:rPr>
        <w:t>информации о человеке и обществе.</w:t>
      </w:r>
    </w:p>
    <w:p w:rsidR="008D5695" w:rsidRPr="008D5695" w:rsidRDefault="008D5695" w:rsidP="00D404FD">
      <w:pPr>
        <w:spacing w:before="0" w:after="0"/>
        <w:ind w:firstLine="709"/>
        <w:jc w:val="both"/>
        <w:rPr>
          <w:rFonts w:eastAsia="Calibri"/>
          <w:szCs w:val="24"/>
          <w:lang w:eastAsia="en-US"/>
        </w:rPr>
      </w:pPr>
      <w:proofErr w:type="gramStart"/>
      <w:r w:rsidRPr="008D5695">
        <w:rPr>
          <w:rFonts w:eastAsia="Calibri"/>
          <w:b/>
          <w:szCs w:val="24"/>
          <w:lang w:eastAsia="en-US"/>
        </w:rPr>
        <w:t>В результате изучения курса «Окружающий мир»</w:t>
      </w:r>
      <w:r w:rsidRPr="008D5695">
        <w:rPr>
          <w:rFonts w:eastAsia="Calibri"/>
          <w:szCs w:val="24"/>
          <w:lang w:eastAsia="en-US"/>
        </w:rPr>
        <w:t xml:space="preserve">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sidRPr="008D5695">
        <w:rPr>
          <w:rFonts w:eastAsia="Calibri"/>
          <w:szCs w:val="24"/>
          <w:lang w:eastAsia="en-US"/>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8D5695">
        <w:rPr>
          <w:rFonts w:eastAsia="Calibri"/>
          <w:szCs w:val="24"/>
          <w:lang w:eastAsia="en-US"/>
        </w:rPr>
        <w:t>природ</w:t>
      </w:r>
      <w:proofErr w:type="gramStart"/>
      <w:r w:rsidRPr="008D5695">
        <w:rPr>
          <w:rFonts w:eastAsia="Calibri"/>
          <w:szCs w:val="24"/>
          <w:lang w:eastAsia="en-US"/>
        </w:rPr>
        <w:t>о</w:t>
      </w:r>
      <w:proofErr w:type="spellEnd"/>
      <w:r w:rsidRPr="008D5695">
        <w:rPr>
          <w:rFonts w:eastAsia="Calibri"/>
          <w:szCs w:val="24"/>
          <w:lang w:eastAsia="en-US"/>
        </w:rPr>
        <w:t>-</w:t>
      </w:r>
      <w:proofErr w:type="gramEnd"/>
      <w:r w:rsidRPr="008D5695">
        <w:rPr>
          <w:rFonts w:eastAsia="Calibri"/>
          <w:szCs w:val="24"/>
          <w:lang w:eastAsia="en-US"/>
        </w:rPr>
        <w:t xml:space="preserve"> и </w:t>
      </w:r>
      <w:proofErr w:type="spellStart"/>
      <w:r w:rsidRPr="008D5695">
        <w:rPr>
          <w:rFonts w:eastAsia="Calibri"/>
          <w:szCs w:val="24"/>
          <w:lang w:eastAsia="en-US"/>
        </w:rPr>
        <w:t>культуросообразного</w:t>
      </w:r>
      <w:proofErr w:type="spellEnd"/>
      <w:r w:rsidRPr="008D5695">
        <w:rPr>
          <w:rFonts w:eastAsia="Calibri"/>
          <w:szCs w:val="24"/>
          <w:lang w:eastAsia="en-US"/>
        </w:rPr>
        <w:t xml:space="preserve"> поведения в окружающей природной и социальной среде. </w:t>
      </w:r>
    </w:p>
    <w:p w:rsidR="008D5695" w:rsidRPr="008D5695" w:rsidRDefault="008D5695" w:rsidP="00D404FD">
      <w:pPr>
        <w:spacing w:before="0" w:after="0"/>
        <w:ind w:firstLine="709"/>
        <w:jc w:val="both"/>
        <w:rPr>
          <w:rFonts w:eastAsia="Calibri"/>
          <w:b/>
          <w:szCs w:val="24"/>
          <w:lang w:eastAsia="en-US"/>
        </w:rPr>
      </w:pPr>
      <w:r w:rsidRPr="008D5695">
        <w:rPr>
          <w:rFonts w:eastAsia="Calibri"/>
          <w:b/>
          <w:szCs w:val="24"/>
          <w:lang w:eastAsia="en-US"/>
        </w:rPr>
        <w:t>Человек и природа</w:t>
      </w:r>
    </w:p>
    <w:p w:rsidR="008D5695" w:rsidRPr="008D5695" w:rsidRDefault="008D5695" w:rsidP="00D404FD">
      <w:pPr>
        <w:spacing w:before="0" w:after="0"/>
        <w:ind w:firstLine="709"/>
        <w:jc w:val="both"/>
        <w:rPr>
          <w:rFonts w:eastAsia="Calibri"/>
          <w:b/>
          <w:szCs w:val="24"/>
          <w:lang w:eastAsia="en-US"/>
        </w:rPr>
      </w:pPr>
      <w:r w:rsidRPr="008D5695">
        <w:rPr>
          <w:rFonts w:eastAsia="Calibri"/>
          <w:b/>
          <w:szCs w:val="24"/>
          <w:lang w:eastAsia="en-US"/>
        </w:rPr>
        <w:t xml:space="preserve">Выпускник научится: </w:t>
      </w:r>
      <w:r w:rsidRPr="008D5695">
        <w:rPr>
          <w:rFonts w:eastAsia="Calibri"/>
          <w:szCs w:val="24"/>
        </w:rPr>
        <w:t xml:space="preserve">узнавать изученные объекты и явления живой и неживой природы; описывать на основе 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roofErr w:type="gramStart"/>
      <w:r w:rsidRPr="008D5695">
        <w:rPr>
          <w:rFonts w:eastAsia="Calibri"/>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r w:rsidR="00364AD2">
        <w:rPr>
          <w:rFonts w:eastAsia="Calibri"/>
          <w:szCs w:val="24"/>
        </w:rPr>
        <w:t xml:space="preserve"> </w:t>
      </w:r>
      <w:r w:rsidRPr="008D5695">
        <w:rPr>
          <w:rFonts w:eastAsia="Calibri"/>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roofErr w:type="gramEnd"/>
      <w:r w:rsidR="00364AD2">
        <w:rPr>
          <w:rFonts w:eastAsia="Calibri"/>
          <w:szCs w:val="24"/>
        </w:rPr>
        <w:t xml:space="preserve"> </w:t>
      </w:r>
      <w:proofErr w:type="gramStart"/>
      <w:r w:rsidRPr="008D5695">
        <w:rPr>
          <w:rFonts w:eastAsia="Calibri"/>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roofErr w:type="gramEnd"/>
      <w:r w:rsidR="00364AD2">
        <w:rPr>
          <w:rFonts w:eastAsia="Calibri"/>
          <w:szCs w:val="24"/>
        </w:rPr>
        <w:t xml:space="preserve"> </w:t>
      </w:r>
      <w:r w:rsidRPr="008D5695">
        <w:rPr>
          <w:rFonts w:eastAsia="Calibri"/>
          <w:szCs w:val="24"/>
        </w:rPr>
        <w:t>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r w:rsidR="00364AD2">
        <w:rPr>
          <w:rFonts w:eastAsia="Calibri"/>
          <w:szCs w:val="24"/>
        </w:rPr>
        <w:t xml:space="preserve"> </w:t>
      </w:r>
      <w:r w:rsidRPr="008D5695">
        <w:rPr>
          <w:rFonts w:eastAsia="Calibri"/>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D5695" w:rsidRPr="008D5695" w:rsidRDefault="008D5695" w:rsidP="00D404FD">
      <w:pPr>
        <w:spacing w:before="0" w:after="0"/>
        <w:ind w:firstLine="709"/>
        <w:jc w:val="both"/>
        <w:rPr>
          <w:rFonts w:eastAsia="Calibri"/>
          <w:b/>
          <w:szCs w:val="24"/>
          <w:lang w:eastAsia="en-US"/>
        </w:rPr>
      </w:pPr>
      <w:r w:rsidRPr="008D5695">
        <w:rPr>
          <w:rFonts w:eastAsia="Calibri"/>
          <w:b/>
          <w:szCs w:val="24"/>
          <w:lang w:eastAsia="en-US"/>
        </w:rPr>
        <w:t xml:space="preserve">Выпускник получит возможность научиться: </w:t>
      </w:r>
      <w:r w:rsidRPr="008D5695">
        <w:rPr>
          <w:rFonts w:eastAsia="Calibri"/>
          <w:szCs w:val="24"/>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w:t>
      </w:r>
      <w:proofErr w:type="spellStart"/>
      <w:r w:rsidRPr="008D5695">
        <w:rPr>
          <w:rFonts w:eastAsia="Calibri"/>
          <w:szCs w:val="24"/>
        </w:rPr>
        <w:t>экологичного</w:t>
      </w:r>
      <w:proofErr w:type="spellEnd"/>
      <w:r w:rsidRPr="008D5695">
        <w:rPr>
          <w:rFonts w:eastAsia="Calibri"/>
          <w:szCs w:val="24"/>
        </w:rPr>
        <w:t xml:space="preserve"> поведения в школе и в быту (раздельный сбор мусора, </w:t>
      </w:r>
      <w:r w:rsidRPr="008D5695">
        <w:rPr>
          <w:rFonts w:eastAsia="Calibri"/>
          <w:szCs w:val="24"/>
        </w:rPr>
        <w:lastRenderedPageBreak/>
        <w:t>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w:t>
      </w:r>
      <w:r w:rsidR="00364AD2">
        <w:rPr>
          <w:rFonts w:eastAsia="Calibri"/>
          <w:szCs w:val="24"/>
        </w:rPr>
        <w:t xml:space="preserve"> </w:t>
      </w:r>
      <w:r w:rsidRPr="008D5695">
        <w:rPr>
          <w:rFonts w:eastAsia="Calibri"/>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8D5695" w:rsidRPr="008D5695" w:rsidRDefault="008D5695" w:rsidP="00D404FD">
      <w:pPr>
        <w:spacing w:before="0" w:after="0"/>
        <w:ind w:firstLine="709"/>
        <w:jc w:val="both"/>
        <w:rPr>
          <w:rFonts w:eastAsia="Calibri"/>
          <w:b/>
          <w:szCs w:val="24"/>
          <w:lang w:eastAsia="en-US"/>
        </w:rPr>
      </w:pPr>
      <w:r w:rsidRPr="008D5695">
        <w:rPr>
          <w:rFonts w:eastAsia="Calibri"/>
          <w:b/>
          <w:szCs w:val="24"/>
          <w:lang w:eastAsia="en-US"/>
        </w:rPr>
        <w:t xml:space="preserve">Человек и общество </w:t>
      </w:r>
    </w:p>
    <w:p w:rsidR="008D5695" w:rsidRPr="008D5695" w:rsidRDefault="008D5695" w:rsidP="00D404FD">
      <w:pPr>
        <w:spacing w:before="0" w:after="0"/>
        <w:ind w:firstLine="709"/>
        <w:jc w:val="both"/>
        <w:rPr>
          <w:rFonts w:eastAsia="Calibri"/>
          <w:szCs w:val="24"/>
          <w:lang w:eastAsia="en-US"/>
        </w:rPr>
      </w:pPr>
      <w:proofErr w:type="gramStart"/>
      <w:r w:rsidRPr="008D5695">
        <w:rPr>
          <w:rFonts w:eastAsia="Calibri"/>
          <w:b/>
          <w:szCs w:val="24"/>
          <w:lang w:eastAsia="en-US"/>
        </w:rPr>
        <w:t>Выпускник научится:</w:t>
      </w:r>
      <w:r w:rsidR="00364AD2">
        <w:rPr>
          <w:rFonts w:eastAsia="Calibri"/>
          <w:b/>
          <w:szCs w:val="24"/>
          <w:lang w:eastAsia="en-US"/>
        </w:rPr>
        <w:t xml:space="preserve"> </w:t>
      </w:r>
      <w:r w:rsidRPr="008D5695">
        <w:rPr>
          <w:rFonts w:eastAsia="Calibri"/>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roofErr w:type="gramEnd"/>
      <w:r w:rsidRPr="008D5695">
        <w:rPr>
          <w:rFonts w:eastAsia="Calibri"/>
          <w:szCs w:val="24"/>
        </w:rPr>
        <w:t xml:space="preserve"> используя дополнительные источники информации (на бумажных и электронных носителях, в том числе в контролируемом Интернете), на</w:t>
      </w:r>
      <w:r>
        <w:rPr>
          <w:rFonts w:eastAsia="Calibri"/>
          <w:szCs w:val="24"/>
        </w:rPr>
        <w:t>ходить факты, относящиеся к об</w:t>
      </w:r>
      <w:r w:rsidRPr="008D5695">
        <w:rPr>
          <w:rFonts w:eastAsia="Calibri"/>
          <w:szCs w:val="24"/>
        </w:rPr>
        <w:t xml:space="preserve">разу жизни, обычаям и верованиям своих предков; на основе имеющихся знаний отличать реальные исторические факты от вымыслов; </w:t>
      </w:r>
      <w:proofErr w:type="gramStart"/>
      <w:r w:rsidRPr="008D5695">
        <w:rPr>
          <w:rFonts w:eastAsia="Calibri"/>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roofErr w:type="gramEnd"/>
    </w:p>
    <w:p w:rsidR="00434710" w:rsidRPr="00EF64E2" w:rsidRDefault="008D5695" w:rsidP="00D404FD">
      <w:pPr>
        <w:spacing w:before="0" w:after="0"/>
        <w:ind w:firstLine="709"/>
        <w:jc w:val="both"/>
        <w:rPr>
          <w:rFonts w:eastAsia="Calibri"/>
          <w:b/>
          <w:szCs w:val="24"/>
          <w:lang w:eastAsia="en-US"/>
        </w:rPr>
      </w:pPr>
      <w:r w:rsidRPr="008D5695">
        <w:rPr>
          <w:rFonts w:eastAsia="Calibri"/>
          <w:b/>
          <w:szCs w:val="24"/>
          <w:lang w:eastAsia="en-US"/>
        </w:rPr>
        <w:t xml:space="preserve">Выпускник получит возможность научиться: </w:t>
      </w:r>
      <w:r w:rsidRPr="008D5695">
        <w:rPr>
          <w:rFonts w:eastAsia="Calibri"/>
          <w:szCs w:val="24"/>
        </w:rPr>
        <w:t xml:space="preserve">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проявлять уважение и готовность выполнять совместно установленные договорённости и правила, в том числе правила общения </w:t>
      </w:r>
      <w:proofErr w:type="gramStart"/>
      <w:r w:rsidRPr="008D5695">
        <w:rPr>
          <w:rFonts w:eastAsia="Calibri"/>
          <w:szCs w:val="24"/>
        </w:rPr>
        <w:t>со</w:t>
      </w:r>
      <w:proofErr w:type="gramEnd"/>
      <w:r w:rsidRPr="008D5695">
        <w:rPr>
          <w:rFonts w:eastAsia="Calibri"/>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0C3C75" w:rsidRDefault="000C3C75" w:rsidP="000C3C75">
      <w:pPr>
        <w:spacing w:before="0" w:after="0"/>
        <w:ind w:firstLine="567"/>
        <w:rPr>
          <w:b/>
          <w:szCs w:val="24"/>
        </w:rPr>
      </w:pPr>
    </w:p>
    <w:p w:rsidR="00A1215F" w:rsidRDefault="00A1215F" w:rsidP="003B2C18">
      <w:pPr>
        <w:spacing w:before="0" w:after="0"/>
        <w:ind w:firstLine="567"/>
        <w:jc w:val="center"/>
        <w:rPr>
          <w:b/>
          <w:szCs w:val="24"/>
          <w:lang w:val="en-US"/>
        </w:rPr>
      </w:pPr>
      <w:r w:rsidRPr="007049F8">
        <w:rPr>
          <w:b/>
          <w:szCs w:val="24"/>
        </w:rPr>
        <w:t>Содержание учебного курса</w:t>
      </w:r>
    </w:p>
    <w:p w:rsidR="004925A1" w:rsidRPr="00A1215F" w:rsidRDefault="00537357" w:rsidP="00CF667C">
      <w:pPr>
        <w:spacing w:before="0" w:after="0"/>
        <w:ind w:firstLine="567"/>
        <w:jc w:val="center"/>
        <w:rPr>
          <w:b/>
          <w:szCs w:val="24"/>
          <w:lang w:val="en-US"/>
        </w:rPr>
      </w:pPr>
      <w:r>
        <w:rPr>
          <w:b/>
          <w:szCs w:val="24"/>
        </w:rPr>
        <w:t>1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6662"/>
        <w:gridCol w:w="1417"/>
      </w:tblGrid>
      <w:tr w:rsidR="00BE45FC" w:rsidRPr="004B74D5" w:rsidTr="000644F9">
        <w:trPr>
          <w:trHeight w:val="407"/>
        </w:trPr>
        <w:tc>
          <w:tcPr>
            <w:tcW w:w="567" w:type="dxa"/>
          </w:tcPr>
          <w:p w:rsidR="00BE45FC" w:rsidRPr="00BE45FC" w:rsidRDefault="00BE45FC" w:rsidP="00BE45FC">
            <w:pPr>
              <w:spacing w:before="0" w:after="0"/>
              <w:jc w:val="center"/>
              <w:rPr>
                <w:b/>
                <w:szCs w:val="24"/>
              </w:rPr>
            </w:pPr>
            <w:r>
              <w:rPr>
                <w:b/>
                <w:szCs w:val="24"/>
              </w:rPr>
              <w:t>№</w:t>
            </w:r>
            <w:proofErr w:type="gramStart"/>
            <w:r>
              <w:rPr>
                <w:b/>
                <w:szCs w:val="24"/>
              </w:rPr>
              <w:t>п</w:t>
            </w:r>
            <w:proofErr w:type="gramEnd"/>
            <w:r>
              <w:rPr>
                <w:b/>
                <w:szCs w:val="24"/>
                <w:lang w:val="en-US"/>
              </w:rPr>
              <w:t>/</w:t>
            </w:r>
            <w:r>
              <w:rPr>
                <w:b/>
                <w:szCs w:val="24"/>
              </w:rPr>
              <w:t>п</w:t>
            </w:r>
          </w:p>
        </w:tc>
        <w:tc>
          <w:tcPr>
            <w:tcW w:w="1418" w:type="dxa"/>
          </w:tcPr>
          <w:p w:rsidR="00BE45FC" w:rsidRPr="0072207F" w:rsidRDefault="00BE45FC" w:rsidP="00BE45FC">
            <w:pPr>
              <w:spacing w:before="0" w:after="0"/>
              <w:jc w:val="center"/>
              <w:rPr>
                <w:b/>
                <w:szCs w:val="24"/>
              </w:rPr>
            </w:pPr>
            <w:r w:rsidRPr="0072207F">
              <w:rPr>
                <w:b/>
                <w:szCs w:val="24"/>
              </w:rPr>
              <w:t xml:space="preserve">название раздела (темы) </w:t>
            </w:r>
          </w:p>
        </w:tc>
        <w:tc>
          <w:tcPr>
            <w:tcW w:w="709" w:type="dxa"/>
          </w:tcPr>
          <w:p w:rsidR="00BE45FC" w:rsidRPr="0072207F" w:rsidRDefault="00BE45FC" w:rsidP="00BE45FC">
            <w:pPr>
              <w:spacing w:before="0" w:after="0"/>
              <w:jc w:val="center"/>
              <w:rPr>
                <w:b/>
                <w:szCs w:val="24"/>
              </w:rPr>
            </w:pPr>
            <w:r w:rsidRPr="0072207F">
              <w:rPr>
                <w:b/>
                <w:szCs w:val="24"/>
              </w:rPr>
              <w:t>кол-во</w:t>
            </w:r>
          </w:p>
          <w:p w:rsidR="00BE45FC" w:rsidRPr="0072207F" w:rsidRDefault="00BE45FC" w:rsidP="00BE45FC">
            <w:pPr>
              <w:spacing w:before="0" w:after="0"/>
              <w:jc w:val="center"/>
              <w:rPr>
                <w:b/>
                <w:szCs w:val="24"/>
              </w:rPr>
            </w:pPr>
            <w:r w:rsidRPr="0072207F">
              <w:rPr>
                <w:b/>
                <w:szCs w:val="24"/>
              </w:rPr>
              <w:t>часов</w:t>
            </w:r>
          </w:p>
        </w:tc>
        <w:tc>
          <w:tcPr>
            <w:tcW w:w="6662" w:type="dxa"/>
          </w:tcPr>
          <w:p w:rsidR="00BE45FC" w:rsidRPr="0072207F" w:rsidRDefault="00BE45FC" w:rsidP="00BE45FC">
            <w:pPr>
              <w:spacing w:before="0" w:after="0"/>
              <w:jc w:val="center"/>
              <w:rPr>
                <w:b/>
                <w:szCs w:val="24"/>
              </w:rPr>
            </w:pPr>
            <w:r w:rsidRPr="0072207F">
              <w:rPr>
                <w:b/>
                <w:szCs w:val="24"/>
              </w:rPr>
              <w:t xml:space="preserve">содержание раздела </w:t>
            </w:r>
          </w:p>
          <w:p w:rsidR="00BE45FC" w:rsidRPr="0072207F" w:rsidRDefault="00BE45FC" w:rsidP="00BE45FC">
            <w:pPr>
              <w:spacing w:before="0" w:after="0"/>
              <w:jc w:val="center"/>
              <w:rPr>
                <w:b/>
                <w:szCs w:val="24"/>
              </w:rPr>
            </w:pPr>
            <w:r w:rsidRPr="0072207F">
              <w:rPr>
                <w:b/>
                <w:szCs w:val="24"/>
              </w:rPr>
              <w:t>(темы)</w:t>
            </w:r>
          </w:p>
        </w:tc>
        <w:tc>
          <w:tcPr>
            <w:tcW w:w="1417" w:type="dxa"/>
          </w:tcPr>
          <w:p w:rsidR="00BE45FC" w:rsidRPr="0072207F" w:rsidRDefault="00BE45FC" w:rsidP="00BE45FC">
            <w:pPr>
              <w:spacing w:before="0" w:after="0"/>
              <w:jc w:val="center"/>
              <w:rPr>
                <w:b/>
                <w:szCs w:val="24"/>
              </w:rPr>
            </w:pPr>
            <w:r w:rsidRPr="0072207F">
              <w:rPr>
                <w:b/>
                <w:szCs w:val="24"/>
              </w:rPr>
              <w:t>формы контроля</w:t>
            </w:r>
          </w:p>
        </w:tc>
      </w:tr>
      <w:tr w:rsidR="00D404FD" w:rsidRPr="004B74D5" w:rsidTr="000644F9">
        <w:trPr>
          <w:trHeight w:val="141"/>
        </w:trPr>
        <w:tc>
          <w:tcPr>
            <w:tcW w:w="567" w:type="dxa"/>
          </w:tcPr>
          <w:p w:rsidR="00D404FD" w:rsidRPr="001F2A66" w:rsidRDefault="00D404FD" w:rsidP="00BE45FC">
            <w:pPr>
              <w:pStyle w:val="a3"/>
              <w:rPr>
                <w:szCs w:val="24"/>
              </w:rPr>
            </w:pPr>
            <w:r w:rsidRPr="001F2A66">
              <w:rPr>
                <w:szCs w:val="24"/>
              </w:rPr>
              <w:t>1</w:t>
            </w:r>
            <w:r>
              <w:rPr>
                <w:szCs w:val="24"/>
              </w:rPr>
              <w:t>.</w:t>
            </w:r>
          </w:p>
        </w:tc>
        <w:tc>
          <w:tcPr>
            <w:tcW w:w="1418" w:type="dxa"/>
          </w:tcPr>
          <w:p w:rsidR="00D404FD" w:rsidRPr="00AF5732" w:rsidRDefault="00D404FD" w:rsidP="00BE45FC">
            <w:pPr>
              <w:pStyle w:val="a3"/>
              <w:jc w:val="both"/>
              <w:rPr>
                <w:szCs w:val="24"/>
              </w:rPr>
            </w:pPr>
            <w:r w:rsidRPr="00AF5732">
              <w:rPr>
                <w:szCs w:val="24"/>
              </w:rPr>
              <w:t xml:space="preserve">Введение </w:t>
            </w:r>
          </w:p>
        </w:tc>
        <w:tc>
          <w:tcPr>
            <w:tcW w:w="709" w:type="dxa"/>
          </w:tcPr>
          <w:p w:rsidR="00D404FD" w:rsidRPr="00AF5732" w:rsidRDefault="00D404FD" w:rsidP="00BE45FC">
            <w:pPr>
              <w:pStyle w:val="a3"/>
              <w:jc w:val="both"/>
              <w:rPr>
                <w:szCs w:val="24"/>
              </w:rPr>
            </w:pPr>
            <w:r w:rsidRPr="00AF5732">
              <w:rPr>
                <w:szCs w:val="24"/>
              </w:rPr>
              <w:t>1</w:t>
            </w:r>
          </w:p>
        </w:tc>
        <w:tc>
          <w:tcPr>
            <w:tcW w:w="6662" w:type="dxa"/>
          </w:tcPr>
          <w:p w:rsidR="00D404FD" w:rsidRPr="0072207F" w:rsidRDefault="00D404FD" w:rsidP="00BE45FC">
            <w:pPr>
              <w:pStyle w:val="ad"/>
              <w:spacing w:before="0" w:beforeAutospacing="0" w:after="0" w:afterAutospacing="0"/>
              <w:jc w:val="both"/>
              <w:rPr>
                <w:rStyle w:val="af"/>
                <w:bCs/>
                <w:i w:val="0"/>
                <w:color w:val="000000"/>
              </w:rPr>
            </w:pPr>
            <w:r>
              <w:rPr>
                <w:rStyle w:val="af"/>
                <w:bCs/>
                <w:i w:val="0"/>
                <w:color w:val="000000"/>
              </w:rPr>
              <w:t>Задавайте вопросы!</w:t>
            </w:r>
          </w:p>
        </w:tc>
        <w:tc>
          <w:tcPr>
            <w:tcW w:w="1417" w:type="dxa"/>
            <w:vMerge w:val="restart"/>
          </w:tcPr>
          <w:p w:rsidR="00D404FD" w:rsidRPr="00507808" w:rsidRDefault="00D404FD" w:rsidP="00BE45FC">
            <w:pPr>
              <w:pStyle w:val="ad"/>
              <w:spacing w:before="0" w:beforeAutospacing="0" w:after="0" w:afterAutospacing="0"/>
              <w:jc w:val="both"/>
              <w:rPr>
                <w:color w:val="000000"/>
              </w:rPr>
            </w:pPr>
            <w:r>
              <w:rPr>
                <w:color w:val="000000"/>
              </w:rPr>
              <w:t>Проекты, тестовые работы, комплексные работы</w:t>
            </w:r>
          </w:p>
        </w:tc>
      </w:tr>
      <w:tr w:rsidR="00D404FD" w:rsidRPr="004B74D5" w:rsidTr="000644F9">
        <w:trPr>
          <w:trHeight w:val="260"/>
        </w:trPr>
        <w:tc>
          <w:tcPr>
            <w:tcW w:w="567" w:type="dxa"/>
          </w:tcPr>
          <w:p w:rsidR="00D404FD" w:rsidRPr="001F2A66" w:rsidRDefault="00D404FD" w:rsidP="00BE45FC">
            <w:pPr>
              <w:pStyle w:val="a3"/>
              <w:rPr>
                <w:szCs w:val="24"/>
              </w:rPr>
            </w:pPr>
            <w:r>
              <w:rPr>
                <w:szCs w:val="24"/>
              </w:rPr>
              <w:t>2.</w:t>
            </w:r>
          </w:p>
        </w:tc>
        <w:tc>
          <w:tcPr>
            <w:tcW w:w="1418" w:type="dxa"/>
          </w:tcPr>
          <w:p w:rsidR="00D404FD" w:rsidRPr="00AF5732" w:rsidRDefault="00D404FD" w:rsidP="00BE45FC">
            <w:pPr>
              <w:pStyle w:val="a3"/>
              <w:jc w:val="both"/>
              <w:rPr>
                <w:bCs/>
                <w:szCs w:val="24"/>
              </w:rPr>
            </w:pPr>
            <w:r w:rsidRPr="00AF5732">
              <w:rPr>
                <w:bCs/>
                <w:szCs w:val="24"/>
              </w:rPr>
              <w:t xml:space="preserve">«Что и кто?» </w:t>
            </w:r>
          </w:p>
        </w:tc>
        <w:tc>
          <w:tcPr>
            <w:tcW w:w="709" w:type="dxa"/>
          </w:tcPr>
          <w:p w:rsidR="00D404FD" w:rsidRPr="00AF5732" w:rsidRDefault="00D404FD" w:rsidP="00BE45FC">
            <w:pPr>
              <w:pStyle w:val="a3"/>
              <w:jc w:val="both"/>
              <w:rPr>
                <w:szCs w:val="24"/>
              </w:rPr>
            </w:pPr>
            <w:r w:rsidRPr="00AF5732">
              <w:rPr>
                <w:bCs/>
                <w:szCs w:val="24"/>
              </w:rPr>
              <w:t>2</w:t>
            </w:r>
            <w:r>
              <w:rPr>
                <w:bCs/>
                <w:szCs w:val="24"/>
              </w:rPr>
              <w:t>3</w:t>
            </w:r>
          </w:p>
        </w:tc>
        <w:tc>
          <w:tcPr>
            <w:tcW w:w="6662" w:type="dxa"/>
          </w:tcPr>
          <w:p w:rsidR="00D404FD" w:rsidRPr="00623832" w:rsidRDefault="00D404FD" w:rsidP="00BE45FC">
            <w:pPr>
              <w:pStyle w:val="ad"/>
              <w:spacing w:before="0" w:beforeAutospacing="0" w:after="0" w:afterAutospacing="0"/>
              <w:jc w:val="both"/>
            </w:pPr>
            <w:r>
              <w:t>Что такое наша школа? Что у нас на школьном дворе? Что мы знаем о Правилах дорожного движения? 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 Проверим и оценим свои достижения</w:t>
            </w:r>
          </w:p>
        </w:tc>
        <w:tc>
          <w:tcPr>
            <w:tcW w:w="1417" w:type="dxa"/>
            <w:vMerge/>
          </w:tcPr>
          <w:p w:rsidR="00D404FD" w:rsidRPr="00623832" w:rsidRDefault="00D404FD" w:rsidP="00BE45FC">
            <w:pPr>
              <w:pStyle w:val="ad"/>
              <w:spacing w:before="0" w:beforeAutospacing="0" w:after="0" w:afterAutospacing="0"/>
              <w:jc w:val="both"/>
            </w:pPr>
          </w:p>
        </w:tc>
      </w:tr>
      <w:tr w:rsidR="00D404FD" w:rsidRPr="004B74D5" w:rsidTr="000644F9">
        <w:trPr>
          <w:trHeight w:val="63"/>
        </w:trPr>
        <w:tc>
          <w:tcPr>
            <w:tcW w:w="567" w:type="dxa"/>
          </w:tcPr>
          <w:p w:rsidR="00D404FD" w:rsidRDefault="00D404FD" w:rsidP="00BE45FC">
            <w:pPr>
              <w:pStyle w:val="a3"/>
              <w:rPr>
                <w:szCs w:val="24"/>
              </w:rPr>
            </w:pPr>
            <w:r>
              <w:rPr>
                <w:szCs w:val="24"/>
              </w:rPr>
              <w:t>3.</w:t>
            </w:r>
          </w:p>
        </w:tc>
        <w:tc>
          <w:tcPr>
            <w:tcW w:w="1418" w:type="dxa"/>
          </w:tcPr>
          <w:p w:rsidR="00D404FD" w:rsidRPr="00AF5732" w:rsidRDefault="00D404FD" w:rsidP="00BE45FC">
            <w:pPr>
              <w:pStyle w:val="a3"/>
              <w:jc w:val="both"/>
              <w:rPr>
                <w:bCs/>
                <w:szCs w:val="24"/>
              </w:rPr>
            </w:pPr>
            <w:r w:rsidRPr="00AF5732">
              <w:rPr>
                <w:szCs w:val="24"/>
              </w:rPr>
              <w:t>Как, откуда и куда?</w:t>
            </w:r>
          </w:p>
        </w:tc>
        <w:tc>
          <w:tcPr>
            <w:tcW w:w="709" w:type="dxa"/>
          </w:tcPr>
          <w:p w:rsidR="00D404FD" w:rsidRPr="00AF5732" w:rsidRDefault="00D404FD" w:rsidP="00BE45FC">
            <w:pPr>
              <w:pStyle w:val="a3"/>
              <w:jc w:val="both"/>
              <w:rPr>
                <w:bCs/>
                <w:szCs w:val="24"/>
              </w:rPr>
            </w:pPr>
            <w:r w:rsidRPr="00AF5732">
              <w:rPr>
                <w:bCs/>
                <w:szCs w:val="24"/>
              </w:rPr>
              <w:t>12</w:t>
            </w:r>
          </w:p>
        </w:tc>
        <w:tc>
          <w:tcPr>
            <w:tcW w:w="6662" w:type="dxa"/>
          </w:tcPr>
          <w:p w:rsidR="00D404FD" w:rsidRPr="00623832" w:rsidRDefault="00D404FD" w:rsidP="00BE45FC">
            <w:pPr>
              <w:pStyle w:val="ad"/>
              <w:spacing w:before="0" w:beforeAutospacing="0" w:after="0" w:afterAutospacing="0"/>
              <w:jc w:val="both"/>
            </w:pPr>
            <w:r>
              <w:t xml:space="preserve">Как живет семья? Проект «Моя семья». Откуда в наш дом приходит вода и куда она уходит? Откуда в наш дом </w:t>
            </w:r>
            <w:r>
              <w:lastRenderedPageBreak/>
              <w:t>приходит электричество? Как путешествует письмо? Куда текут реки? Откуда берутся снег и лед? Как живут растения? Как живут животные? Как помочь птицам зимой? Откуда берется и куда девается мусор? Откуда в снежках грязь? Проверим и оценим свои достижения</w:t>
            </w:r>
          </w:p>
        </w:tc>
        <w:tc>
          <w:tcPr>
            <w:tcW w:w="1417" w:type="dxa"/>
            <w:vMerge/>
          </w:tcPr>
          <w:p w:rsidR="00D404FD" w:rsidRPr="00623832" w:rsidRDefault="00D404FD" w:rsidP="00BE45FC">
            <w:pPr>
              <w:pStyle w:val="ad"/>
              <w:spacing w:before="0" w:beforeAutospacing="0" w:after="0" w:afterAutospacing="0" w:line="292" w:lineRule="atLeast"/>
              <w:jc w:val="both"/>
            </w:pPr>
          </w:p>
        </w:tc>
      </w:tr>
      <w:tr w:rsidR="00D404FD" w:rsidRPr="004B74D5" w:rsidTr="000644F9">
        <w:trPr>
          <w:trHeight w:val="63"/>
        </w:trPr>
        <w:tc>
          <w:tcPr>
            <w:tcW w:w="567" w:type="dxa"/>
          </w:tcPr>
          <w:p w:rsidR="00D404FD" w:rsidRDefault="00D404FD" w:rsidP="00BE45FC">
            <w:pPr>
              <w:pStyle w:val="a3"/>
              <w:rPr>
                <w:szCs w:val="24"/>
              </w:rPr>
            </w:pPr>
            <w:r>
              <w:rPr>
                <w:szCs w:val="24"/>
              </w:rPr>
              <w:lastRenderedPageBreak/>
              <w:t>4.</w:t>
            </w:r>
          </w:p>
        </w:tc>
        <w:tc>
          <w:tcPr>
            <w:tcW w:w="1418" w:type="dxa"/>
          </w:tcPr>
          <w:p w:rsidR="00D404FD" w:rsidRPr="00AF5732" w:rsidRDefault="00D404FD" w:rsidP="00BE45FC">
            <w:pPr>
              <w:spacing w:before="0" w:after="0"/>
              <w:ind w:hanging="20"/>
              <w:jc w:val="both"/>
              <w:rPr>
                <w:szCs w:val="24"/>
              </w:rPr>
            </w:pPr>
            <w:r w:rsidRPr="00AF5732">
              <w:rPr>
                <w:szCs w:val="24"/>
              </w:rPr>
              <w:t>Где и когда?</w:t>
            </w:r>
          </w:p>
        </w:tc>
        <w:tc>
          <w:tcPr>
            <w:tcW w:w="709" w:type="dxa"/>
          </w:tcPr>
          <w:p w:rsidR="00D404FD" w:rsidRPr="00AF5732" w:rsidRDefault="00D404FD" w:rsidP="00BE45FC">
            <w:pPr>
              <w:spacing w:before="0" w:after="0"/>
              <w:jc w:val="both"/>
              <w:rPr>
                <w:szCs w:val="24"/>
              </w:rPr>
            </w:pPr>
            <w:r w:rsidRPr="00AF5732">
              <w:rPr>
                <w:szCs w:val="24"/>
              </w:rPr>
              <w:t>1</w:t>
            </w:r>
            <w:r>
              <w:rPr>
                <w:szCs w:val="24"/>
              </w:rPr>
              <w:t>0</w:t>
            </w:r>
          </w:p>
        </w:tc>
        <w:tc>
          <w:tcPr>
            <w:tcW w:w="6662" w:type="dxa"/>
          </w:tcPr>
          <w:p w:rsidR="00D404FD" w:rsidRPr="00623832" w:rsidRDefault="00D404FD" w:rsidP="00BE45FC">
            <w:pPr>
              <w:pStyle w:val="ad"/>
              <w:spacing w:before="0" w:beforeAutospacing="0" w:after="0" w:afterAutospacing="0"/>
              <w:jc w:val="both"/>
            </w:pPr>
            <w:r>
              <w:t>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 Проверим и оценим свои достижения</w:t>
            </w:r>
          </w:p>
        </w:tc>
        <w:tc>
          <w:tcPr>
            <w:tcW w:w="1417" w:type="dxa"/>
            <w:vMerge/>
          </w:tcPr>
          <w:p w:rsidR="00D404FD" w:rsidRPr="00623832" w:rsidRDefault="00D404FD" w:rsidP="00BE45FC">
            <w:pPr>
              <w:pStyle w:val="ad"/>
              <w:spacing w:before="0" w:beforeAutospacing="0" w:after="0" w:afterAutospacing="0" w:line="292" w:lineRule="atLeast"/>
              <w:jc w:val="both"/>
            </w:pPr>
          </w:p>
        </w:tc>
      </w:tr>
      <w:tr w:rsidR="00D404FD" w:rsidRPr="004B74D5" w:rsidTr="000644F9">
        <w:trPr>
          <w:trHeight w:val="401"/>
        </w:trPr>
        <w:tc>
          <w:tcPr>
            <w:tcW w:w="567" w:type="dxa"/>
          </w:tcPr>
          <w:p w:rsidR="00D404FD" w:rsidRDefault="00D404FD" w:rsidP="00BE45FC">
            <w:pPr>
              <w:pStyle w:val="a3"/>
              <w:rPr>
                <w:szCs w:val="24"/>
              </w:rPr>
            </w:pPr>
            <w:r>
              <w:rPr>
                <w:szCs w:val="24"/>
              </w:rPr>
              <w:t>5.</w:t>
            </w:r>
          </w:p>
        </w:tc>
        <w:tc>
          <w:tcPr>
            <w:tcW w:w="1418" w:type="dxa"/>
          </w:tcPr>
          <w:p w:rsidR="00D404FD" w:rsidRPr="00AF5732" w:rsidRDefault="00D404FD" w:rsidP="00BE45FC">
            <w:pPr>
              <w:spacing w:before="0" w:after="0"/>
              <w:jc w:val="both"/>
              <w:rPr>
                <w:szCs w:val="24"/>
              </w:rPr>
            </w:pPr>
            <w:r w:rsidRPr="00AF5732">
              <w:rPr>
                <w:szCs w:val="24"/>
              </w:rPr>
              <w:t>Почему и зачем?</w:t>
            </w:r>
          </w:p>
        </w:tc>
        <w:tc>
          <w:tcPr>
            <w:tcW w:w="709" w:type="dxa"/>
          </w:tcPr>
          <w:p w:rsidR="00D404FD" w:rsidRPr="00AF5732" w:rsidRDefault="00D404FD" w:rsidP="00BE45FC">
            <w:pPr>
              <w:spacing w:before="0" w:after="0"/>
              <w:jc w:val="both"/>
              <w:rPr>
                <w:szCs w:val="24"/>
              </w:rPr>
            </w:pPr>
            <w:r w:rsidRPr="00AF5732">
              <w:rPr>
                <w:szCs w:val="24"/>
              </w:rPr>
              <w:t>2</w:t>
            </w:r>
            <w:r>
              <w:rPr>
                <w:szCs w:val="24"/>
              </w:rPr>
              <w:t>0</w:t>
            </w:r>
          </w:p>
        </w:tc>
        <w:tc>
          <w:tcPr>
            <w:tcW w:w="6662" w:type="dxa"/>
          </w:tcPr>
          <w:p w:rsidR="00D404FD" w:rsidRPr="00623832" w:rsidRDefault="00D404FD" w:rsidP="00BE45FC">
            <w:pPr>
              <w:pStyle w:val="ad"/>
              <w:spacing w:before="0" w:beforeAutospacing="0" w:after="0" w:afterAutospacing="0"/>
              <w:jc w:val="both"/>
            </w:pPr>
            <w: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t>цветы</w:t>
            </w:r>
            <w:proofErr w:type="gramEnd"/>
            <w:r>
              <w:t xml:space="preserve"> и ловить бабочек? Почему в лесу мы будем соблюдать тишину? Зачем мы ночью спим?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поезде, на корабле и в самолете нужно соблюдать правила безопасности? Зачем люди осваивают космос? Почему мы часто слышим слово «экология»? Проверим и оценим свои достижения</w:t>
            </w:r>
          </w:p>
        </w:tc>
        <w:tc>
          <w:tcPr>
            <w:tcW w:w="1417" w:type="dxa"/>
            <w:vMerge/>
          </w:tcPr>
          <w:p w:rsidR="00D404FD" w:rsidRPr="00623832" w:rsidRDefault="00D404FD" w:rsidP="00BE45FC">
            <w:pPr>
              <w:pStyle w:val="ad"/>
              <w:spacing w:before="0" w:beforeAutospacing="0" w:after="0" w:afterAutospacing="0" w:line="292" w:lineRule="atLeast"/>
              <w:jc w:val="both"/>
            </w:pPr>
          </w:p>
        </w:tc>
      </w:tr>
      <w:tr w:rsidR="00D404FD" w:rsidRPr="004B74D5" w:rsidTr="000644F9">
        <w:trPr>
          <w:trHeight w:val="228"/>
        </w:trPr>
        <w:tc>
          <w:tcPr>
            <w:tcW w:w="10773" w:type="dxa"/>
            <w:gridSpan w:val="5"/>
          </w:tcPr>
          <w:p w:rsidR="00D404FD" w:rsidRPr="00623832" w:rsidRDefault="00D404FD" w:rsidP="00BE45FC">
            <w:pPr>
              <w:pStyle w:val="ad"/>
              <w:spacing w:before="0" w:beforeAutospacing="0" w:after="0" w:afterAutospacing="0" w:line="292" w:lineRule="atLeast"/>
            </w:pPr>
            <w:r>
              <w:t>Итого: 66 часов</w:t>
            </w:r>
          </w:p>
        </w:tc>
      </w:tr>
    </w:tbl>
    <w:p w:rsidR="00434710" w:rsidRDefault="00434710" w:rsidP="000D3525">
      <w:pPr>
        <w:pStyle w:val="a3"/>
        <w:jc w:val="both"/>
        <w:rPr>
          <w:b/>
          <w:szCs w:val="24"/>
        </w:rPr>
      </w:pPr>
    </w:p>
    <w:p w:rsidR="001F06AB" w:rsidRPr="000D3525" w:rsidRDefault="001F06AB" w:rsidP="00CF667C">
      <w:pPr>
        <w:pStyle w:val="a3"/>
        <w:jc w:val="center"/>
        <w:rPr>
          <w:b/>
          <w:szCs w:val="24"/>
        </w:rPr>
      </w:pPr>
      <w:r>
        <w:rPr>
          <w:b/>
          <w:szCs w:val="24"/>
        </w:rPr>
        <w:t>2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6662"/>
        <w:gridCol w:w="1417"/>
      </w:tblGrid>
      <w:tr w:rsidR="00BE45FC" w:rsidRPr="004B74D5" w:rsidTr="003C0A05">
        <w:trPr>
          <w:trHeight w:val="407"/>
        </w:trPr>
        <w:tc>
          <w:tcPr>
            <w:tcW w:w="567" w:type="dxa"/>
          </w:tcPr>
          <w:p w:rsidR="00BE45FC" w:rsidRPr="00BE45FC" w:rsidRDefault="00BE45FC" w:rsidP="00BE45FC">
            <w:pPr>
              <w:spacing w:before="0" w:after="0"/>
              <w:jc w:val="center"/>
              <w:rPr>
                <w:b/>
                <w:szCs w:val="24"/>
              </w:rPr>
            </w:pPr>
            <w:r>
              <w:rPr>
                <w:b/>
                <w:szCs w:val="24"/>
              </w:rPr>
              <w:t>№</w:t>
            </w:r>
            <w:proofErr w:type="gramStart"/>
            <w:r>
              <w:rPr>
                <w:b/>
                <w:szCs w:val="24"/>
              </w:rPr>
              <w:t>п</w:t>
            </w:r>
            <w:proofErr w:type="gramEnd"/>
            <w:r>
              <w:rPr>
                <w:b/>
                <w:szCs w:val="24"/>
                <w:lang w:val="en-US"/>
              </w:rPr>
              <w:t>/</w:t>
            </w:r>
            <w:r>
              <w:rPr>
                <w:b/>
                <w:szCs w:val="24"/>
              </w:rPr>
              <w:t>п</w:t>
            </w:r>
          </w:p>
        </w:tc>
        <w:tc>
          <w:tcPr>
            <w:tcW w:w="1418" w:type="dxa"/>
          </w:tcPr>
          <w:p w:rsidR="00BE45FC" w:rsidRPr="0072207F" w:rsidRDefault="00BE45FC" w:rsidP="00BE45FC">
            <w:pPr>
              <w:spacing w:before="0" w:after="0"/>
              <w:jc w:val="center"/>
              <w:rPr>
                <w:b/>
                <w:szCs w:val="24"/>
              </w:rPr>
            </w:pPr>
            <w:r w:rsidRPr="0072207F">
              <w:rPr>
                <w:b/>
                <w:szCs w:val="24"/>
              </w:rPr>
              <w:t xml:space="preserve">название раздела (темы) </w:t>
            </w:r>
          </w:p>
        </w:tc>
        <w:tc>
          <w:tcPr>
            <w:tcW w:w="709" w:type="dxa"/>
          </w:tcPr>
          <w:p w:rsidR="00BE45FC" w:rsidRPr="0072207F" w:rsidRDefault="00BE45FC" w:rsidP="00BE45FC">
            <w:pPr>
              <w:spacing w:before="0" w:after="0"/>
              <w:jc w:val="center"/>
              <w:rPr>
                <w:b/>
                <w:szCs w:val="24"/>
              </w:rPr>
            </w:pPr>
            <w:r w:rsidRPr="0072207F">
              <w:rPr>
                <w:b/>
                <w:szCs w:val="24"/>
              </w:rPr>
              <w:t>кол-во</w:t>
            </w:r>
          </w:p>
          <w:p w:rsidR="00BE45FC" w:rsidRPr="0072207F" w:rsidRDefault="00BE45FC" w:rsidP="00BE45FC">
            <w:pPr>
              <w:spacing w:before="0" w:after="0"/>
              <w:jc w:val="center"/>
              <w:rPr>
                <w:b/>
                <w:szCs w:val="24"/>
              </w:rPr>
            </w:pPr>
            <w:r w:rsidRPr="0072207F">
              <w:rPr>
                <w:b/>
                <w:szCs w:val="24"/>
              </w:rPr>
              <w:t>часов</w:t>
            </w:r>
          </w:p>
        </w:tc>
        <w:tc>
          <w:tcPr>
            <w:tcW w:w="6662" w:type="dxa"/>
          </w:tcPr>
          <w:p w:rsidR="00BE45FC" w:rsidRPr="0072207F" w:rsidRDefault="00BE45FC" w:rsidP="00BE45FC">
            <w:pPr>
              <w:spacing w:before="0" w:after="0"/>
              <w:jc w:val="center"/>
              <w:rPr>
                <w:b/>
                <w:szCs w:val="24"/>
              </w:rPr>
            </w:pPr>
            <w:r w:rsidRPr="0072207F">
              <w:rPr>
                <w:b/>
                <w:szCs w:val="24"/>
              </w:rPr>
              <w:t xml:space="preserve">содержание раздела </w:t>
            </w:r>
          </w:p>
          <w:p w:rsidR="00BE45FC" w:rsidRPr="0072207F" w:rsidRDefault="00BE45FC" w:rsidP="00BE45FC">
            <w:pPr>
              <w:spacing w:before="0" w:after="0"/>
              <w:jc w:val="center"/>
              <w:rPr>
                <w:b/>
                <w:szCs w:val="24"/>
              </w:rPr>
            </w:pPr>
            <w:r w:rsidRPr="0072207F">
              <w:rPr>
                <w:b/>
                <w:szCs w:val="24"/>
              </w:rPr>
              <w:t>(темы)</w:t>
            </w:r>
          </w:p>
        </w:tc>
        <w:tc>
          <w:tcPr>
            <w:tcW w:w="1417" w:type="dxa"/>
          </w:tcPr>
          <w:p w:rsidR="00BE45FC" w:rsidRPr="0072207F" w:rsidRDefault="00BE45FC" w:rsidP="00BE45FC">
            <w:pPr>
              <w:spacing w:before="0" w:after="0"/>
              <w:jc w:val="center"/>
              <w:rPr>
                <w:b/>
                <w:szCs w:val="24"/>
              </w:rPr>
            </w:pPr>
            <w:r w:rsidRPr="0072207F">
              <w:rPr>
                <w:b/>
                <w:szCs w:val="24"/>
              </w:rPr>
              <w:t>формы контроля</w:t>
            </w:r>
          </w:p>
        </w:tc>
      </w:tr>
      <w:tr w:rsidR="00D404FD" w:rsidRPr="004B74D5" w:rsidTr="003C0A05">
        <w:trPr>
          <w:trHeight w:val="550"/>
        </w:trPr>
        <w:tc>
          <w:tcPr>
            <w:tcW w:w="567" w:type="dxa"/>
          </w:tcPr>
          <w:p w:rsidR="00D404FD" w:rsidRPr="001F2A66" w:rsidRDefault="00D404FD" w:rsidP="00BE45FC">
            <w:pPr>
              <w:pStyle w:val="a3"/>
              <w:rPr>
                <w:szCs w:val="24"/>
              </w:rPr>
            </w:pPr>
            <w:r w:rsidRPr="001F2A66">
              <w:rPr>
                <w:szCs w:val="24"/>
              </w:rPr>
              <w:t>1</w:t>
            </w:r>
            <w:r>
              <w:rPr>
                <w:szCs w:val="24"/>
              </w:rPr>
              <w:t>.</w:t>
            </w:r>
          </w:p>
        </w:tc>
        <w:tc>
          <w:tcPr>
            <w:tcW w:w="1418" w:type="dxa"/>
          </w:tcPr>
          <w:p w:rsidR="00D404FD" w:rsidRPr="00102858" w:rsidRDefault="00D404FD" w:rsidP="00BE45FC">
            <w:pPr>
              <w:spacing w:before="0" w:after="0"/>
            </w:pPr>
            <w:r w:rsidRPr="0007023B">
              <w:t xml:space="preserve">Где мы живём </w:t>
            </w:r>
          </w:p>
        </w:tc>
        <w:tc>
          <w:tcPr>
            <w:tcW w:w="709" w:type="dxa"/>
          </w:tcPr>
          <w:p w:rsidR="00D404FD" w:rsidRPr="00AF5732" w:rsidRDefault="00D404FD" w:rsidP="00BE45FC">
            <w:pPr>
              <w:pStyle w:val="a3"/>
              <w:jc w:val="center"/>
              <w:rPr>
                <w:szCs w:val="24"/>
              </w:rPr>
            </w:pPr>
            <w:r>
              <w:t xml:space="preserve">4 </w:t>
            </w:r>
          </w:p>
        </w:tc>
        <w:tc>
          <w:tcPr>
            <w:tcW w:w="6662" w:type="dxa"/>
          </w:tcPr>
          <w:p w:rsidR="00D404FD" w:rsidRPr="0072207F" w:rsidRDefault="00D404FD" w:rsidP="00BE45FC">
            <w:pPr>
              <w:pStyle w:val="ad"/>
              <w:spacing w:before="0" w:beforeAutospacing="0" w:after="0" w:afterAutospacing="0"/>
              <w:rPr>
                <w:rStyle w:val="af"/>
                <w:bCs/>
                <w:i w:val="0"/>
                <w:color w:val="000000"/>
              </w:rPr>
            </w:pPr>
            <w:r>
              <w:rPr>
                <w:rStyle w:val="af"/>
                <w:bCs/>
                <w:i w:val="0"/>
                <w:color w:val="000000"/>
              </w:rPr>
              <w:t xml:space="preserve">Родная страна. Город и село. Проект «Родной город». Природа и рукотворный мир. </w:t>
            </w:r>
            <w:r>
              <w:t>Проверим и оценим свои достижения</w:t>
            </w:r>
          </w:p>
        </w:tc>
        <w:tc>
          <w:tcPr>
            <w:tcW w:w="1417" w:type="dxa"/>
            <w:vMerge w:val="restart"/>
          </w:tcPr>
          <w:p w:rsidR="00D404FD" w:rsidRPr="00507808" w:rsidRDefault="00D404FD" w:rsidP="00BE45FC">
            <w:pPr>
              <w:pStyle w:val="ad"/>
              <w:spacing w:before="0" w:beforeAutospacing="0" w:after="0" w:afterAutospacing="0"/>
              <w:jc w:val="both"/>
              <w:rPr>
                <w:color w:val="000000"/>
              </w:rPr>
            </w:pPr>
            <w:r>
              <w:rPr>
                <w:color w:val="000000"/>
              </w:rPr>
              <w:t xml:space="preserve">Проекты, тестовые работы, комплексные </w:t>
            </w:r>
            <w:r w:rsidRPr="00D404FD">
              <w:rPr>
                <w:color w:val="000000"/>
                <w:sz w:val="22"/>
                <w:szCs w:val="22"/>
              </w:rPr>
              <w:t>работы</w:t>
            </w:r>
          </w:p>
        </w:tc>
      </w:tr>
      <w:tr w:rsidR="00D404FD" w:rsidRPr="004B74D5" w:rsidTr="003C0A05">
        <w:trPr>
          <w:trHeight w:val="260"/>
        </w:trPr>
        <w:tc>
          <w:tcPr>
            <w:tcW w:w="567" w:type="dxa"/>
          </w:tcPr>
          <w:p w:rsidR="00D404FD" w:rsidRPr="001F2A66" w:rsidRDefault="00D404FD" w:rsidP="00BE45FC">
            <w:pPr>
              <w:pStyle w:val="a3"/>
              <w:rPr>
                <w:szCs w:val="24"/>
              </w:rPr>
            </w:pPr>
            <w:r>
              <w:rPr>
                <w:szCs w:val="24"/>
              </w:rPr>
              <w:t>2.</w:t>
            </w:r>
          </w:p>
        </w:tc>
        <w:tc>
          <w:tcPr>
            <w:tcW w:w="1418" w:type="dxa"/>
          </w:tcPr>
          <w:p w:rsidR="00D404FD" w:rsidRPr="00AF5732" w:rsidRDefault="00D404FD" w:rsidP="00BE45FC">
            <w:pPr>
              <w:pStyle w:val="a3"/>
              <w:jc w:val="both"/>
              <w:rPr>
                <w:bCs/>
                <w:szCs w:val="24"/>
              </w:rPr>
            </w:pPr>
            <w:r>
              <w:t xml:space="preserve">Природа </w:t>
            </w:r>
          </w:p>
        </w:tc>
        <w:tc>
          <w:tcPr>
            <w:tcW w:w="709" w:type="dxa"/>
          </w:tcPr>
          <w:p w:rsidR="00D404FD" w:rsidRPr="00AF5732" w:rsidRDefault="00D404FD" w:rsidP="00BE45FC">
            <w:pPr>
              <w:pStyle w:val="a3"/>
              <w:jc w:val="center"/>
              <w:rPr>
                <w:szCs w:val="24"/>
              </w:rPr>
            </w:pPr>
            <w:r>
              <w:t xml:space="preserve">20 </w:t>
            </w:r>
          </w:p>
        </w:tc>
        <w:tc>
          <w:tcPr>
            <w:tcW w:w="6662" w:type="dxa"/>
          </w:tcPr>
          <w:p w:rsidR="00D404FD" w:rsidRPr="00623832" w:rsidRDefault="00D404FD" w:rsidP="00BE45FC">
            <w:pPr>
              <w:pStyle w:val="ad"/>
              <w:spacing w:before="0" w:beforeAutospacing="0" w:after="0" w:afterAutospacing="0"/>
              <w:jc w:val="both"/>
            </w:pPr>
            <w:r>
              <w:t>Неживая и живая природа. Явления природы. Что такое погода? В гости к осени. Звездное небо. Заглянем в кладовые земли. Про воздух</w:t>
            </w:r>
            <w:proofErr w:type="gramStart"/>
            <w:r>
              <w:t>… И</w:t>
            </w:r>
            <w:proofErr w:type="gramEnd"/>
            <w:r>
              <w:t xml:space="preserve">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 Будь природе другом! Проект «Красная книга, или</w:t>
            </w:r>
            <w:proofErr w:type="gramStart"/>
            <w:r>
              <w:t xml:space="preserve"> В</w:t>
            </w:r>
            <w:proofErr w:type="gramEnd"/>
            <w:r>
              <w:t>озьмем под защиту» Проверим и оценим свои достижения</w:t>
            </w:r>
          </w:p>
        </w:tc>
        <w:tc>
          <w:tcPr>
            <w:tcW w:w="1417" w:type="dxa"/>
            <w:vMerge/>
          </w:tcPr>
          <w:p w:rsidR="00D404FD" w:rsidRPr="00623832" w:rsidRDefault="00D404FD" w:rsidP="00BE45FC">
            <w:pPr>
              <w:pStyle w:val="ad"/>
              <w:spacing w:before="0" w:beforeAutospacing="0" w:after="0" w:afterAutospacing="0"/>
            </w:pPr>
          </w:p>
        </w:tc>
      </w:tr>
      <w:tr w:rsidR="00D404FD" w:rsidRPr="004B74D5" w:rsidTr="003C0A05">
        <w:trPr>
          <w:trHeight w:val="63"/>
        </w:trPr>
        <w:tc>
          <w:tcPr>
            <w:tcW w:w="567" w:type="dxa"/>
          </w:tcPr>
          <w:p w:rsidR="00D404FD" w:rsidRDefault="00D404FD" w:rsidP="00BE45FC">
            <w:pPr>
              <w:pStyle w:val="a3"/>
              <w:rPr>
                <w:szCs w:val="24"/>
              </w:rPr>
            </w:pPr>
            <w:r>
              <w:rPr>
                <w:szCs w:val="24"/>
              </w:rPr>
              <w:t>3.</w:t>
            </w:r>
          </w:p>
        </w:tc>
        <w:tc>
          <w:tcPr>
            <w:tcW w:w="1418" w:type="dxa"/>
          </w:tcPr>
          <w:p w:rsidR="00D404FD" w:rsidRPr="00102858" w:rsidRDefault="00D404FD" w:rsidP="00BE45FC">
            <w:pPr>
              <w:spacing w:before="0" w:after="0"/>
            </w:pPr>
            <w:r>
              <w:t>Жизнь города и села</w:t>
            </w:r>
          </w:p>
        </w:tc>
        <w:tc>
          <w:tcPr>
            <w:tcW w:w="709" w:type="dxa"/>
          </w:tcPr>
          <w:p w:rsidR="00D404FD" w:rsidRPr="00AF5732" w:rsidRDefault="00D404FD" w:rsidP="00BE45FC">
            <w:pPr>
              <w:pStyle w:val="a3"/>
              <w:jc w:val="center"/>
              <w:rPr>
                <w:bCs/>
                <w:szCs w:val="24"/>
              </w:rPr>
            </w:pPr>
            <w:r w:rsidRPr="00C36ED3">
              <w:t>1</w:t>
            </w:r>
            <w:r>
              <w:t xml:space="preserve">0 </w:t>
            </w:r>
          </w:p>
        </w:tc>
        <w:tc>
          <w:tcPr>
            <w:tcW w:w="6662" w:type="dxa"/>
          </w:tcPr>
          <w:p w:rsidR="00D404FD" w:rsidRPr="00623832" w:rsidRDefault="00D404FD" w:rsidP="00BE45FC">
            <w:pPr>
              <w:pStyle w:val="ad"/>
              <w:spacing w:before="0" w:beforeAutospacing="0" w:after="0" w:afterAutospacing="0"/>
              <w:jc w:val="both"/>
            </w:pPr>
            <w:r>
              <w:t>Что такое экономика? Из чего это сделано. Как построить дом. Какой бывает транспорт. Культура и образование. Все профессии важны. Проект «Профессии». В гости к зиме. Презентация проектов «Родной город», «Красная книга…», «Профессии». Проверим и оценим свои достижения</w:t>
            </w:r>
          </w:p>
        </w:tc>
        <w:tc>
          <w:tcPr>
            <w:tcW w:w="1417" w:type="dxa"/>
          </w:tcPr>
          <w:p w:rsidR="00D404FD" w:rsidRPr="00623832" w:rsidRDefault="00D404FD" w:rsidP="00BE45FC">
            <w:pPr>
              <w:pStyle w:val="ad"/>
              <w:spacing w:before="0" w:beforeAutospacing="0" w:after="0" w:afterAutospacing="0"/>
            </w:pPr>
          </w:p>
        </w:tc>
      </w:tr>
      <w:tr w:rsidR="00D404FD" w:rsidRPr="004B74D5" w:rsidTr="003C0A05">
        <w:trPr>
          <w:trHeight w:val="736"/>
        </w:trPr>
        <w:tc>
          <w:tcPr>
            <w:tcW w:w="567" w:type="dxa"/>
          </w:tcPr>
          <w:p w:rsidR="00D404FD" w:rsidRDefault="00D404FD" w:rsidP="00BE45FC">
            <w:pPr>
              <w:pStyle w:val="a3"/>
              <w:rPr>
                <w:szCs w:val="24"/>
              </w:rPr>
            </w:pPr>
            <w:r>
              <w:rPr>
                <w:szCs w:val="24"/>
              </w:rPr>
              <w:t>4.</w:t>
            </w:r>
          </w:p>
        </w:tc>
        <w:tc>
          <w:tcPr>
            <w:tcW w:w="1418" w:type="dxa"/>
          </w:tcPr>
          <w:p w:rsidR="00D404FD" w:rsidRPr="00BE45FC" w:rsidRDefault="00D404FD" w:rsidP="00BE45FC">
            <w:pPr>
              <w:spacing w:before="0" w:after="0"/>
              <w:ind w:hanging="20"/>
              <w:rPr>
                <w:szCs w:val="24"/>
              </w:rPr>
            </w:pPr>
            <w:r w:rsidRPr="00BE45FC">
              <w:rPr>
                <w:szCs w:val="24"/>
              </w:rPr>
              <w:t>Здоровье и безопасность</w:t>
            </w:r>
          </w:p>
        </w:tc>
        <w:tc>
          <w:tcPr>
            <w:tcW w:w="709" w:type="dxa"/>
          </w:tcPr>
          <w:p w:rsidR="00D404FD" w:rsidRPr="00102858" w:rsidRDefault="00D404FD" w:rsidP="00BE45FC">
            <w:pPr>
              <w:spacing w:before="0" w:after="0"/>
              <w:jc w:val="center"/>
            </w:pPr>
            <w:r>
              <w:t xml:space="preserve">9 </w:t>
            </w:r>
          </w:p>
        </w:tc>
        <w:tc>
          <w:tcPr>
            <w:tcW w:w="6662" w:type="dxa"/>
          </w:tcPr>
          <w:p w:rsidR="00D404FD" w:rsidRPr="00623832" w:rsidRDefault="00D404FD" w:rsidP="00BE45FC">
            <w:pPr>
              <w:pStyle w:val="ad"/>
              <w:spacing w:before="0" w:beforeAutospacing="0" w:after="0" w:afterAutospacing="0"/>
              <w:jc w:val="both"/>
            </w:pPr>
            <w:r>
              <w:t xml:space="preserve">Строение тела человека. Если хочешь быть </w:t>
            </w:r>
            <w:proofErr w:type="gramStart"/>
            <w:r>
              <w:t>здоров</w:t>
            </w:r>
            <w:proofErr w:type="gramEnd"/>
            <w:r>
              <w:t>. Берегись автомобиля! Школа пешехода. Домашние опасности. Пожар! На воде и в лесу. Опасные незнакомцы. Проверим и оценим свои достижения</w:t>
            </w:r>
          </w:p>
        </w:tc>
        <w:tc>
          <w:tcPr>
            <w:tcW w:w="1417" w:type="dxa"/>
          </w:tcPr>
          <w:p w:rsidR="00D404FD" w:rsidRPr="00623832" w:rsidRDefault="00D404FD" w:rsidP="00BE45FC">
            <w:pPr>
              <w:pStyle w:val="ad"/>
              <w:spacing w:before="0" w:beforeAutospacing="0" w:after="0" w:afterAutospacing="0"/>
            </w:pPr>
          </w:p>
        </w:tc>
      </w:tr>
      <w:tr w:rsidR="00D404FD" w:rsidRPr="004B74D5" w:rsidTr="003C0A05">
        <w:trPr>
          <w:trHeight w:val="402"/>
        </w:trPr>
        <w:tc>
          <w:tcPr>
            <w:tcW w:w="567" w:type="dxa"/>
          </w:tcPr>
          <w:p w:rsidR="00D404FD" w:rsidRDefault="00D404FD" w:rsidP="00BE45FC">
            <w:pPr>
              <w:pStyle w:val="a3"/>
              <w:rPr>
                <w:szCs w:val="24"/>
              </w:rPr>
            </w:pPr>
            <w:r>
              <w:rPr>
                <w:szCs w:val="24"/>
              </w:rPr>
              <w:lastRenderedPageBreak/>
              <w:t>5.</w:t>
            </w:r>
          </w:p>
        </w:tc>
        <w:tc>
          <w:tcPr>
            <w:tcW w:w="1418" w:type="dxa"/>
          </w:tcPr>
          <w:p w:rsidR="00D404FD" w:rsidRPr="00102858" w:rsidRDefault="00D404FD" w:rsidP="00BE45FC">
            <w:pPr>
              <w:spacing w:before="0" w:after="0"/>
            </w:pPr>
            <w:r>
              <w:t>Общение</w:t>
            </w:r>
          </w:p>
        </w:tc>
        <w:tc>
          <w:tcPr>
            <w:tcW w:w="709" w:type="dxa"/>
          </w:tcPr>
          <w:p w:rsidR="00D404FD" w:rsidRPr="00AF5732" w:rsidRDefault="00D404FD" w:rsidP="00BE45FC">
            <w:pPr>
              <w:spacing w:before="0" w:after="0"/>
              <w:jc w:val="center"/>
              <w:rPr>
                <w:szCs w:val="24"/>
              </w:rPr>
            </w:pPr>
            <w:r>
              <w:t xml:space="preserve">7 </w:t>
            </w:r>
          </w:p>
        </w:tc>
        <w:tc>
          <w:tcPr>
            <w:tcW w:w="6662" w:type="dxa"/>
          </w:tcPr>
          <w:p w:rsidR="00D404FD" w:rsidRPr="00623832" w:rsidRDefault="00D404FD" w:rsidP="00BE45FC">
            <w:pPr>
              <w:pStyle w:val="ad"/>
              <w:spacing w:before="0" w:beforeAutospacing="0" w:after="0" w:afterAutospacing="0"/>
              <w:jc w:val="both"/>
            </w:pPr>
            <w:r>
              <w:t>Наша дружная семья. Проект «Родословная». В школе. Правила вежливости. Ты и твои друзья. Мы – зрители и пассажиры. Проверим и оценим свои достижения</w:t>
            </w:r>
          </w:p>
        </w:tc>
        <w:tc>
          <w:tcPr>
            <w:tcW w:w="1417" w:type="dxa"/>
          </w:tcPr>
          <w:p w:rsidR="00D404FD" w:rsidRPr="00623832" w:rsidRDefault="00D404FD" w:rsidP="00BE45FC">
            <w:pPr>
              <w:pStyle w:val="ad"/>
              <w:spacing w:before="0" w:beforeAutospacing="0" w:after="0" w:afterAutospacing="0"/>
            </w:pPr>
          </w:p>
        </w:tc>
      </w:tr>
      <w:tr w:rsidR="00D404FD" w:rsidRPr="004B74D5" w:rsidTr="003C0A05">
        <w:trPr>
          <w:trHeight w:val="363"/>
        </w:trPr>
        <w:tc>
          <w:tcPr>
            <w:tcW w:w="567" w:type="dxa"/>
          </w:tcPr>
          <w:p w:rsidR="00D404FD" w:rsidRDefault="00D404FD" w:rsidP="00BE45FC">
            <w:pPr>
              <w:pStyle w:val="a3"/>
              <w:rPr>
                <w:szCs w:val="24"/>
              </w:rPr>
            </w:pPr>
            <w:r>
              <w:rPr>
                <w:szCs w:val="24"/>
              </w:rPr>
              <w:t>6.</w:t>
            </w:r>
          </w:p>
        </w:tc>
        <w:tc>
          <w:tcPr>
            <w:tcW w:w="1418" w:type="dxa"/>
          </w:tcPr>
          <w:p w:rsidR="00D404FD" w:rsidRPr="00BE45FC" w:rsidRDefault="00D404FD" w:rsidP="00BE45FC">
            <w:pPr>
              <w:spacing w:before="0" w:after="0"/>
              <w:rPr>
                <w:szCs w:val="24"/>
              </w:rPr>
            </w:pPr>
            <w:r w:rsidRPr="00BE45FC">
              <w:rPr>
                <w:szCs w:val="24"/>
              </w:rPr>
              <w:t>Путешествия</w:t>
            </w:r>
          </w:p>
        </w:tc>
        <w:tc>
          <w:tcPr>
            <w:tcW w:w="709" w:type="dxa"/>
          </w:tcPr>
          <w:p w:rsidR="00D404FD" w:rsidRDefault="00D404FD" w:rsidP="00BE45FC">
            <w:pPr>
              <w:spacing w:before="0" w:after="0"/>
            </w:pPr>
            <w:r w:rsidRPr="00C36ED3">
              <w:t>1</w:t>
            </w:r>
            <w:r>
              <w:t xml:space="preserve">8 </w:t>
            </w:r>
          </w:p>
        </w:tc>
        <w:tc>
          <w:tcPr>
            <w:tcW w:w="6662" w:type="dxa"/>
          </w:tcPr>
          <w:p w:rsidR="00D404FD" w:rsidRPr="00623832" w:rsidRDefault="00D404FD" w:rsidP="00BE45FC">
            <w:pPr>
              <w:pStyle w:val="ad"/>
              <w:spacing w:before="0" w:beforeAutospacing="0" w:after="0" w:afterAutospacing="0"/>
              <w:jc w:val="both"/>
            </w:pPr>
            <w:r>
              <w:t>Посмотри вокруг. Ориентирование на местности. Форма земной поверхности. Водные богатства. В гости к весне. Россия на карте. Проект «Города России». Путешествие по Москве. Московский Кремль. Город на Неве. Путешествие по планете. Путешествие по материкам. Страны мира. Проект «Страны мира». Впереди лето. Проверим и оценим свои достижения. Презентация всех проектов.</w:t>
            </w:r>
          </w:p>
        </w:tc>
        <w:tc>
          <w:tcPr>
            <w:tcW w:w="1417" w:type="dxa"/>
          </w:tcPr>
          <w:p w:rsidR="00D404FD" w:rsidRPr="00623832" w:rsidRDefault="00D404FD" w:rsidP="00BE45FC">
            <w:pPr>
              <w:pStyle w:val="ad"/>
              <w:spacing w:before="0" w:beforeAutospacing="0" w:after="0" w:afterAutospacing="0"/>
            </w:pPr>
          </w:p>
        </w:tc>
      </w:tr>
      <w:tr w:rsidR="00D404FD" w:rsidRPr="004B74D5" w:rsidTr="003C0A05">
        <w:trPr>
          <w:trHeight w:val="214"/>
        </w:trPr>
        <w:tc>
          <w:tcPr>
            <w:tcW w:w="10773" w:type="dxa"/>
            <w:gridSpan w:val="5"/>
          </w:tcPr>
          <w:p w:rsidR="00D404FD" w:rsidRPr="00623832" w:rsidRDefault="00D404FD" w:rsidP="00BE45FC">
            <w:pPr>
              <w:pStyle w:val="ad"/>
              <w:spacing w:before="0" w:beforeAutospacing="0" w:after="0" w:afterAutospacing="0"/>
            </w:pPr>
            <w:r>
              <w:t>Итого: 68 часов</w:t>
            </w:r>
          </w:p>
        </w:tc>
      </w:tr>
    </w:tbl>
    <w:p w:rsidR="002473E2" w:rsidRDefault="002473E2" w:rsidP="000D3525">
      <w:pPr>
        <w:pStyle w:val="a3"/>
        <w:jc w:val="both"/>
        <w:rPr>
          <w:szCs w:val="24"/>
        </w:rPr>
      </w:pPr>
    </w:p>
    <w:p w:rsidR="00537357" w:rsidRPr="00537357" w:rsidRDefault="00537357" w:rsidP="00CF667C">
      <w:pPr>
        <w:pStyle w:val="a3"/>
        <w:jc w:val="center"/>
        <w:rPr>
          <w:b/>
          <w:szCs w:val="24"/>
        </w:rPr>
      </w:pPr>
      <w:r w:rsidRPr="00537357">
        <w:rPr>
          <w:b/>
          <w:szCs w:val="24"/>
        </w:rPr>
        <w:t>3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6662"/>
        <w:gridCol w:w="1417"/>
      </w:tblGrid>
      <w:tr w:rsidR="00537357" w:rsidRPr="004B74D5" w:rsidTr="003C0A05">
        <w:trPr>
          <w:trHeight w:val="964"/>
        </w:trPr>
        <w:tc>
          <w:tcPr>
            <w:tcW w:w="567" w:type="dxa"/>
          </w:tcPr>
          <w:p w:rsidR="00537357" w:rsidRPr="00BE45FC" w:rsidRDefault="00BE45FC" w:rsidP="00BE45FC">
            <w:pPr>
              <w:spacing w:before="0" w:after="0"/>
              <w:jc w:val="center"/>
              <w:rPr>
                <w:b/>
                <w:szCs w:val="24"/>
              </w:rPr>
            </w:pPr>
            <w:r>
              <w:rPr>
                <w:b/>
                <w:szCs w:val="24"/>
              </w:rPr>
              <w:t>№</w:t>
            </w:r>
            <w:proofErr w:type="gramStart"/>
            <w:r>
              <w:rPr>
                <w:b/>
                <w:szCs w:val="24"/>
              </w:rPr>
              <w:t>п</w:t>
            </w:r>
            <w:proofErr w:type="gramEnd"/>
            <w:r>
              <w:rPr>
                <w:b/>
                <w:szCs w:val="24"/>
                <w:lang w:val="en-US"/>
              </w:rPr>
              <w:t>/</w:t>
            </w:r>
            <w:r>
              <w:rPr>
                <w:b/>
                <w:szCs w:val="24"/>
              </w:rPr>
              <w:t>п</w:t>
            </w:r>
          </w:p>
        </w:tc>
        <w:tc>
          <w:tcPr>
            <w:tcW w:w="1418" w:type="dxa"/>
          </w:tcPr>
          <w:p w:rsidR="00537357" w:rsidRPr="0072207F" w:rsidRDefault="00537357" w:rsidP="00BE45FC">
            <w:pPr>
              <w:spacing w:before="0" w:after="0"/>
              <w:jc w:val="center"/>
              <w:rPr>
                <w:b/>
                <w:szCs w:val="24"/>
              </w:rPr>
            </w:pPr>
            <w:r w:rsidRPr="0072207F">
              <w:rPr>
                <w:b/>
                <w:szCs w:val="24"/>
              </w:rPr>
              <w:t xml:space="preserve">название раздела (темы) </w:t>
            </w:r>
          </w:p>
        </w:tc>
        <w:tc>
          <w:tcPr>
            <w:tcW w:w="709" w:type="dxa"/>
          </w:tcPr>
          <w:p w:rsidR="00537357" w:rsidRPr="0072207F" w:rsidRDefault="00537357" w:rsidP="00BE45FC">
            <w:pPr>
              <w:spacing w:before="0" w:after="0"/>
              <w:jc w:val="center"/>
              <w:rPr>
                <w:b/>
                <w:szCs w:val="24"/>
              </w:rPr>
            </w:pPr>
            <w:r w:rsidRPr="0072207F">
              <w:rPr>
                <w:b/>
                <w:szCs w:val="24"/>
              </w:rPr>
              <w:t>кол-во</w:t>
            </w:r>
          </w:p>
          <w:p w:rsidR="00537357" w:rsidRPr="0072207F" w:rsidRDefault="00537357" w:rsidP="00BE45FC">
            <w:pPr>
              <w:spacing w:before="0" w:after="0"/>
              <w:jc w:val="center"/>
              <w:rPr>
                <w:b/>
                <w:szCs w:val="24"/>
              </w:rPr>
            </w:pPr>
            <w:r w:rsidRPr="0072207F">
              <w:rPr>
                <w:b/>
                <w:szCs w:val="24"/>
              </w:rPr>
              <w:t>часов</w:t>
            </w:r>
          </w:p>
        </w:tc>
        <w:tc>
          <w:tcPr>
            <w:tcW w:w="6662" w:type="dxa"/>
          </w:tcPr>
          <w:p w:rsidR="00537357" w:rsidRPr="0072207F" w:rsidRDefault="00537357" w:rsidP="00BE45FC">
            <w:pPr>
              <w:spacing w:before="0" w:after="0"/>
              <w:jc w:val="center"/>
              <w:rPr>
                <w:b/>
                <w:szCs w:val="24"/>
              </w:rPr>
            </w:pPr>
            <w:r w:rsidRPr="0072207F">
              <w:rPr>
                <w:b/>
                <w:szCs w:val="24"/>
              </w:rPr>
              <w:t xml:space="preserve">содержание раздела </w:t>
            </w:r>
          </w:p>
          <w:p w:rsidR="00BE45FC" w:rsidRDefault="00537357" w:rsidP="00BE45FC">
            <w:pPr>
              <w:spacing w:before="0" w:after="0"/>
              <w:jc w:val="center"/>
              <w:rPr>
                <w:b/>
                <w:szCs w:val="24"/>
              </w:rPr>
            </w:pPr>
            <w:r w:rsidRPr="0072207F">
              <w:rPr>
                <w:b/>
                <w:szCs w:val="24"/>
              </w:rPr>
              <w:t>(темы)</w:t>
            </w:r>
          </w:p>
          <w:p w:rsidR="00537357" w:rsidRPr="00BE45FC" w:rsidRDefault="00537357" w:rsidP="00BE45FC">
            <w:pPr>
              <w:spacing w:before="0" w:after="0"/>
              <w:jc w:val="center"/>
              <w:rPr>
                <w:szCs w:val="24"/>
              </w:rPr>
            </w:pPr>
          </w:p>
        </w:tc>
        <w:tc>
          <w:tcPr>
            <w:tcW w:w="1417" w:type="dxa"/>
          </w:tcPr>
          <w:p w:rsidR="00537357" w:rsidRPr="0072207F" w:rsidRDefault="00537357" w:rsidP="00BE45FC">
            <w:pPr>
              <w:spacing w:before="0" w:after="0"/>
              <w:jc w:val="center"/>
              <w:rPr>
                <w:b/>
                <w:szCs w:val="24"/>
              </w:rPr>
            </w:pPr>
            <w:r w:rsidRPr="0072207F">
              <w:rPr>
                <w:b/>
                <w:szCs w:val="24"/>
              </w:rPr>
              <w:t>формы контроля</w:t>
            </w:r>
          </w:p>
        </w:tc>
      </w:tr>
      <w:tr w:rsidR="00537357" w:rsidRPr="004B74D5" w:rsidTr="003C0A05">
        <w:trPr>
          <w:trHeight w:val="892"/>
        </w:trPr>
        <w:tc>
          <w:tcPr>
            <w:tcW w:w="567" w:type="dxa"/>
          </w:tcPr>
          <w:p w:rsidR="00537357" w:rsidRPr="001F2A66" w:rsidRDefault="00537357" w:rsidP="00BE45FC">
            <w:pPr>
              <w:pStyle w:val="a3"/>
              <w:rPr>
                <w:szCs w:val="24"/>
              </w:rPr>
            </w:pPr>
            <w:r w:rsidRPr="001F2A66">
              <w:rPr>
                <w:szCs w:val="24"/>
              </w:rPr>
              <w:t>1</w:t>
            </w:r>
            <w:r>
              <w:rPr>
                <w:szCs w:val="24"/>
              </w:rPr>
              <w:t>.</w:t>
            </w:r>
          </w:p>
        </w:tc>
        <w:tc>
          <w:tcPr>
            <w:tcW w:w="1418" w:type="dxa"/>
          </w:tcPr>
          <w:p w:rsidR="00537357" w:rsidRPr="00AF5732" w:rsidRDefault="00356D05" w:rsidP="00BE45FC">
            <w:pPr>
              <w:pStyle w:val="a3"/>
              <w:jc w:val="both"/>
              <w:rPr>
                <w:szCs w:val="24"/>
              </w:rPr>
            </w:pPr>
            <w:r w:rsidRPr="00466BD4">
              <w:t xml:space="preserve">Как устроен мир </w:t>
            </w:r>
          </w:p>
        </w:tc>
        <w:tc>
          <w:tcPr>
            <w:tcW w:w="709" w:type="dxa"/>
          </w:tcPr>
          <w:p w:rsidR="00537357" w:rsidRPr="00AF5732" w:rsidRDefault="00BE45FC" w:rsidP="00BE45FC">
            <w:pPr>
              <w:pStyle w:val="a3"/>
              <w:jc w:val="center"/>
              <w:rPr>
                <w:szCs w:val="24"/>
              </w:rPr>
            </w:pPr>
            <w:r>
              <w:t>6</w:t>
            </w:r>
          </w:p>
        </w:tc>
        <w:tc>
          <w:tcPr>
            <w:tcW w:w="6662" w:type="dxa"/>
          </w:tcPr>
          <w:p w:rsidR="00537357" w:rsidRPr="001637CB" w:rsidRDefault="00356D05" w:rsidP="00BE45FC">
            <w:pPr>
              <w:pStyle w:val="a3"/>
              <w:jc w:val="both"/>
              <w:rPr>
                <w:rStyle w:val="af"/>
                <w:rFonts w:eastAsia="Times New Roman"/>
                <w:i w:val="0"/>
                <w:iCs w:val="0"/>
                <w:szCs w:val="24"/>
              </w:rPr>
            </w:pPr>
            <w:r w:rsidRPr="00356D05">
              <w:rPr>
                <w:rFonts w:eastAsia="Times New Roman"/>
                <w:bCs/>
                <w:szCs w:val="24"/>
              </w:rPr>
              <w:t>Пр</w:t>
            </w:r>
            <w:r w:rsidRPr="00356D05">
              <w:rPr>
                <w:rFonts w:eastAsia="Times New Roman"/>
                <w:bCs/>
                <w:spacing w:val="-1"/>
                <w:szCs w:val="24"/>
              </w:rPr>
              <w:t>и</w:t>
            </w:r>
            <w:r w:rsidRPr="00356D05">
              <w:rPr>
                <w:rFonts w:eastAsia="Times New Roman"/>
                <w:bCs/>
                <w:szCs w:val="24"/>
              </w:rPr>
              <w:t>ро</w:t>
            </w:r>
            <w:r w:rsidRPr="00356D05">
              <w:rPr>
                <w:rFonts w:eastAsia="Times New Roman"/>
                <w:bCs/>
                <w:spacing w:val="-2"/>
                <w:szCs w:val="24"/>
              </w:rPr>
              <w:t>д</w:t>
            </w:r>
            <w:r w:rsidRPr="00356D05">
              <w:rPr>
                <w:rFonts w:eastAsia="Times New Roman"/>
                <w:bCs/>
                <w:szCs w:val="24"/>
              </w:rPr>
              <w:t>а. Че</w:t>
            </w:r>
            <w:r w:rsidRPr="00356D05">
              <w:rPr>
                <w:rFonts w:eastAsia="Times New Roman"/>
                <w:bCs/>
                <w:spacing w:val="-1"/>
                <w:szCs w:val="24"/>
              </w:rPr>
              <w:t>л</w:t>
            </w:r>
            <w:r w:rsidRPr="00356D05">
              <w:rPr>
                <w:rFonts w:eastAsia="Times New Roman"/>
                <w:bCs/>
                <w:szCs w:val="24"/>
              </w:rPr>
              <w:t>овек.</w:t>
            </w:r>
            <w:r w:rsidR="001637CB">
              <w:rPr>
                <w:rFonts w:eastAsia="Times New Roman"/>
                <w:bCs/>
                <w:szCs w:val="24"/>
              </w:rPr>
              <w:t xml:space="preserve"> Проект «Богатства отданные людям». Общество. Что такое экология. Природа в опасности.</w:t>
            </w:r>
            <w:r w:rsidR="003C0A05">
              <w:rPr>
                <w:rFonts w:eastAsia="Times New Roman"/>
                <w:bCs/>
                <w:szCs w:val="24"/>
              </w:rPr>
              <w:t xml:space="preserve"> </w:t>
            </w:r>
            <w:r w:rsidR="00F23DD6">
              <w:t>Проверим и оценим свои достижения</w:t>
            </w:r>
          </w:p>
        </w:tc>
        <w:tc>
          <w:tcPr>
            <w:tcW w:w="1417" w:type="dxa"/>
          </w:tcPr>
          <w:p w:rsidR="00537357" w:rsidRPr="00507808" w:rsidRDefault="00537357" w:rsidP="00BE45FC">
            <w:pPr>
              <w:pStyle w:val="ad"/>
              <w:spacing w:before="0" w:beforeAutospacing="0" w:after="0" w:afterAutospacing="0"/>
              <w:rPr>
                <w:color w:val="000000"/>
              </w:rPr>
            </w:pPr>
          </w:p>
        </w:tc>
      </w:tr>
      <w:tr w:rsidR="00537357" w:rsidRPr="004B74D5" w:rsidTr="003C0A05">
        <w:trPr>
          <w:trHeight w:val="260"/>
        </w:trPr>
        <w:tc>
          <w:tcPr>
            <w:tcW w:w="567" w:type="dxa"/>
          </w:tcPr>
          <w:p w:rsidR="00537357" w:rsidRPr="001F2A66" w:rsidRDefault="00537357" w:rsidP="00BE45FC">
            <w:pPr>
              <w:pStyle w:val="a3"/>
              <w:rPr>
                <w:szCs w:val="24"/>
              </w:rPr>
            </w:pPr>
            <w:r>
              <w:rPr>
                <w:szCs w:val="24"/>
              </w:rPr>
              <w:t>2.</w:t>
            </w:r>
          </w:p>
        </w:tc>
        <w:tc>
          <w:tcPr>
            <w:tcW w:w="1418" w:type="dxa"/>
          </w:tcPr>
          <w:p w:rsidR="00537357" w:rsidRPr="00AF5732" w:rsidRDefault="001637CB" w:rsidP="00BE45FC">
            <w:pPr>
              <w:pStyle w:val="a3"/>
              <w:jc w:val="both"/>
              <w:rPr>
                <w:bCs/>
                <w:szCs w:val="24"/>
              </w:rPr>
            </w:pPr>
            <w:r>
              <w:rPr>
                <w:bCs/>
                <w:szCs w:val="24"/>
              </w:rPr>
              <w:t>Эта удивительная природа.</w:t>
            </w:r>
          </w:p>
        </w:tc>
        <w:tc>
          <w:tcPr>
            <w:tcW w:w="709" w:type="dxa"/>
          </w:tcPr>
          <w:p w:rsidR="00537357" w:rsidRPr="00AF5732" w:rsidRDefault="00BE45FC" w:rsidP="00BE45FC">
            <w:pPr>
              <w:pStyle w:val="a3"/>
              <w:jc w:val="center"/>
              <w:rPr>
                <w:szCs w:val="24"/>
              </w:rPr>
            </w:pPr>
            <w:r>
              <w:rPr>
                <w:szCs w:val="24"/>
              </w:rPr>
              <w:t xml:space="preserve">18 </w:t>
            </w:r>
          </w:p>
        </w:tc>
        <w:tc>
          <w:tcPr>
            <w:tcW w:w="6662" w:type="dxa"/>
          </w:tcPr>
          <w:p w:rsidR="00537357" w:rsidRPr="00623832" w:rsidRDefault="00F23DD6" w:rsidP="00BE45FC">
            <w:pPr>
              <w:pStyle w:val="ad"/>
              <w:spacing w:before="0" w:beforeAutospacing="0" w:after="0" w:afterAutospacing="0"/>
              <w:jc w:val="both"/>
            </w:pPr>
            <w:r>
              <w:t>Тела, вещества, частицы. Разнообразие веществ. Воздух и его охрана. Вода. Превращения и круговорот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 Проект «Разнообразие природы родного края». Размножение и развитие животных. Охрана животных. В царстве грибов. Великий круговорот жизни. Проверим и оценим свои достижения</w:t>
            </w:r>
          </w:p>
        </w:tc>
        <w:tc>
          <w:tcPr>
            <w:tcW w:w="1417" w:type="dxa"/>
          </w:tcPr>
          <w:p w:rsidR="00537357" w:rsidRPr="00623832" w:rsidRDefault="00537357" w:rsidP="00BE45FC">
            <w:pPr>
              <w:pStyle w:val="ad"/>
              <w:spacing w:before="0" w:beforeAutospacing="0" w:after="0" w:afterAutospacing="0" w:line="292" w:lineRule="atLeast"/>
            </w:pPr>
          </w:p>
        </w:tc>
      </w:tr>
      <w:tr w:rsidR="00537357" w:rsidRPr="004B74D5" w:rsidTr="003C0A05">
        <w:trPr>
          <w:trHeight w:val="63"/>
        </w:trPr>
        <w:tc>
          <w:tcPr>
            <w:tcW w:w="567" w:type="dxa"/>
          </w:tcPr>
          <w:p w:rsidR="00537357" w:rsidRDefault="00537357" w:rsidP="00BE45FC">
            <w:pPr>
              <w:pStyle w:val="a3"/>
              <w:rPr>
                <w:szCs w:val="24"/>
              </w:rPr>
            </w:pPr>
            <w:r>
              <w:rPr>
                <w:szCs w:val="24"/>
              </w:rPr>
              <w:t>3.</w:t>
            </w:r>
          </w:p>
        </w:tc>
        <w:tc>
          <w:tcPr>
            <w:tcW w:w="1418" w:type="dxa"/>
          </w:tcPr>
          <w:p w:rsidR="00537357" w:rsidRPr="00AF5732" w:rsidRDefault="00F23DD6" w:rsidP="00BE45FC">
            <w:pPr>
              <w:pStyle w:val="a3"/>
              <w:jc w:val="both"/>
              <w:rPr>
                <w:bCs/>
                <w:szCs w:val="24"/>
              </w:rPr>
            </w:pPr>
            <w:r>
              <w:rPr>
                <w:bCs/>
                <w:szCs w:val="24"/>
              </w:rPr>
              <w:t>Мы и наше здоровье</w:t>
            </w:r>
          </w:p>
        </w:tc>
        <w:tc>
          <w:tcPr>
            <w:tcW w:w="709" w:type="dxa"/>
          </w:tcPr>
          <w:p w:rsidR="00537357" w:rsidRPr="00AF5732" w:rsidRDefault="00BE45FC" w:rsidP="00BE45FC">
            <w:pPr>
              <w:pStyle w:val="a3"/>
              <w:jc w:val="center"/>
              <w:rPr>
                <w:bCs/>
                <w:szCs w:val="24"/>
              </w:rPr>
            </w:pPr>
            <w:r>
              <w:rPr>
                <w:bCs/>
                <w:szCs w:val="24"/>
              </w:rPr>
              <w:t xml:space="preserve">10 </w:t>
            </w:r>
          </w:p>
        </w:tc>
        <w:tc>
          <w:tcPr>
            <w:tcW w:w="6662" w:type="dxa"/>
          </w:tcPr>
          <w:p w:rsidR="00537357" w:rsidRPr="00623832" w:rsidRDefault="00F23DD6" w:rsidP="00BE45FC">
            <w:pPr>
              <w:pStyle w:val="ad"/>
              <w:spacing w:before="0" w:beforeAutospacing="0" w:after="0" w:afterAutospacing="0"/>
              <w:jc w:val="both"/>
            </w:pPr>
            <w:r>
              <w:t xml:space="preserve">Организм человека. Органы чувств. Надежная защита организма. Опора тела и движения. Наше питание. Проект «Школа кулинаров». Дыхание и кровообращение. Умей предупреждать болезни. Здоровый образ жизни. Презентация проектов. Проверим и оценим свои достижения </w:t>
            </w:r>
          </w:p>
        </w:tc>
        <w:tc>
          <w:tcPr>
            <w:tcW w:w="1417" w:type="dxa"/>
          </w:tcPr>
          <w:p w:rsidR="00537357" w:rsidRPr="00623832" w:rsidRDefault="00537357" w:rsidP="00BE45FC">
            <w:pPr>
              <w:pStyle w:val="ad"/>
              <w:spacing w:before="0" w:beforeAutospacing="0" w:after="0" w:afterAutospacing="0" w:line="292" w:lineRule="atLeast"/>
            </w:pPr>
          </w:p>
        </w:tc>
      </w:tr>
      <w:tr w:rsidR="00537357" w:rsidRPr="004B74D5" w:rsidTr="003C0A05">
        <w:trPr>
          <w:trHeight w:val="63"/>
        </w:trPr>
        <w:tc>
          <w:tcPr>
            <w:tcW w:w="567" w:type="dxa"/>
          </w:tcPr>
          <w:p w:rsidR="00537357" w:rsidRDefault="00537357" w:rsidP="00BE45FC">
            <w:pPr>
              <w:pStyle w:val="a3"/>
              <w:rPr>
                <w:szCs w:val="24"/>
              </w:rPr>
            </w:pPr>
            <w:r>
              <w:rPr>
                <w:szCs w:val="24"/>
              </w:rPr>
              <w:t>4.</w:t>
            </w:r>
          </w:p>
        </w:tc>
        <w:tc>
          <w:tcPr>
            <w:tcW w:w="1418" w:type="dxa"/>
          </w:tcPr>
          <w:p w:rsidR="00537357" w:rsidRPr="00AF5732" w:rsidRDefault="00D15C9C" w:rsidP="00BE45FC">
            <w:pPr>
              <w:spacing w:before="0" w:after="0"/>
              <w:ind w:hanging="20"/>
              <w:rPr>
                <w:szCs w:val="24"/>
              </w:rPr>
            </w:pPr>
            <w:r>
              <w:rPr>
                <w:szCs w:val="24"/>
              </w:rPr>
              <w:t>Наша безопасность</w:t>
            </w:r>
          </w:p>
        </w:tc>
        <w:tc>
          <w:tcPr>
            <w:tcW w:w="709" w:type="dxa"/>
          </w:tcPr>
          <w:p w:rsidR="00537357" w:rsidRPr="00AF5732" w:rsidRDefault="00BE45FC" w:rsidP="00BE45FC">
            <w:pPr>
              <w:spacing w:before="0" w:after="0"/>
              <w:jc w:val="center"/>
              <w:rPr>
                <w:szCs w:val="24"/>
              </w:rPr>
            </w:pPr>
            <w:r>
              <w:rPr>
                <w:szCs w:val="24"/>
              </w:rPr>
              <w:t xml:space="preserve">7 </w:t>
            </w:r>
          </w:p>
        </w:tc>
        <w:tc>
          <w:tcPr>
            <w:tcW w:w="6662" w:type="dxa"/>
          </w:tcPr>
          <w:p w:rsidR="00537357" w:rsidRPr="00623832" w:rsidRDefault="00D15C9C" w:rsidP="00BE45FC">
            <w:pPr>
              <w:pStyle w:val="ad"/>
              <w:spacing w:before="0" w:beforeAutospacing="0" w:after="0" w:afterAutospacing="0"/>
              <w:jc w:val="both"/>
            </w:pPr>
            <w:r>
              <w:t>Огонь, вода и газ. Чтобы путь был счастливым. Дорожные знаки. Проект «Кто нас защищает». Опасные места. Природа и наша безопасность. Экологическая безопасность.</w:t>
            </w:r>
          </w:p>
        </w:tc>
        <w:tc>
          <w:tcPr>
            <w:tcW w:w="1417" w:type="dxa"/>
          </w:tcPr>
          <w:p w:rsidR="00537357" w:rsidRPr="00623832" w:rsidRDefault="00537357" w:rsidP="00BE45FC">
            <w:pPr>
              <w:pStyle w:val="ad"/>
              <w:spacing w:before="0" w:beforeAutospacing="0" w:after="0" w:afterAutospacing="0" w:line="292" w:lineRule="atLeast"/>
            </w:pPr>
          </w:p>
        </w:tc>
      </w:tr>
      <w:tr w:rsidR="00537357" w:rsidRPr="004B74D5" w:rsidTr="003C0A05">
        <w:trPr>
          <w:trHeight w:val="401"/>
        </w:trPr>
        <w:tc>
          <w:tcPr>
            <w:tcW w:w="567" w:type="dxa"/>
          </w:tcPr>
          <w:p w:rsidR="00537357" w:rsidRDefault="00537357" w:rsidP="00BE45FC">
            <w:pPr>
              <w:pStyle w:val="a3"/>
              <w:rPr>
                <w:szCs w:val="24"/>
              </w:rPr>
            </w:pPr>
            <w:r>
              <w:rPr>
                <w:szCs w:val="24"/>
              </w:rPr>
              <w:t>5.</w:t>
            </w:r>
          </w:p>
        </w:tc>
        <w:tc>
          <w:tcPr>
            <w:tcW w:w="1418" w:type="dxa"/>
          </w:tcPr>
          <w:p w:rsidR="00537357" w:rsidRPr="00AF5732" w:rsidRDefault="00D15C9C" w:rsidP="00BE45FC">
            <w:pPr>
              <w:spacing w:before="0" w:after="0"/>
              <w:rPr>
                <w:szCs w:val="24"/>
              </w:rPr>
            </w:pPr>
            <w:r>
              <w:rPr>
                <w:szCs w:val="24"/>
              </w:rPr>
              <w:t>Чему учит экономика</w:t>
            </w:r>
          </w:p>
        </w:tc>
        <w:tc>
          <w:tcPr>
            <w:tcW w:w="709" w:type="dxa"/>
          </w:tcPr>
          <w:p w:rsidR="00537357" w:rsidRPr="00AF5732" w:rsidRDefault="00BE45FC" w:rsidP="00BE45FC">
            <w:pPr>
              <w:spacing w:before="0" w:after="0"/>
              <w:jc w:val="center"/>
              <w:rPr>
                <w:szCs w:val="24"/>
              </w:rPr>
            </w:pPr>
            <w:r>
              <w:rPr>
                <w:szCs w:val="24"/>
              </w:rPr>
              <w:t xml:space="preserve">12 </w:t>
            </w:r>
          </w:p>
        </w:tc>
        <w:tc>
          <w:tcPr>
            <w:tcW w:w="6662" w:type="dxa"/>
          </w:tcPr>
          <w:p w:rsidR="00537357" w:rsidRPr="00FE141B" w:rsidRDefault="00D15C9C" w:rsidP="00BE45FC">
            <w:pPr>
              <w:pStyle w:val="ad"/>
              <w:spacing w:before="0" w:beforeAutospacing="0" w:after="0" w:afterAutospacing="0"/>
              <w:jc w:val="both"/>
            </w:pPr>
            <w:r>
              <w:t>Для чего нужна экономика. Природные богатства и труд людей – основа экономики.</w:t>
            </w:r>
            <w:r w:rsidR="003C0A05">
              <w:t xml:space="preserve"> </w:t>
            </w:r>
            <w:r w:rsidR="00FE141B">
              <w:t>Полезные ископаемые. Растениеводство. Животноводство. Какая бывает промышленность. Проект «Экономика родного края». Что такое деньги. Государственный бюджет. Семейный бюджет. Экономика и экология. Проверим и оценим свои достижения</w:t>
            </w:r>
          </w:p>
        </w:tc>
        <w:tc>
          <w:tcPr>
            <w:tcW w:w="1417" w:type="dxa"/>
          </w:tcPr>
          <w:p w:rsidR="00537357" w:rsidRPr="00623832" w:rsidRDefault="00537357" w:rsidP="00BE45FC">
            <w:pPr>
              <w:pStyle w:val="ad"/>
              <w:spacing w:before="0" w:beforeAutospacing="0" w:after="0" w:afterAutospacing="0" w:line="292" w:lineRule="atLeast"/>
            </w:pPr>
          </w:p>
        </w:tc>
      </w:tr>
      <w:tr w:rsidR="00FE141B" w:rsidRPr="004B74D5" w:rsidTr="003C0A05">
        <w:trPr>
          <w:trHeight w:val="401"/>
        </w:trPr>
        <w:tc>
          <w:tcPr>
            <w:tcW w:w="567" w:type="dxa"/>
          </w:tcPr>
          <w:p w:rsidR="00FE141B" w:rsidRDefault="00FE141B" w:rsidP="00BE45FC">
            <w:pPr>
              <w:pStyle w:val="a3"/>
              <w:rPr>
                <w:szCs w:val="24"/>
              </w:rPr>
            </w:pPr>
            <w:r>
              <w:rPr>
                <w:szCs w:val="24"/>
              </w:rPr>
              <w:t>6.</w:t>
            </w:r>
          </w:p>
        </w:tc>
        <w:tc>
          <w:tcPr>
            <w:tcW w:w="1418" w:type="dxa"/>
          </w:tcPr>
          <w:p w:rsidR="00FE141B" w:rsidRDefault="00FE141B" w:rsidP="00BE45FC">
            <w:pPr>
              <w:spacing w:before="0" w:after="0"/>
              <w:rPr>
                <w:szCs w:val="24"/>
              </w:rPr>
            </w:pPr>
            <w:r>
              <w:rPr>
                <w:szCs w:val="24"/>
              </w:rPr>
              <w:t>Путешествие по городам и странам</w:t>
            </w:r>
          </w:p>
        </w:tc>
        <w:tc>
          <w:tcPr>
            <w:tcW w:w="709" w:type="dxa"/>
          </w:tcPr>
          <w:p w:rsidR="00FE141B" w:rsidRDefault="00BE45FC" w:rsidP="00BE45FC">
            <w:pPr>
              <w:spacing w:before="0" w:after="0"/>
              <w:jc w:val="center"/>
              <w:rPr>
                <w:szCs w:val="24"/>
              </w:rPr>
            </w:pPr>
            <w:r>
              <w:rPr>
                <w:szCs w:val="24"/>
              </w:rPr>
              <w:t xml:space="preserve">16 </w:t>
            </w:r>
          </w:p>
        </w:tc>
        <w:tc>
          <w:tcPr>
            <w:tcW w:w="6662" w:type="dxa"/>
          </w:tcPr>
          <w:p w:rsidR="00FE141B" w:rsidRDefault="00FE141B" w:rsidP="00BE45FC">
            <w:pPr>
              <w:pStyle w:val="ad"/>
              <w:spacing w:before="0" w:beforeAutospacing="0" w:after="0" w:afterAutospacing="0"/>
              <w:jc w:val="both"/>
            </w:pPr>
            <w:r>
              <w:t xml:space="preserve">Золотое кольцо России. Проект «Музей путешествий». Наши ближайшие соседи. На севере Европы. Что такое Бенилюкс? В центре Европы. По Франции и Великобритании (Франция). По Франции и Великобритании (Великобритания). На юге Европы. По знаменитым местам мира. </w:t>
            </w:r>
            <w:r w:rsidR="006E0524">
              <w:t>Проверим и оценим свои достижения. Презентация проектов</w:t>
            </w:r>
          </w:p>
        </w:tc>
        <w:tc>
          <w:tcPr>
            <w:tcW w:w="1417" w:type="dxa"/>
          </w:tcPr>
          <w:p w:rsidR="00FE141B" w:rsidRPr="00623832" w:rsidRDefault="00FE141B" w:rsidP="00BE45FC">
            <w:pPr>
              <w:pStyle w:val="ad"/>
              <w:spacing w:before="0" w:beforeAutospacing="0" w:after="0" w:afterAutospacing="0" w:line="292" w:lineRule="atLeast"/>
            </w:pPr>
          </w:p>
        </w:tc>
      </w:tr>
      <w:tr w:rsidR="00BE45FC" w:rsidRPr="004B74D5" w:rsidTr="003C0A05">
        <w:trPr>
          <w:trHeight w:val="165"/>
        </w:trPr>
        <w:tc>
          <w:tcPr>
            <w:tcW w:w="10773" w:type="dxa"/>
            <w:gridSpan w:val="5"/>
          </w:tcPr>
          <w:p w:rsidR="00BE45FC" w:rsidRPr="00623832" w:rsidRDefault="00BE45FC" w:rsidP="00BE45FC">
            <w:pPr>
              <w:pStyle w:val="ad"/>
              <w:spacing w:before="0" w:beforeAutospacing="0" w:after="0" w:afterAutospacing="0" w:line="292" w:lineRule="atLeast"/>
            </w:pPr>
            <w:r>
              <w:t>Итого:  68 часов</w:t>
            </w:r>
          </w:p>
        </w:tc>
      </w:tr>
    </w:tbl>
    <w:p w:rsidR="00537357" w:rsidRDefault="00537357" w:rsidP="000D3525">
      <w:pPr>
        <w:pStyle w:val="a3"/>
        <w:jc w:val="both"/>
        <w:rPr>
          <w:szCs w:val="24"/>
        </w:rPr>
      </w:pPr>
    </w:p>
    <w:p w:rsidR="0014783E" w:rsidRDefault="0014783E" w:rsidP="00CF667C">
      <w:pPr>
        <w:pStyle w:val="a3"/>
        <w:jc w:val="center"/>
        <w:rPr>
          <w:b/>
          <w:szCs w:val="24"/>
        </w:rPr>
      </w:pPr>
      <w:r>
        <w:rPr>
          <w:b/>
          <w:szCs w:val="24"/>
        </w:rPr>
        <w:t>4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6662"/>
        <w:gridCol w:w="1417"/>
      </w:tblGrid>
      <w:tr w:rsidR="00BE45FC" w:rsidRPr="004B74D5" w:rsidTr="003C0A05">
        <w:trPr>
          <w:trHeight w:val="407"/>
        </w:trPr>
        <w:tc>
          <w:tcPr>
            <w:tcW w:w="567" w:type="dxa"/>
          </w:tcPr>
          <w:p w:rsidR="00BE45FC" w:rsidRPr="00BE45FC" w:rsidRDefault="00BE45FC" w:rsidP="00BE45FC">
            <w:pPr>
              <w:spacing w:before="0" w:after="0"/>
              <w:jc w:val="center"/>
              <w:rPr>
                <w:b/>
                <w:szCs w:val="24"/>
              </w:rPr>
            </w:pPr>
            <w:r>
              <w:rPr>
                <w:b/>
                <w:szCs w:val="24"/>
              </w:rPr>
              <w:lastRenderedPageBreak/>
              <w:t>№</w:t>
            </w:r>
            <w:proofErr w:type="gramStart"/>
            <w:r>
              <w:rPr>
                <w:b/>
                <w:szCs w:val="24"/>
              </w:rPr>
              <w:t>п</w:t>
            </w:r>
            <w:proofErr w:type="gramEnd"/>
            <w:r>
              <w:rPr>
                <w:b/>
                <w:szCs w:val="24"/>
                <w:lang w:val="en-US"/>
              </w:rPr>
              <w:t>/</w:t>
            </w:r>
            <w:r>
              <w:rPr>
                <w:b/>
                <w:szCs w:val="24"/>
              </w:rPr>
              <w:t>п</w:t>
            </w:r>
          </w:p>
        </w:tc>
        <w:tc>
          <w:tcPr>
            <w:tcW w:w="1418" w:type="dxa"/>
          </w:tcPr>
          <w:p w:rsidR="00BE45FC" w:rsidRPr="0072207F" w:rsidRDefault="00BE45FC" w:rsidP="00BE45FC">
            <w:pPr>
              <w:spacing w:before="0" w:after="0"/>
              <w:jc w:val="center"/>
              <w:rPr>
                <w:b/>
                <w:szCs w:val="24"/>
              </w:rPr>
            </w:pPr>
            <w:r w:rsidRPr="0072207F">
              <w:rPr>
                <w:b/>
                <w:szCs w:val="24"/>
              </w:rPr>
              <w:t xml:space="preserve">название раздела (темы) </w:t>
            </w:r>
          </w:p>
        </w:tc>
        <w:tc>
          <w:tcPr>
            <w:tcW w:w="709" w:type="dxa"/>
          </w:tcPr>
          <w:p w:rsidR="00BE45FC" w:rsidRPr="0072207F" w:rsidRDefault="00BE45FC" w:rsidP="00BE45FC">
            <w:pPr>
              <w:spacing w:before="0" w:after="0"/>
              <w:jc w:val="center"/>
              <w:rPr>
                <w:b/>
                <w:szCs w:val="24"/>
              </w:rPr>
            </w:pPr>
            <w:r w:rsidRPr="0072207F">
              <w:rPr>
                <w:b/>
                <w:szCs w:val="24"/>
              </w:rPr>
              <w:t>кол-во</w:t>
            </w:r>
          </w:p>
          <w:p w:rsidR="00BE45FC" w:rsidRPr="0072207F" w:rsidRDefault="00BE45FC" w:rsidP="00BE45FC">
            <w:pPr>
              <w:spacing w:before="0" w:after="0"/>
              <w:jc w:val="center"/>
              <w:rPr>
                <w:b/>
                <w:szCs w:val="24"/>
              </w:rPr>
            </w:pPr>
            <w:r w:rsidRPr="0072207F">
              <w:rPr>
                <w:b/>
                <w:szCs w:val="24"/>
              </w:rPr>
              <w:t>часов</w:t>
            </w:r>
          </w:p>
        </w:tc>
        <w:tc>
          <w:tcPr>
            <w:tcW w:w="6662" w:type="dxa"/>
          </w:tcPr>
          <w:p w:rsidR="00BE45FC" w:rsidRPr="0072207F" w:rsidRDefault="00BE45FC" w:rsidP="00BE45FC">
            <w:pPr>
              <w:spacing w:before="0" w:after="0"/>
              <w:jc w:val="center"/>
              <w:rPr>
                <w:b/>
                <w:szCs w:val="24"/>
              </w:rPr>
            </w:pPr>
            <w:r w:rsidRPr="0072207F">
              <w:rPr>
                <w:b/>
                <w:szCs w:val="24"/>
              </w:rPr>
              <w:t xml:space="preserve">содержание раздела </w:t>
            </w:r>
          </w:p>
          <w:p w:rsidR="00BE45FC" w:rsidRPr="0072207F" w:rsidRDefault="00BE45FC" w:rsidP="00BE45FC">
            <w:pPr>
              <w:spacing w:before="0" w:after="0"/>
              <w:jc w:val="center"/>
              <w:rPr>
                <w:b/>
                <w:szCs w:val="24"/>
              </w:rPr>
            </w:pPr>
            <w:r w:rsidRPr="0072207F">
              <w:rPr>
                <w:b/>
                <w:szCs w:val="24"/>
              </w:rPr>
              <w:t>(темы)</w:t>
            </w:r>
          </w:p>
        </w:tc>
        <w:tc>
          <w:tcPr>
            <w:tcW w:w="1417" w:type="dxa"/>
          </w:tcPr>
          <w:p w:rsidR="00BE45FC" w:rsidRPr="0072207F" w:rsidRDefault="00BE45FC" w:rsidP="00BE45FC">
            <w:pPr>
              <w:spacing w:before="0" w:after="0"/>
              <w:jc w:val="center"/>
              <w:rPr>
                <w:b/>
                <w:szCs w:val="24"/>
              </w:rPr>
            </w:pPr>
            <w:r w:rsidRPr="0072207F">
              <w:rPr>
                <w:b/>
                <w:szCs w:val="24"/>
              </w:rPr>
              <w:t>формы контроля</w:t>
            </w:r>
          </w:p>
        </w:tc>
      </w:tr>
      <w:tr w:rsidR="0014783E" w:rsidRPr="004B74D5" w:rsidTr="003C0A05">
        <w:trPr>
          <w:trHeight w:val="557"/>
        </w:trPr>
        <w:tc>
          <w:tcPr>
            <w:tcW w:w="567" w:type="dxa"/>
          </w:tcPr>
          <w:p w:rsidR="0014783E" w:rsidRPr="001F2A66" w:rsidRDefault="0014783E" w:rsidP="00BE45FC">
            <w:pPr>
              <w:pStyle w:val="a3"/>
              <w:rPr>
                <w:szCs w:val="24"/>
              </w:rPr>
            </w:pPr>
            <w:r w:rsidRPr="001F2A66">
              <w:rPr>
                <w:szCs w:val="24"/>
              </w:rPr>
              <w:t>1</w:t>
            </w:r>
            <w:r>
              <w:rPr>
                <w:szCs w:val="24"/>
              </w:rPr>
              <w:t>.</w:t>
            </w:r>
          </w:p>
        </w:tc>
        <w:tc>
          <w:tcPr>
            <w:tcW w:w="1418" w:type="dxa"/>
          </w:tcPr>
          <w:p w:rsidR="0014783E" w:rsidRPr="00AF5732" w:rsidRDefault="0014783E" w:rsidP="00BE45FC">
            <w:pPr>
              <w:pStyle w:val="a3"/>
              <w:jc w:val="both"/>
              <w:rPr>
                <w:szCs w:val="24"/>
              </w:rPr>
            </w:pPr>
            <w:r w:rsidRPr="0014783E">
              <w:rPr>
                <w:szCs w:val="24"/>
              </w:rPr>
              <w:t xml:space="preserve">Земля и человечество </w:t>
            </w:r>
          </w:p>
        </w:tc>
        <w:tc>
          <w:tcPr>
            <w:tcW w:w="709" w:type="dxa"/>
          </w:tcPr>
          <w:p w:rsidR="0014783E" w:rsidRPr="00AF5732" w:rsidRDefault="00BE45FC" w:rsidP="00BE45FC">
            <w:pPr>
              <w:pStyle w:val="a3"/>
              <w:jc w:val="center"/>
              <w:rPr>
                <w:szCs w:val="24"/>
              </w:rPr>
            </w:pPr>
            <w:r>
              <w:rPr>
                <w:szCs w:val="24"/>
              </w:rPr>
              <w:t xml:space="preserve">9 </w:t>
            </w:r>
          </w:p>
        </w:tc>
        <w:tc>
          <w:tcPr>
            <w:tcW w:w="6662" w:type="dxa"/>
          </w:tcPr>
          <w:p w:rsidR="0014783E" w:rsidRPr="0014783E" w:rsidRDefault="0014783E" w:rsidP="00BE45FC">
            <w:pPr>
              <w:pStyle w:val="a3"/>
              <w:jc w:val="both"/>
              <w:rPr>
                <w:rStyle w:val="af"/>
                <w:rFonts w:eastAsia="Times New Roman"/>
                <w:i w:val="0"/>
                <w:iCs w:val="0"/>
              </w:rPr>
            </w:pPr>
            <w:r w:rsidRPr="0014783E">
              <w:rPr>
                <w:szCs w:val="24"/>
              </w:rPr>
              <w:t>Мир глазами астронома</w:t>
            </w:r>
            <w:r w:rsidRPr="0014783E">
              <w:rPr>
                <w:rStyle w:val="af"/>
                <w:rFonts w:eastAsia="Times New Roman"/>
              </w:rPr>
              <w:t xml:space="preserve">. </w:t>
            </w:r>
            <w:r w:rsidRPr="0014783E">
              <w:rPr>
                <w:rStyle w:val="af"/>
                <w:rFonts w:eastAsia="Times New Roman"/>
                <w:i w:val="0"/>
              </w:rPr>
              <w:t>Планеты Солнечной системы. Звездное небо – великая книга Природы.</w:t>
            </w:r>
            <w:r w:rsidR="003C0A05">
              <w:rPr>
                <w:rStyle w:val="af"/>
                <w:rFonts w:eastAsia="Times New Roman"/>
                <w:i w:val="0"/>
              </w:rPr>
              <w:t xml:space="preserve"> </w:t>
            </w:r>
            <w:r>
              <w:rPr>
                <w:rStyle w:val="af"/>
                <w:rFonts w:eastAsia="Times New Roman"/>
                <w:i w:val="0"/>
                <w:iCs w:val="0"/>
              </w:rPr>
              <w:t xml:space="preserve">Мир глазами географа. Мир глазами историка. Когда и где. Мир глазами эколога. Сокровища Земли под охраной человечества. </w:t>
            </w:r>
          </w:p>
        </w:tc>
        <w:tc>
          <w:tcPr>
            <w:tcW w:w="1417" w:type="dxa"/>
          </w:tcPr>
          <w:p w:rsidR="0014783E" w:rsidRPr="00507808" w:rsidRDefault="0014783E" w:rsidP="00BE45FC">
            <w:pPr>
              <w:pStyle w:val="ad"/>
              <w:spacing w:before="0" w:beforeAutospacing="0" w:after="0" w:afterAutospacing="0"/>
              <w:rPr>
                <w:color w:val="000000"/>
              </w:rPr>
            </w:pPr>
          </w:p>
        </w:tc>
      </w:tr>
      <w:tr w:rsidR="0014783E" w:rsidRPr="004B74D5" w:rsidTr="003C0A05">
        <w:trPr>
          <w:trHeight w:val="260"/>
        </w:trPr>
        <w:tc>
          <w:tcPr>
            <w:tcW w:w="567" w:type="dxa"/>
          </w:tcPr>
          <w:p w:rsidR="0014783E" w:rsidRPr="001F2A66" w:rsidRDefault="0014783E" w:rsidP="00BE45FC">
            <w:pPr>
              <w:pStyle w:val="a3"/>
              <w:rPr>
                <w:szCs w:val="24"/>
              </w:rPr>
            </w:pPr>
            <w:r>
              <w:rPr>
                <w:szCs w:val="24"/>
              </w:rPr>
              <w:t>2.</w:t>
            </w:r>
          </w:p>
        </w:tc>
        <w:tc>
          <w:tcPr>
            <w:tcW w:w="1418" w:type="dxa"/>
          </w:tcPr>
          <w:p w:rsidR="0014783E" w:rsidRPr="00AF5732" w:rsidRDefault="0014783E" w:rsidP="00BE45FC">
            <w:pPr>
              <w:pStyle w:val="a3"/>
              <w:jc w:val="both"/>
              <w:rPr>
                <w:bCs/>
                <w:szCs w:val="24"/>
              </w:rPr>
            </w:pPr>
            <w:r>
              <w:rPr>
                <w:bCs/>
                <w:szCs w:val="24"/>
              </w:rPr>
              <w:t>Природа России</w:t>
            </w:r>
          </w:p>
        </w:tc>
        <w:tc>
          <w:tcPr>
            <w:tcW w:w="709" w:type="dxa"/>
          </w:tcPr>
          <w:p w:rsidR="0014783E" w:rsidRPr="00AF5732" w:rsidRDefault="00BE45FC" w:rsidP="00BE45FC">
            <w:pPr>
              <w:pStyle w:val="a3"/>
              <w:jc w:val="center"/>
              <w:rPr>
                <w:szCs w:val="24"/>
              </w:rPr>
            </w:pPr>
            <w:r>
              <w:rPr>
                <w:szCs w:val="24"/>
              </w:rPr>
              <w:t xml:space="preserve">10 </w:t>
            </w:r>
          </w:p>
        </w:tc>
        <w:tc>
          <w:tcPr>
            <w:tcW w:w="6662" w:type="dxa"/>
          </w:tcPr>
          <w:p w:rsidR="0014783E" w:rsidRPr="00623832" w:rsidRDefault="0014783E" w:rsidP="00BE45FC">
            <w:pPr>
              <w:pStyle w:val="ad"/>
              <w:spacing w:before="0" w:beforeAutospacing="0" w:after="0" w:afterAutospacing="0"/>
              <w:jc w:val="both"/>
            </w:pPr>
            <w:r>
              <w:t>Равнины и горы России. Моря, озера и реки</w:t>
            </w:r>
            <w:r w:rsidR="00C67828">
              <w:t>. Природные зоны России. Зона арктических пустынь. Тундра. Леса России. Лес и человек. Зона степей.  Пустыни. У Черного моря.</w:t>
            </w:r>
          </w:p>
        </w:tc>
        <w:tc>
          <w:tcPr>
            <w:tcW w:w="1417" w:type="dxa"/>
          </w:tcPr>
          <w:p w:rsidR="0014783E" w:rsidRPr="00623832" w:rsidRDefault="0014783E" w:rsidP="00BE45FC">
            <w:pPr>
              <w:pStyle w:val="ad"/>
              <w:spacing w:before="0" w:beforeAutospacing="0" w:after="0" w:afterAutospacing="0" w:line="292" w:lineRule="atLeast"/>
            </w:pPr>
          </w:p>
        </w:tc>
      </w:tr>
      <w:tr w:rsidR="0014783E" w:rsidRPr="004B74D5" w:rsidTr="003C0A05">
        <w:trPr>
          <w:trHeight w:val="63"/>
        </w:trPr>
        <w:tc>
          <w:tcPr>
            <w:tcW w:w="567" w:type="dxa"/>
          </w:tcPr>
          <w:p w:rsidR="0014783E" w:rsidRDefault="0014783E" w:rsidP="00BE45FC">
            <w:pPr>
              <w:pStyle w:val="a3"/>
              <w:rPr>
                <w:szCs w:val="24"/>
              </w:rPr>
            </w:pPr>
            <w:r>
              <w:rPr>
                <w:szCs w:val="24"/>
              </w:rPr>
              <w:t>3.</w:t>
            </w:r>
          </w:p>
        </w:tc>
        <w:tc>
          <w:tcPr>
            <w:tcW w:w="1418" w:type="dxa"/>
          </w:tcPr>
          <w:p w:rsidR="0014783E" w:rsidRPr="00AF5732" w:rsidRDefault="00C67828" w:rsidP="00BE45FC">
            <w:pPr>
              <w:pStyle w:val="a3"/>
              <w:jc w:val="both"/>
              <w:rPr>
                <w:bCs/>
                <w:szCs w:val="24"/>
              </w:rPr>
            </w:pPr>
            <w:r>
              <w:rPr>
                <w:bCs/>
                <w:szCs w:val="24"/>
              </w:rPr>
              <w:t>Родной край – часть большой страны.</w:t>
            </w:r>
          </w:p>
        </w:tc>
        <w:tc>
          <w:tcPr>
            <w:tcW w:w="709" w:type="dxa"/>
          </w:tcPr>
          <w:p w:rsidR="0014783E" w:rsidRPr="00AF5732" w:rsidRDefault="00BE45FC" w:rsidP="00BE45FC">
            <w:pPr>
              <w:pStyle w:val="a3"/>
              <w:jc w:val="center"/>
              <w:rPr>
                <w:bCs/>
                <w:szCs w:val="24"/>
              </w:rPr>
            </w:pPr>
            <w:r>
              <w:rPr>
                <w:bCs/>
                <w:szCs w:val="24"/>
              </w:rPr>
              <w:t>15</w:t>
            </w:r>
          </w:p>
        </w:tc>
        <w:tc>
          <w:tcPr>
            <w:tcW w:w="6662" w:type="dxa"/>
          </w:tcPr>
          <w:p w:rsidR="0014783E" w:rsidRPr="00623832" w:rsidRDefault="00C67828" w:rsidP="00BE45FC">
            <w:pPr>
              <w:pStyle w:val="ad"/>
              <w:spacing w:before="0" w:beforeAutospacing="0" w:after="0" w:afterAutospacing="0"/>
              <w:jc w:val="both"/>
            </w:pPr>
            <w:r>
              <w:t>Наш край. Поверхность нашего края. Водные богатства нашего края. Наши подземные богатства. Земля – кормилица. Жизнь леса. Жизнь луга. Жизнь в пресных водах. Экскурсии в природные сообщества родного края. Растениеводство в нашем крае. Животноводство в нашем крае. Презентация проектов. Проверим и оценим себя</w:t>
            </w:r>
          </w:p>
        </w:tc>
        <w:tc>
          <w:tcPr>
            <w:tcW w:w="1417" w:type="dxa"/>
          </w:tcPr>
          <w:p w:rsidR="0014783E" w:rsidRPr="00623832" w:rsidRDefault="0014783E" w:rsidP="00BE45FC">
            <w:pPr>
              <w:pStyle w:val="ad"/>
              <w:spacing w:before="0" w:beforeAutospacing="0" w:after="0" w:afterAutospacing="0" w:line="292" w:lineRule="atLeast"/>
            </w:pPr>
          </w:p>
        </w:tc>
      </w:tr>
      <w:tr w:rsidR="0014783E" w:rsidRPr="004B74D5" w:rsidTr="003C0A05">
        <w:trPr>
          <w:trHeight w:val="63"/>
        </w:trPr>
        <w:tc>
          <w:tcPr>
            <w:tcW w:w="567" w:type="dxa"/>
          </w:tcPr>
          <w:p w:rsidR="0014783E" w:rsidRDefault="0014783E" w:rsidP="00BE45FC">
            <w:pPr>
              <w:pStyle w:val="a3"/>
              <w:rPr>
                <w:szCs w:val="24"/>
              </w:rPr>
            </w:pPr>
            <w:r>
              <w:rPr>
                <w:szCs w:val="24"/>
              </w:rPr>
              <w:t>4.</w:t>
            </w:r>
          </w:p>
        </w:tc>
        <w:tc>
          <w:tcPr>
            <w:tcW w:w="1418" w:type="dxa"/>
          </w:tcPr>
          <w:p w:rsidR="0014783E" w:rsidRPr="00AF5732" w:rsidRDefault="00C67828" w:rsidP="00BE45FC">
            <w:pPr>
              <w:spacing w:before="0" w:after="0"/>
              <w:ind w:hanging="20"/>
              <w:rPr>
                <w:szCs w:val="24"/>
              </w:rPr>
            </w:pPr>
            <w:r>
              <w:rPr>
                <w:szCs w:val="24"/>
              </w:rPr>
              <w:t>Страницы всемирной истории</w:t>
            </w:r>
          </w:p>
        </w:tc>
        <w:tc>
          <w:tcPr>
            <w:tcW w:w="709" w:type="dxa"/>
          </w:tcPr>
          <w:p w:rsidR="0014783E" w:rsidRPr="00AF5732" w:rsidRDefault="00BE45FC" w:rsidP="00BE45FC">
            <w:pPr>
              <w:spacing w:before="0" w:after="0"/>
              <w:jc w:val="center"/>
              <w:rPr>
                <w:szCs w:val="24"/>
              </w:rPr>
            </w:pPr>
            <w:r>
              <w:rPr>
                <w:szCs w:val="24"/>
              </w:rPr>
              <w:t xml:space="preserve">5 </w:t>
            </w:r>
          </w:p>
        </w:tc>
        <w:tc>
          <w:tcPr>
            <w:tcW w:w="6662" w:type="dxa"/>
          </w:tcPr>
          <w:p w:rsidR="0014783E" w:rsidRPr="00623832" w:rsidRDefault="00C67828" w:rsidP="00BE45FC">
            <w:pPr>
              <w:pStyle w:val="ad"/>
              <w:spacing w:before="0" w:beforeAutospacing="0" w:after="0" w:afterAutospacing="0"/>
              <w:jc w:val="both"/>
            </w:pPr>
            <w:r>
              <w:t xml:space="preserve">Начало истории человечества. Мир древности: далекий и близкий. Средние века: время рыцарей и замков. Новое время: встреча Европы и Америки. </w:t>
            </w:r>
            <w:r w:rsidR="004A534B">
              <w:t>Новейшее время: история продолжается сегодня</w:t>
            </w:r>
          </w:p>
        </w:tc>
        <w:tc>
          <w:tcPr>
            <w:tcW w:w="1417" w:type="dxa"/>
          </w:tcPr>
          <w:p w:rsidR="0014783E" w:rsidRPr="00623832" w:rsidRDefault="0014783E" w:rsidP="00BE45FC">
            <w:pPr>
              <w:pStyle w:val="ad"/>
              <w:spacing w:before="0" w:beforeAutospacing="0" w:after="0" w:afterAutospacing="0" w:line="292" w:lineRule="atLeast"/>
            </w:pPr>
          </w:p>
        </w:tc>
      </w:tr>
      <w:tr w:rsidR="0014783E" w:rsidRPr="004B74D5" w:rsidTr="003C0A05">
        <w:trPr>
          <w:trHeight w:val="401"/>
        </w:trPr>
        <w:tc>
          <w:tcPr>
            <w:tcW w:w="567" w:type="dxa"/>
          </w:tcPr>
          <w:p w:rsidR="0014783E" w:rsidRDefault="0014783E" w:rsidP="00BE45FC">
            <w:pPr>
              <w:pStyle w:val="a3"/>
              <w:rPr>
                <w:szCs w:val="24"/>
              </w:rPr>
            </w:pPr>
            <w:r>
              <w:rPr>
                <w:szCs w:val="24"/>
              </w:rPr>
              <w:t>5.</w:t>
            </w:r>
          </w:p>
        </w:tc>
        <w:tc>
          <w:tcPr>
            <w:tcW w:w="1418" w:type="dxa"/>
          </w:tcPr>
          <w:p w:rsidR="0014783E" w:rsidRPr="00AF5732" w:rsidRDefault="004A534B" w:rsidP="00BE45FC">
            <w:pPr>
              <w:spacing w:before="0" w:after="0"/>
              <w:rPr>
                <w:szCs w:val="24"/>
              </w:rPr>
            </w:pPr>
            <w:r>
              <w:rPr>
                <w:szCs w:val="24"/>
              </w:rPr>
              <w:t>Страницы истории Отечества</w:t>
            </w:r>
          </w:p>
        </w:tc>
        <w:tc>
          <w:tcPr>
            <w:tcW w:w="709" w:type="dxa"/>
          </w:tcPr>
          <w:p w:rsidR="0014783E" w:rsidRPr="00AF5732" w:rsidRDefault="00BE45FC" w:rsidP="00BE45FC">
            <w:pPr>
              <w:spacing w:before="0" w:after="0"/>
              <w:jc w:val="center"/>
              <w:rPr>
                <w:szCs w:val="24"/>
              </w:rPr>
            </w:pPr>
            <w:r>
              <w:rPr>
                <w:szCs w:val="24"/>
              </w:rPr>
              <w:t xml:space="preserve">20 </w:t>
            </w:r>
          </w:p>
        </w:tc>
        <w:tc>
          <w:tcPr>
            <w:tcW w:w="6662" w:type="dxa"/>
          </w:tcPr>
          <w:p w:rsidR="0014783E" w:rsidRPr="00913BDF" w:rsidRDefault="004A534B" w:rsidP="00BE45FC">
            <w:pPr>
              <w:pStyle w:val="ad"/>
              <w:spacing w:before="0" w:beforeAutospacing="0" w:after="0" w:afterAutospacing="0"/>
              <w:jc w:val="both"/>
            </w:pPr>
            <w: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w:t>
            </w:r>
            <w:r w:rsidR="003759B7">
              <w:t>етр Великий. Михаил Васильевич Л</w:t>
            </w:r>
            <w:r>
              <w:t xml:space="preserve">омоносов. Екатерина Великая. </w:t>
            </w:r>
            <w:r w:rsidR="00913BDF">
              <w:t>Отечественная война 1812 года. Страницы истории Х</w:t>
            </w:r>
            <w:proofErr w:type="gramStart"/>
            <w:r w:rsidR="00913BDF">
              <w:rPr>
                <w:lang w:val="en-US"/>
              </w:rPr>
              <w:t>I</w:t>
            </w:r>
            <w:proofErr w:type="gramEnd"/>
            <w:r w:rsidR="00913BDF">
              <w:t xml:space="preserve">Х века. Россия вступает в ХХ век. Страницы истории 1920 – 1930 годов. Великая война и великая победа. </w:t>
            </w:r>
            <w:proofErr w:type="gramStart"/>
            <w:r w:rsidR="00913BDF">
              <w:t>Страна</w:t>
            </w:r>
            <w:proofErr w:type="gramEnd"/>
            <w:r w:rsidR="00913BDF">
              <w:t xml:space="preserve"> открывшая путь в космос. </w:t>
            </w:r>
          </w:p>
        </w:tc>
        <w:tc>
          <w:tcPr>
            <w:tcW w:w="1417" w:type="dxa"/>
          </w:tcPr>
          <w:p w:rsidR="0014783E" w:rsidRPr="00623832" w:rsidRDefault="0014783E" w:rsidP="00BE45FC">
            <w:pPr>
              <w:pStyle w:val="ad"/>
              <w:spacing w:before="0" w:beforeAutospacing="0" w:after="0" w:afterAutospacing="0" w:line="292" w:lineRule="atLeast"/>
            </w:pPr>
          </w:p>
        </w:tc>
      </w:tr>
      <w:tr w:rsidR="0014783E" w:rsidRPr="004B74D5" w:rsidTr="003C0A05">
        <w:trPr>
          <w:trHeight w:val="401"/>
        </w:trPr>
        <w:tc>
          <w:tcPr>
            <w:tcW w:w="567" w:type="dxa"/>
          </w:tcPr>
          <w:p w:rsidR="0014783E" w:rsidRDefault="0014783E" w:rsidP="00BE45FC">
            <w:pPr>
              <w:pStyle w:val="a3"/>
              <w:rPr>
                <w:szCs w:val="24"/>
              </w:rPr>
            </w:pPr>
            <w:r>
              <w:rPr>
                <w:szCs w:val="24"/>
              </w:rPr>
              <w:t>6.</w:t>
            </w:r>
          </w:p>
        </w:tc>
        <w:tc>
          <w:tcPr>
            <w:tcW w:w="1418" w:type="dxa"/>
          </w:tcPr>
          <w:p w:rsidR="0014783E" w:rsidRDefault="00913BDF" w:rsidP="00BE45FC">
            <w:pPr>
              <w:spacing w:before="0" w:after="0"/>
              <w:rPr>
                <w:szCs w:val="24"/>
              </w:rPr>
            </w:pPr>
            <w:r>
              <w:rPr>
                <w:szCs w:val="24"/>
              </w:rPr>
              <w:t>Современная Россия</w:t>
            </w:r>
          </w:p>
        </w:tc>
        <w:tc>
          <w:tcPr>
            <w:tcW w:w="709" w:type="dxa"/>
          </w:tcPr>
          <w:p w:rsidR="0014783E" w:rsidRDefault="00BE45FC" w:rsidP="00BE45FC">
            <w:pPr>
              <w:spacing w:before="0" w:after="0"/>
              <w:jc w:val="center"/>
              <w:rPr>
                <w:szCs w:val="24"/>
              </w:rPr>
            </w:pPr>
            <w:r>
              <w:rPr>
                <w:szCs w:val="24"/>
              </w:rPr>
              <w:t xml:space="preserve">9 </w:t>
            </w:r>
          </w:p>
        </w:tc>
        <w:tc>
          <w:tcPr>
            <w:tcW w:w="6662" w:type="dxa"/>
          </w:tcPr>
          <w:p w:rsidR="0014783E" w:rsidRDefault="00913BDF" w:rsidP="00BE45FC">
            <w:pPr>
              <w:pStyle w:val="ad"/>
              <w:spacing w:before="0" w:beforeAutospacing="0" w:after="0" w:afterAutospacing="0" w:line="292" w:lineRule="atLeast"/>
              <w:jc w:val="both"/>
            </w:pPr>
            <w:r>
              <w:t xml:space="preserve">Основной закон России и права человека. Мы – граждане России. Славные символы России. Такие разные праздники. Путешествие по России. Проверим и оценим себя. Презентация проектов </w:t>
            </w:r>
          </w:p>
        </w:tc>
        <w:tc>
          <w:tcPr>
            <w:tcW w:w="1417" w:type="dxa"/>
          </w:tcPr>
          <w:p w:rsidR="0014783E" w:rsidRPr="00623832" w:rsidRDefault="0014783E" w:rsidP="00BE45FC">
            <w:pPr>
              <w:pStyle w:val="ad"/>
              <w:spacing w:before="0" w:beforeAutospacing="0" w:after="0" w:afterAutospacing="0" w:line="292" w:lineRule="atLeast"/>
            </w:pPr>
          </w:p>
        </w:tc>
      </w:tr>
      <w:tr w:rsidR="00BE45FC" w:rsidRPr="004B74D5" w:rsidTr="003C0A05">
        <w:trPr>
          <w:trHeight w:val="164"/>
        </w:trPr>
        <w:tc>
          <w:tcPr>
            <w:tcW w:w="10773" w:type="dxa"/>
            <w:gridSpan w:val="5"/>
          </w:tcPr>
          <w:p w:rsidR="00BE45FC" w:rsidRPr="00623832" w:rsidRDefault="00BE45FC" w:rsidP="00BE45FC">
            <w:pPr>
              <w:pStyle w:val="ad"/>
              <w:spacing w:before="0" w:beforeAutospacing="0" w:after="0" w:afterAutospacing="0" w:line="292" w:lineRule="atLeast"/>
            </w:pPr>
            <w:r>
              <w:t>Итого: 68 часов</w:t>
            </w:r>
          </w:p>
        </w:tc>
      </w:tr>
    </w:tbl>
    <w:p w:rsidR="002473E2" w:rsidRDefault="002473E2" w:rsidP="000D3525">
      <w:pPr>
        <w:pStyle w:val="a3"/>
        <w:jc w:val="both"/>
        <w:rPr>
          <w:szCs w:val="24"/>
          <w:lang w:val="en-US"/>
        </w:rPr>
      </w:pPr>
    </w:p>
    <w:p w:rsidR="000644F9" w:rsidRDefault="000644F9" w:rsidP="003B2C18">
      <w:pPr>
        <w:pStyle w:val="a3"/>
        <w:ind w:firstLine="709"/>
        <w:jc w:val="center"/>
        <w:rPr>
          <w:b/>
          <w:szCs w:val="24"/>
        </w:rPr>
      </w:pPr>
      <w:r>
        <w:rPr>
          <w:b/>
          <w:szCs w:val="24"/>
        </w:rPr>
        <w:t>Тематическое планирование</w:t>
      </w:r>
    </w:p>
    <w:p w:rsidR="000644F9" w:rsidRDefault="000644F9" w:rsidP="00CF667C">
      <w:pPr>
        <w:pStyle w:val="a3"/>
        <w:jc w:val="center"/>
        <w:rPr>
          <w:b/>
          <w:szCs w:val="24"/>
          <w:lang w:val="en-US"/>
        </w:rPr>
      </w:pPr>
      <w:r>
        <w:rPr>
          <w:b/>
          <w:szCs w:val="24"/>
        </w:rPr>
        <w:t>1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8663"/>
        <w:gridCol w:w="1417"/>
      </w:tblGrid>
      <w:tr w:rsidR="000C3C75" w:rsidRPr="00106117" w:rsidTr="000C3C75">
        <w:tc>
          <w:tcPr>
            <w:tcW w:w="693" w:type="dxa"/>
          </w:tcPr>
          <w:p w:rsidR="000C3C75" w:rsidRPr="000644F9" w:rsidRDefault="000C3C75" w:rsidP="000644F9">
            <w:pPr>
              <w:spacing w:before="0" w:after="0"/>
              <w:jc w:val="center"/>
              <w:rPr>
                <w:b/>
                <w:szCs w:val="24"/>
              </w:rPr>
            </w:pPr>
            <w:r w:rsidRPr="000644F9">
              <w:rPr>
                <w:b/>
                <w:szCs w:val="24"/>
              </w:rPr>
              <w:t>№</w:t>
            </w:r>
          </w:p>
          <w:p w:rsidR="000C3C75" w:rsidRPr="000644F9" w:rsidRDefault="000C3C75" w:rsidP="000644F9">
            <w:pPr>
              <w:spacing w:before="0" w:after="0"/>
              <w:jc w:val="center"/>
              <w:rPr>
                <w:b/>
                <w:szCs w:val="24"/>
              </w:rPr>
            </w:pPr>
            <w:proofErr w:type="gramStart"/>
            <w:r w:rsidRPr="000644F9">
              <w:rPr>
                <w:b/>
                <w:szCs w:val="24"/>
              </w:rPr>
              <w:t>п</w:t>
            </w:r>
            <w:proofErr w:type="gramEnd"/>
            <w:r w:rsidRPr="000644F9">
              <w:rPr>
                <w:b/>
                <w:szCs w:val="24"/>
              </w:rPr>
              <w:t>/п</w:t>
            </w:r>
          </w:p>
        </w:tc>
        <w:tc>
          <w:tcPr>
            <w:tcW w:w="8663" w:type="dxa"/>
          </w:tcPr>
          <w:p w:rsidR="000C3C75" w:rsidRPr="000644F9" w:rsidRDefault="000C3C75" w:rsidP="000644F9">
            <w:pPr>
              <w:spacing w:before="0" w:after="0"/>
              <w:jc w:val="center"/>
              <w:rPr>
                <w:b/>
                <w:szCs w:val="24"/>
              </w:rPr>
            </w:pPr>
            <w:r w:rsidRPr="000644F9">
              <w:rPr>
                <w:b/>
                <w:szCs w:val="24"/>
              </w:rPr>
              <w:t>тема урока</w:t>
            </w:r>
          </w:p>
        </w:tc>
        <w:tc>
          <w:tcPr>
            <w:tcW w:w="1417" w:type="dxa"/>
          </w:tcPr>
          <w:p w:rsidR="000C3C75" w:rsidRPr="000644F9" w:rsidRDefault="000C3C75" w:rsidP="000644F9">
            <w:pPr>
              <w:spacing w:before="0" w:after="0"/>
              <w:jc w:val="center"/>
              <w:rPr>
                <w:b/>
                <w:szCs w:val="24"/>
              </w:rPr>
            </w:pPr>
            <w:r w:rsidRPr="000644F9">
              <w:rPr>
                <w:b/>
                <w:szCs w:val="24"/>
              </w:rPr>
              <w:t>кол-во</w:t>
            </w:r>
          </w:p>
          <w:p w:rsidR="000C3C75" w:rsidRPr="000644F9" w:rsidRDefault="000C3C75" w:rsidP="000644F9">
            <w:pPr>
              <w:spacing w:before="0" w:after="0"/>
              <w:jc w:val="center"/>
              <w:rPr>
                <w:b/>
                <w:szCs w:val="24"/>
              </w:rPr>
            </w:pPr>
            <w:r w:rsidRPr="000644F9">
              <w:rPr>
                <w:b/>
                <w:szCs w:val="24"/>
              </w:rPr>
              <w:t>часов</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1</w:t>
            </w:r>
          </w:p>
        </w:tc>
        <w:tc>
          <w:tcPr>
            <w:tcW w:w="8663" w:type="dxa"/>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szCs w:val="24"/>
              </w:rPr>
              <w:t xml:space="preserve">Вводный урок. </w:t>
            </w:r>
            <w:r w:rsidRPr="000C3C75">
              <w:rPr>
                <w:rFonts w:cs="Times New Roman"/>
                <w:color w:val="000000"/>
                <w:szCs w:val="24"/>
              </w:rPr>
              <w:t xml:space="preserve">Задавайте вопросы. </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2</w:t>
            </w:r>
          </w:p>
        </w:tc>
        <w:tc>
          <w:tcPr>
            <w:tcW w:w="8663" w:type="dxa"/>
          </w:tcPr>
          <w:p w:rsidR="000C3C75" w:rsidRPr="000C3C75" w:rsidRDefault="000C3C75" w:rsidP="000C3C75">
            <w:pPr>
              <w:spacing w:before="0" w:after="0"/>
              <w:jc w:val="both"/>
              <w:rPr>
                <w:rFonts w:cs="Times New Roman"/>
                <w:bCs/>
                <w:szCs w:val="24"/>
              </w:rPr>
            </w:pPr>
            <w:r w:rsidRPr="000C3C75">
              <w:rPr>
                <w:rFonts w:cs="Times New Roman"/>
                <w:bCs/>
                <w:szCs w:val="24"/>
              </w:rPr>
              <w:t>Экскурсия «Наша школа»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3</w:t>
            </w:r>
          </w:p>
        </w:tc>
        <w:tc>
          <w:tcPr>
            <w:tcW w:w="8663" w:type="dxa"/>
          </w:tcPr>
          <w:p w:rsidR="000C3C75" w:rsidRPr="000C3C75" w:rsidRDefault="000C3C75" w:rsidP="000C3C75">
            <w:pPr>
              <w:spacing w:before="0" w:after="0"/>
              <w:jc w:val="both"/>
              <w:rPr>
                <w:rFonts w:cs="Times New Roman"/>
                <w:bCs/>
                <w:szCs w:val="24"/>
              </w:rPr>
            </w:pPr>
            <w:r w:rsidRPr="000C3C75">
              <w:rPr>
                <w:rFonts w:cs="Times New Roman"/>
                <w:bCs/>
                <w:szCs w:val="24"/>
              </w:rPr>
              <w:t>Экскурсия «Наша школа»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4</w:t>
            </w:r>
          </w:p>
        </w:tc>
        <w:tc>
          <w:tcPr>
            <w:tcW w:w="8663" w:type="dxa"/>
          </w:tcPr>
          <w:p w:rsidR="000C3C75" w:rsidRPr="000C3C75" w:rsidRDefault="000C3C75" w:rsidP="000C3C75">
            <w:pPr>
              <w:spacing w:before="0" w:after="0"/>
              <w:jc w:val="both"/>
              <w:rPr>
                <w:rFonts w:cs="Times New Roman"/>
                <w:szCs w:val="24"/>
              </w:rPr>
            </w:pPr>
            <w:r w:rsidRPr="000C3C75">
              <w:rPr>
                <w:rFonts w:cs="Times New Roman"/>
                <w:bCs/>
                <w:szCs w:val="24"/>
              </w:rPr>
              <w:t>Экскурсия «Что у нас на школьном дворе?»</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5</w:t>
            </w:r>
          </w:p>
        </w:tc>
        <w:tc>
          <w:tcPr>
            <w:tcW w:w="8663" w:type="dxa"/>
          </w:tcPr>
          <w:p w:rsidR="000C3C75" w:rsidRPr="000C3C75" w:rsidRDefault="000C3C75" w:rsidP="000C3C75">
            <w:pPr>
              <w:spacing w:before="0" w:after="0"/>
              <w:jc w:val="both"/>
              <w:rPr>
                <w:rFonts w:cs="Times New Roman"/>
                <w:szCs w:val="24"/>
              </w:rPr>
            </w:pPr>
            <w:r w:rsidRPr="000C3C75">
              <w:rPr>
                <w:rFonts w:cs="Times New Roman"/>
                <w:bCs/>
                <w:szCs w:val="24"/>
              </w:rPr>
              <w:t>Экскурсия «Что мы знаем о правилах дорожного движения?»</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6</w:t>
            </w:r>
          </w:p>
        </w:tc>
        <w:tc>
          <w:tcPr>
            <w:tcW w:w="8663" w:type="dxa"/>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Что такое Родина?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7</w:t>
            </w:r>
          </w:p>
        </w:tc>
        <w:tc>
          <w:tcPr>
            <w:tcW w:w="8663" w:type="dxa"/>
          </w:tcPr>
          <w:p w:rsidR="000C3C75" w:rsidRPr="000C3C75" w:rsidRDefault="000C3C75" w:rsidP="000C3C75">
            <w:pPr>
              <w:spacing w:before="0" w:after="0"/>
              <w:jc w:val="both"/>
              <w:rPr>
                <w:rFonts w:cs="Times New Roman"/>
                <w:szCs w:val="24"/>
              </w:rPr>
            </w:pPr>
            <w:r w:rsidRPr="000C3C75">
              <w:rPr>
                <w:rFonts w:cs="Times New Roman"/>
                <w:color w:val="000000"/>
                <w:szCs w:val="24"/>
              </w:rPr>
              <w:t>Что мы знаем о народах России? Что мы знаем о Москве?</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8</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Проект «Моя малая родина»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numPr>
                <w:ilvl w:val="0"/>
                <w:numId w:val="41"/>
              </w:numPr>
              <w:suppressAutoHyphens w:val="0"/>
              <w:spacing w:before="0" w:after="0"/>
              <w:ind w:left="0"/>
              <w:jc w:val="both"/>
              <w:rPr>
                <w:rFonts w:cs="Times New Roman"/>
                <w:szCs w:val="24"/>
              </w:rPr>
            </w:pPr>
            <w:r>
              <w:rPr>
                <w:rFonts w:cs="Times New Roman"/>
                <w:szCs w:val="24"/>
                <w:lang w:val="en-US"/>
              </w:rPr>
              <w:t>9</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Что у нас над головой?</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lang w:val="en-US"/>
              </w:rPr>
              <w:t>10</w:t>
            </w:r>
          </w:p>
        </w:tc>
        <w:tc>
          <w:tcPr>
            <w:tcW w:w="8663" w:type="dxa"/>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Что у нас под ногами?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lang w:val="en-US"/>
              </w:rPr>
              <w:t>11</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Что общего у разных растений?</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12</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Что растет на подоконнике?</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lastRenderedPageBreak/>
              <w:t>13</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Что растёт на клумбе?</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14</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Что это за листья?</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15</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Что такое хвоинки?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16</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Кто такие насекомые?</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17</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Кто такие рыбы?</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18</w:t>
            </w:r>
          </w:p>
        </w:tc>
        <w:tc>
          <w:tcPr>
            <w:tcW w:w="8663" w:type="dxa"/>
          </w:tcPr>
          <w:p w:rsidR="000C3C75" w:rsidRPr="000C3C75" w:rsidRDefault="000C3C75" w:rsidP="000C3C75">
            <w:pPr>
              <w:spacing w:before="0" w:after="0"/>
              <w:jc w:val="both"/>
              <w:rPr>
                <w:rFonts w:cs="Times New Roman"/>
                <w:szCs w:val="24"/>
              </w:rPr>
            </w:pPr>
            <w:r w:rsidRPr="000C3C75">
              <w:rPr>
                <w:rFonts w:cs="Times New Roman"/>
                <w:color w:val="000000"/>
                <w:szCs w:val="24"/>
              </w:rPr>
              <w:t>Кто такие птицы?</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19</w:t>
            </w:r>
          </w:p>
        </w:tc>
        <w:tc>
          <w:tcPr>
            <w:tcW w:w="8663" w:type="dxa"/>
            <w:vAlign w:val="center"/>
          </w:tcPr>
          <w:p w:rsidR="000C3C75" w:rsidRPr="000C3C75" w:rsidRDefault="000C3C75" w:rsidP="000C3C75">
            <w:pPr>
              <w:spacing w:before="0" w:after="0"/>
              <w:jc w:val="both"/>
              <w:rPr>
                <w:rFonts w:cs="Times New Roman"/>
                <w:color w:val="000000"/>
                <w:szCs w:val="24"/>
                <w:lang w:val="en-US"/>
              </w:rPr>
            </w:pPr>
            <w:r w:rsidRPr="000C3C75">
              <w:rPr>
                <w:rFonts w:cs="Times New Roman"/>
                <w:color w:val="000000"/>
                <w:szCs w:val="24"/>
              </w:rPr>
              <w:t>Кто такие звери?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20</w:t>
            </w:r>
          </w:p>
        </w:tc>
        <w:tc>
          <w:tcPr>
            <w:tcW w:w="8663" w:type="dxa"/>
          </w:tcPr>
          <w:p w:rsidR="000C3C75" w:rsidRPr="000C3C75" w:rsidRDefault="000C3C75" w:rsidP="000C3C75">
            <w:pPr>
              <w:spacing w:before="0" w:after="0"/>
              <w:jc w:val="both"/>
              <w:rPr>
                <w:rFonts w:cs="Times New Roman"/>
                <w:bCs/>
                <w:szCs w:val="24"/>
              </w:rPr>
            </w:pPr>
            <w:r w:rsidRPr="000C3C75">
              <w:rPr>
                <w:rFonts w:cs="Times New Roman"/>
                <w:color w:val="000000"/>
                <w:szCs w:val="24"/>
              </w:rPr>
              <w:t>Что нас окружает дома?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21</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lang w:val="en-US"/>
              </w:rPr>
            </w:pPr>
            <w:r w:rsidRPr="000C3C75">
              <w:rPr>
                <w:rFonts w:cs="Times New Roman"/>
                <w:color w:val="000000"/>
                <w:szCs w:val="24"/>
              </w:rPr>
              <w:t>Что умеет компьютер?</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22</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Что вокруг нас может быть опасным?</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rPr>
          <w:trHeight w:val="187"/>
        </w:trPr>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23</w:t>
            </w:r>
          </w:p>
        </w:tc>
        <w:tc>
          <w:tcPr>
            <w:tcW w:w="8663" w:type="dxa"/>
            <w:vAlign w:val="center"/>
          </w:tcPr>
          <w:p w:rsidR="000C3C75" w:rsidRPr="000C3C75" w:rsidRDefault="000C3C75" w:rsidP="000C3C75">
            <w:pPr>
              <w:spacing w:before="0" w:after="0"/>
              <w:jc w:val="both"/>
              <w:rPr>
                <w:rFonts w:cs="Times New Roman"/>
                <w:color w:val="000000"/>
                <w:szCs w:val="24"/>
              </w:rPr>
            </w:pPr>
            <w:r w:rsidRPr="000C3C75">
              <w:rPr>
                <w:rFonts w:cs="Times New Roman"/>
                <w:color w:val="000000"/>
                <w:szCs w:val="24"/>
              </w:rPr>
              <w:t>На что похожа наша планета?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24</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bCs/>
                <w:szCs w:val="24"/>
              </w:rPr>
            </w:pPr>
            <w:r w:rsidRPr="000C3C75">
              <w:rPr>
                <w:rFonts w:cs="Times New Roman"/>
                <w:bCs/>
                <w:szCs w:val="24"/>
              </w:rPr>
              <w:t>Проверим себя и оценим свои достижения по разделу «Что и кто?» Презентация проекта «Моя малая Родина»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rPr>
          <w:trHeight w:val="350"/>
        </w:trPr>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25</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Как живет семья?</w:t>
            </w:r>
            <w:r w:rsidR="003C0A05">
              <w:rPr>
                <w:rFonts w:cs="Times New Roman"/>
                <w:color w:val="000000"/>
                <w:szCs w:val="24"/>
              </w:rPr>
              <w:t xml:space="preserve"> </w:t>
            </w:r>
            <w:r w:rsidRPr="000C3C75">
              <w:rPr>
                <w:rFonts w:cs="Times New Roman"/>
                <w:color w:val="000000"/>
                <w:szCs w:val="24"/>
              </w:rPr>
              <w:t>Проект «Моя семья»</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26</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Откуда в наш дом приходит вода и куда она уходит?</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27</w:t>
            </w:r>
          </w:p>
        </w:tc>
        <w:tc>
          <w:tcPr>
            <w:tcW w:w="8663" w:type="dxa"/>
            <w:vAlign w:val="center"/>
          </w:tcPr>
          <w:p w:rsidR="000C3C75" w:rsidRPr="000C3C75" w:rsidRDefault="000C3C75" w:rsidP="000C3C75">
            <w:pPr>
              <w:spacing w:before="0" w:after="0"/>
              <w:jc w:val="both"/>
              <w:rPr>
                <w:rFonts w:cs="Times New Roman"/>
                <w:color w:val="000000"/>
                <w:szCs w:val="24"/>
              </w:rPr>
            </w:pPr>
            <w:r w:rsidRPr="000C3C75">
              <w:rPr>
                <w:rFonts w:cs="Times New Roman"/>
                <w:color w:val="000000"/>
                <w:szCs w:val="24"/>
              </w:rPr>
              <w:t>Откуда в наш дом приходит электричество?</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rPr>
          <w:trHeight w:val="232"/>
        </w:trPr>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28</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lang w:val="en-US"/>
              </w:rPr>
            </w:pPr>
            <w:r w:rsidRPr="000C3C75">
              <w:rPr>
                <w:rFonts w:cs="Times New Roman"/>
                <w:color w:val="000000"/>
                <w:szCs w:val="24"/>
              </w:rPr>
              <w:t>Как путешествует письмо?</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rPr>
          <w:trHeight w:val="70"/>
        </w:trPr>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29</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lang w:val="en-US"/>
              </w:rPr>
            </w:pPr>
            <w:r w:rsidRPr="000C3C75">
              <w:rPr>
                <w:rFonts w:cs="Times New Roman"/>
                <w:color w:val="000000"/>
                <w:szCs w:val="24"/>
              </w:rPr>
              <w:t>Куда текут реки?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30</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Откуда берутся снег и лед?</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31</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lang w:val="en-US"/>
              </w:rPr>
            </w:pPr>
            <w:r w:rsidRPr="000C3C75">
              <w:rPr>
                <w:rFonts w:cs="Times New Roman"/>
                <w:color w:val="000000"/>
                <w:szCs w:val="24"/>
              </w:rPr>
              <w:t>Как живут растения?</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32</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Как живут животные?</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33</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Как зимой помочь птицам?</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34</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Откуда берется и куда девается мусор?</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35</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Откуда в снежках грязь?</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36</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bCs/>
                <w:szCs w:val="24"/>
              </w:rPr>
            </w:pPr>
            <w:r w:rsidRPr="000C3C75">
              <w:rPr>
                <w:rFonts w:cs="Times New Roman"/>
                <w:bCs/>
                <w:szCs w:val="24"/>
              </w:rPr>
              <w:t>Проверим себя и оценим свои достижения по разделу «Как, откуда и куда?» Презентация проекта «Моя семья»</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37</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Когда учиться интересно?</w:t>
            </w:r>
          </w:p>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Проект «Мой класс и моя школа»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38</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lang w:val="en-US"/>
              </w:rPr>
            </w:pPr>
            <w:r w:rsidRPr="000C3C75">
              <w:rPr>
                <w:rFonts w:cs="Times New Roman"/>
                <w:color w:val="000000"/>
                <w:szCs w:val="24"/>
              </w:rPr>
              <w:t>Когда придет суббота?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39</w:t>
            </w:r>
          </w:p>
        </w:tc>
        <w:tc>
          <w:tcPr>
            <w:tcW w:w="8663" w:type="dxa"/>
            <w:vAlign w:val="center"/>
          </w:tcPr>
          <w:p w:rsidR="000C3C75" w:rsidRPr="000C3C75" w:rsidRDefault="000C3C75" w:rsidP="000C3C75">
            <w:pPr>
              <w:spacing w:before="0" w:after="0"/>
              <w:jc w:val="both"/>
              <w:rPr>
                <w:rFonts w:cs="Times New Roman"/>
                <w:szCs w:val="24"/>
                <w:lang w:eastAsia="en-US"/>
              </w:rPr>
            </w:pPr>
            <w:r w:rsidRPr="000C3C75">
              <w:rPr>
                <w:rFonts w:cs="Times New Roman"/>
                <w:color w:val="000000"/>
                <w:szCs w:val="24"/>
              </w:rPr>
              <w:t>Когда наступит лето?</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40</w:t>
            </w:r>
          </w:p>
        </w:tc>
        <w:tc>
          <w:tcPr>
            <w:tcW w:w="8663" w:type="dxa"/>
            <w:vAlign w:val="center"/>
          </w:tcPr>
          <w:p w:rsidR="000C3C75" w:rsidRPr="000C3C75" w:rsidRDefault="000C3C75" w:rsidP="000C3C75">
            <w:pPr>
              <w:spacing w:before="0" w:after="0"/>
              <w:jc w:val="both"/>
              <w:rPr>
                <w:rFonts w:cs="Times New Roman"/>
                <w:szCs w:val="24"/>
                <w:lang w:eastAsia="en-US"/>
              </w:rPr>
            </w:pPr>
            <w:r w:rsidRPr="000C3C75">
              <w:rPr>
                <w:rFonts w:cs="Times New Roman"/>
                <w:color w:val="000000"/>
                <w:szCs w:val="24"/>
              </w:rPr>
              <w:t>Где живут белые медведи?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41</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 xml:space="preserve">Где живут слоны? </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42</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Где зимуют птицы?</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43</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 xml:space="preserve">Когда появилась одежда? </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44</w:t>
            </w:r>
          </w:p>
        </w:tc>
        <w:tc>
          <w:tcPr>
            <w:tcW w:w="8663" w:type="dxa"/>
            <w:vAlign w:val="center"/>
          </w:tcPr>
          <w:p w:rsidR="000C3C75" w:rsidRPr="000C3C75" w:rsidRDefault="000C3C75" w:rsidP="000C3C75">
            <w:pPr>
              <w:spacing w:before="0" w:after="0"/>
              <w:jc w:val="both"/>
              <w:rPr>
                <w:rFonts w:cs="Times New Roman"/>
                <w:szCs w:val="24"/>
                <w:lang w:eastAsia="en-US"/>
              </w:rPr>
            </w:pPr>
            <w:r w:rsidRPr="000C3C75">
              <w:rPr>
                <w:rFonts w:cs="Times New Roman"/>
                <w:color w:val="000000"/>
                <w:szCs w:val="24"/>
              </w:rPr>
              <w:t>Когда изобрели велосипед?</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45</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 xml:space="preserve">Когда мы станем взрослыми? </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46</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bCs/>
                <w:szCs w:val="24"/>
              </w:rPr>
            </w:pPr>
            <w:r w:rsidRPr="000C3C75">
              <w:rPr>
                <w:rFonts w:cs="Times New Roman"/>
                <w:bCs/>
                <w:szCs w:val="24"/>
              </w:rPr>
              <w:t>Проверим себя и оценим свои достижения по разделу «Где и когда?» Презентация проекта «Мой класс и моя школа»</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47</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Солнце светит днем, а звезды - ночью?</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48</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Луна бывает разной?</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49</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идет дождь и дует ветер?</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50</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звенит звонок?</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51</w:t>
            </w:r>
          </w:p>
        </w:tc>
        <w:tc>
          <w:tcPr>
            <w:tcW w:w="8663" w:type="dxa"/>
            <w:vAlign w:val="center"/>
          </w:tcPr>
          <w:p w:rsidR="000C3C75" w:rsidRPr="000C3C75" w:rsidRDefault="000C3C75" w:rsidP="000C3C75">
            <w:pPr>
              <w:spacing w:before="0" w:after="0"/>
              <w:jc w:val="both"/>
              <w:rPr>
                <w:rFonts w:cs="Times New Roman"/>
                <w:szCs w:val="24"/>
                <w:lang w:eastAsia="en-US"/>
              </w:rPr>
            </w:pPr>
            <w:r w:rsidRPr="000C3C75">
              <w:rPr>
                <w:rFonts w:cs="Times New Roman"/>
                <w:color w:val="000000"/>
                <w:szCs w:val="24"/>
              </w:rPr>
              <w:t>Почему радуга разноцветная?</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52</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мы любим кошек и собак?</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53</w:t>
            </w:r>
          </w:p>
        </w:tc>
        <w:tc>
          <w:tcPr>
            <w:tcW w:w="8663" w:type="dxa"/>
            <w:vAlign w:val="center"/>
          </w:tcPr>
          <w:p w:rsidR="000C3C75" w:rsidRPr="000C3C75" w:rsidRDefault="000C3C75" w:rsidP="000C3C75">
            <w:pPr>
              <w:spacing w:before="0" w:after="0"/>
              <w:jc w:val="both"/>
              <w:rPr>
                <w:rFonts w:cs="Times New Roman"/>
                <w:szCs w:val="24"/>
                <w:lang w:eastAsia="en-US"/>
              </w:rPr>
            </w:pPr>
            <w:r w:rsidRPr="000C3C75">
              <w:rPr>
                <w:rFonts w:cs="Times New Roman"/>
                <w:color w:val="000000"/>
                <w:szCs w:val="24"/>
              </w:rPr>
              <w:t>Проект «Мои домашние питомцы»</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54</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 xml:space="preserve">Почему мы не будем рвать </w:t>
            </w:r>
            <w:proofErr w:type="gramStart"/>
            <w:r w:rsidRPr="000C3C75">
              <w:rPr>
                <w:rFonts w:cs="Times New Roman"/>
                <w:color w:val="000000"/>
                <w:szCs w:val="24"/>
              </w:rPr>
              <w:t>цветы</w:t>
            </w:r>
            <w:proofErr w:type="gramEnd"/>
            <w:r w:rsidRPr="000C3C75">
              <w:rPr>
                <w:rFonts w:cs="Times New Roman"/>
                <w:color w:val="000000"/>
                <w:szCs w:val="24"/>
              </w:rPr>
              <w:t xml:space="preserve"> и ловить бабочек?  Почему в лесу мы будем соблюдать тишину?</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55</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 xml:space="preserve">Зачем мы спим ночью? </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56</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нужно есть много овощей и фруктов?</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57</w:t>
            </w:r>
          </w:p>
        </w:tc>
        <w:tc>
          <w:tcPr>
            <w:tcW w:w="8663" w:type="dxa"/>
            <w:vAlign w:val="center"/>
          </w:tcPr>
          <w:p w:rsidR="000C3C75" w:rsidRPr="000C3C75" w:rsidRDefault="000C3C75" w:rsidP="000C3C75">
            <w:pPr>
              <w:spacing w:before="0" w:after="0"/>
              <w:jc w:val="both"/>
              <w:rPr>
                <w:rFonts w:cs="Times New Roman"/>
                <w:szCs w:val="24"/>
                <w:lang w:eastAsia="en-US"/>
              </w:rPr>
            </w:pPr>
            <w:r w:rsidRPr="000C3C75">
              <w:rPr>
                <w:rFonts w:cs="Times New Roman"/>
                <w:color w:val="000000"/>
                <w:szCs w:val="24"/>
              </w:rPr>
              <w:t>Почему нужно чистить зубы и мыть руки?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58</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Зачем нам телефон и телевизор?</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lastRenderedPageBreak/>
              <w:t>59</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Зачем нужны автомобили?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60</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 xml:space="preserve">Зачем нужны поезда? </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61</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Зачем строят корабли?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62</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Зачем строят самолеты?</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63</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в автомобиле  и поезде нужно соблюдать правила безопасности?</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64</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Зачем люди осваивают космос?</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65</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color w:val="000000"/>
                <w:szCs w:val="24"/>
              </w:rPr>
            </w:pPr>
            <w:r w:rsidRPr="000C3C75">
              <w:rPr>
                <w:rFonts w:cs="Times New Roman"/>
                <w:color w:val="000000"/>
                <w:szCs w:val="24"/>
              </w:rPr>
              <w:t>Почему мы часто слышим слово «экология»?</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r w:rsidR="000C3C75" w:rsidTr="000C3C75">
        <w:tc>
          <w:tcPr>
            <w:tcW w:w="693" w:type="dxa"/>
          </w:tcPr>
          <w:p w:rsidR="000C3C75" w:rsidRPr="000C3C75" w:rsidRDefault="000C3C75" w:rsidP="000C3C75">
            <w:pPr>
              <w:pStyle w:val="af7"/>
              <w:suppressAutoHyphens w:val="0"/>
              <w:spacing w:before="0" w:after="0"/>
              <w:ind w:left="0"/>
              <w:jc w:val="both"/>
              <w:rPr>
                <w:rFonts w:cs="Times New Roman"/>
                <w:szCs w:val="24"/>
              </w:rPr>
            </w:pPr>
            <w:r>
              <w:rPr>
                <w:rFonts w:cs="Times New Roman"/>
                <w:szCs w:val="24"/>
              </w:rPr>
              <w:t>66</w:t>
            </w:r>
          </w:p>
        </w:tc>
        <w:tc>
          <w:tcPr>
            <w:tcW w:w="8663" w:type="dxa"/>
            <w:vAlign w:val="center"/>
          </w:tcPr>
          <w:p w:rsidR="000C3C75" w:rsidRPr="000C3C75" w:rsidRDefault="000C3C75" w:rsidP="000C3C75">
            <w:pPr>
              <w:shd w:val="clear" w:color="auto" w:fill="FFFFFF"/>
              <w:autoSpaceDE w:val="0"/>
              <w:autoSpaceDN w:val="0"/>
              <w:adjustRightInd w:val="0"/>
              <w:spacing w:before="0" w:after="0"/>
              <w:jc w:val="both"/>
              <w:rPr>
                <w:rFonts w:cs="Times New Roman"/>
                <w:bCs/>
                <w:szCs w:val="24"/>
              </w:rPr>
            </w:pPr>
            <w:r w:rsidRPr="000C3C75">
              <w:rPr>
                <w:rFonts w:cs="Times New Roman"/>
                <w:bCs/>
                <w:szCs w:val="24"/>
              </w:rPr>
              <w:t>Проверим себя и оценим свои достижения по разделу «Почему и зачем?» Презентация проекта «Мои домашние питом</w:t>
            </w:r>
            <w:r w:rsidRPr="000C3C75">
              <w:rPr>
                <w:rFonts w:cs="Times New Roman"/>
                <w:bCs/>
                <w:szCs w:val="24"/>
              </w:rPr>
              <w:softHyphen/>
              <w:t>цы»</w:t>
            </w:r>
          </w:p>
        </w:tc>
        <w:tc>
          <w:tcPr>
            <w:tcW w:w="1417" w:type="dxa"/>
          </w:tcPr>
          <w:p w:rsidR="000C3C75" w:rsidRPr="000C3C75" w:rsidRDefault="000C3C75" w:rsidP="000C3C75">
            <w:pPr>
              <w:spacing w:before="0" w:after="0"/>
              <w:jc w:val="center"/>
              <w:rPr>
                <w:rFonts w:cs="Times New Roman"/>
                <w:szCs w:val="24"/>
              </w:rPr>
            </w:pPr>
            <w:r w:rsidRPr="000C3C75">
              <w:rPr>
                <w:rFonts w:cs="Times New Roman"/>
                <w:szCs w:val="24"/>
              </w:rPr>
              <w:t>1</w:t>
            </w:r>
          </w:p>
        </w:tc>
      </w:tr>
    </w:tbl>
    <w:p w:rsidR="000644F9" w:rsidRDefault="000644F9" w:rsidP="00D4187D">
      <w:pPr>
        <w:pStyle w:val="a3"/>
        <w:rPr>
          <w:b/>
          <w:szCs w:val="24"/>
        </w:rPr>
      </w:pPr>
    </w:p>
    <w:p w:rsidR="00D4187D" w:rsidRDefault="00D4187D" w:rsidP="00CF667C">
      <w:pPr>
        <w:pStyle w:val="a3"/>
        <w:jc w:val="center"/>
        <w:rPr>
          <w:b/>
          <w:szCs w:val="24"/>
        </w:rPr>
      </w:pPr>
      <w:r>
        <w:rPr>
          <w:b/>
          <w:szCs w:val="24"/>
        </w:rPr>
        <w:t>2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703"/>
        <w:gridCol w:w="1417"/>
      </w:tblGrid>
      <w:tr w:rsidR="00D4187D" w:rsidRPr="00923653" w:rsidTr="007B01FA">
        <w:trPr>
          <w:trHeight w:val="139"/>
        </w:trPr>
        <w:tc>
          <w:tcPr>
            <w:tcW w:w="653" w:type="dxa"/>
          </w:tcPr>
          <w:p w:rsidR="00D4187D" w:rsidRPr="00D4187D" w:rsidRDefault="00D4187D" w:rsidP="00D4187D">
            <w:pPr>
              <w:spacing w:before="0" w:after="0"/>
              <w:jc w:val="center"/>
              <w:rPr>
                <w:rFonts w:cs="Times New Roman"/>
                <w:b/>
                <w:szCs w:val="24"/>
              </w:rPr>
            </w:pPr>
            <w:r w:rsidRPr="00D4187D">
              <w:rPr>
                <w:rFonts w:cs="Times New Roman"/>
                <w:b/>
                <w:szCs w:val="24"/>
              </w:rPr>
              <w:t>№</w:t>
            </w:r>
          </w:p>
          <w:p w:rsidR="00D4187D" w:rsidRPr="00D4187D" w:rsidRDefault="00D4187D" w:rsidP="00D4187D">
            <w:pPr>
              <w:spacing w:before="0" w:after="0"/>
              <w:jc w:val="center"/>
              <w:rPr>
                <w:rFonts w:cs="Times New Roman"/>
                <w:b/>
                <w:szCs w:val="24"/>
              </w:rPr>
            </w:pPr>
            <w:proofErr w:type="gramStart"/>
            <w:r w:rsidRPr="00D4187D">
              <w:rPr>
                <w:rFonts w:cs="Times New Roman"/>
                <w:b/>
                <w:szCs w:val="24"/>
              </w:rPr>
              <w:t>п</w:t>
            </w:r>
            <w:proofErr w:type="gramEnd"/>
            <w:r w:rsidRPr="00D4187D">
              <w:rPr>
                <w:rFonts w:cs="Times New Roman"/>
                <w:b/>
                <w:szCs w:val="24"/>
              </w:rPr>
              <w:t>/п</w:t>
            </w:r>
          </w:p>
        </w:tc>
        <w:tc>
          <w:tcPr>
            <w:tcW w:w="8703" w:type="dxa"/>
          </w:tcPr>
          <w:p w:rsidR="00D4187D" w:rsidRPr="00D4187D" w:rsidRDefault="00D4187D" w:rsidP="00D4187D">
            <w:pPr>
              <w:spacing w:before="0" w:after="0"/>
              <w:jc w:val="center"/>
              <w:rPr>
                <w:rFonts w:cs="Times New Roman"/>
                <w:b/>
                <w:szCs w:val="24"/>
              </w:rPr>
            </w:pPr>
            <w:r w:rsidRPr="00D4187D">
              <w:rPr>
                <w:rFonts w:cs="Times New Roman"/>
                <w:b/>
                <w:szCs w:val="24"/>
              </w:rPr>
              <w:t>тема урока</w:t>
            </w:r>
          </w:p>
        </w:tc>
        <w:tc>
          <w:tcPr>
            <w:tcW w:w="1417" w:type="dxa"/>
          </w:tcPr>
          <w:p w:rsidR="00D4187D" w:rsidRPr="00D4187D" w:rsidRDefault="00D4187D" w:rsidP="00D4187D">
            <w:pPr>
              <w:spacing w:before="0" w:after="0"/>
              <w:jc w:val="center"/>
              <w:rPr>
                <w:rFonts w:cs="Times New Roman"/>
                <w:b/>
                <w:szCs w:val="24"/>
              </w:rPr>
            </w:pPr>
            <w:r w:rsidRPr="00D4187D">
              <w:rPr>
                <w:rFonts w:cs="Times New Roman"/>
                <w:b/>
                <w:szCs w:val="24"/>
              </w:rPr>
              <w:t>кол-во</w:t>
            </w:r>
          </w:p>
          <w:p w:rsidR="00D4187D" w:rsidRPr="00D4187D" w:rsidRDefault="00D4187D" w:rsidP="00D4187D">
            <w:pPr>
              <w:spacing w:before="0" w:after="0"/>
              <w:jc w:val="center"/>
              <w:rPr>
                <w:rFonts w:cs="Times New Roman"/>
                <w:b/>
                <w:szCs w:val="24"/>
              </w:rPr>
            </w:pPr>
            <w:r w:rsidRPr="00D4187D">
              <w:rPr>
                <w:rFonts w:cs="Times New Roman"/>
                <w:b/>
                <w:szCs w:val="24"/>
              </w:rPr>
              <w:t>часов</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Родная страна.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Город и село. Проект «Город и село».</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Природа и рукотворный мир.</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Проверим себя и оценим свои достижения по разделу «Где мы живём?»</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Неживая и живая природа.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Явления природы.</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7.</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Что такое погода?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8.</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 гости к осени (урок-экскурсия).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9.</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 гости к осени.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10.</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Звёздное небо.</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11.</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Заглянем в кладовые Земли.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12.</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 воздух …</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222"/>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13.</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 И про воду.</w:t>
            </w:r>
          </w:p>
        </w:tc>
        <w:tc>
          <w:tcPr>
            <w:tcW w:w="1417" w:type="dxa"/>
          </w:tcPr>
          <w:p w:rsidR="00D4187D" w:rsidRPr="00D4187D" w:rsidRDefault="00B4325B" w:rsidP="00D4187D">
            <w:pPr>
              <w:spacing w:after="0"/>
              <w:jc w:val="center"/>
              <w:rPr>
                <w:rFonts w:cs="Times New Roman"/>
                <w:szCs w:val="24"/>
              </w:rPr>
            </w:pPr>
            <w:r>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14.</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Какие бывают растения.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15.</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Какие бывают животные.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16.</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Невидимые нити.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17.</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Дикорастущие и культурные растения.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18.</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Дикие и домашние животные.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19.</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Комнатные растения.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20.</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Животные живого уголка.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21.</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 кошек и собак.</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22.</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Красная книга.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23.</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Будь природе другом. Проект «Красная книга, или</w:t>
            </w:r>
            <w:proofErr w:type="gramStart"/>
            <w:r w:rsidRPr="00D4187D">
              <w:rPr>
                <w:rFonts w:cs="Times New Roman"/>
                <w:szCs w:val="24"/>
              </w:rPr>
              <w:t xml:space="preserve"> В</w:t>
            </w:r>
            <w:proofErr w:type="gramEnd"/>
            <w:r w:rsidRPr="00D4187D">
              <w:rPr>
                <w:rFonts w:cs="Times New Roman"/>
                <w:szCs w:val="24"/>
              </w:rPr>
              <w:t>озьмём под защиту».</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24.</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Проверим себя и оценим свои достижения по разделу «Природа».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rPr>
                <w:rFonts w:cs="Times New Roman"/>
                <w:szCs w:val="24"/>
              </w:rPr>
            </w:pPr>
            <w:r w:rsidRPr="00D4187D">
              <w:rPr>
                <w:rFonts w:cs="Times New Roman"/>
                <w:szCs w:val="24"/>
              </w:rPr>
              <w:t>25.</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Что такое экономика.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26.</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Из чего что сделано.</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27.</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Как построить дом.</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28.</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Какой бывает транспорт.</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29.</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Культура и образование.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30.</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Все профессии важны. Проект «Профессии».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31.</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 гости к зиме (урок-экскурсия).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32.</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 гости к зиме.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33.</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Проверим себя и оценим свои достижения по разделу «Жизнь города и села».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34.</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Презентация проектов «Родное село», «Красная книга, или</w:t>
            </w:r>
            <w:proofErr w:type="gramStart"/>
            <w:r w:rsidRPr="00D4187D">
              <w:rPr>
                <w:rFonts w:cs="Times New Roman"/>
                <w:szCs w:val="24"/>
              </w:rPr>
              <w:t xml:space="preserve"> В</w:t>
            </w:r>
            <w:proofErr w:type="gramEnd"/>
            <w:r w:rsidRPr="00D4187D">
              <w:rPr>
                <w:rFonts w:cs="Times New Roman"/>
                <w:szCs w:val="24"/>
              </w:rPr>
              <w:t>озьмём под защиту», «Профессии».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35.</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Строение тела человека.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36.</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 xml:space="preserve">Если хочешь быть </w:t>
            </w:r>
            <w:proofErr w:type="gramStart"/>
            <w:r w:rsidRPr="00D4187D">
              <w:rPr>
                <w:rFonts w:cs="Times New Roman"/>
                <w:szCs w:val="24"/>
              </w:rPr>
              <w:t>здоров</w:t>
            </w:r>
            <w:proofErr w:type="gramEnd"/>
            <w:r w:rsidRPr="00D4187D">
              <w:rPr>
                <w:rFonts w:cs="Times New Roman"/>
                <w:szCs w:val="24"/>
              </w:rPr>
              <w:t>.</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37.</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Берегись автомобиля!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lastRenderedPageBreak/>
              <w:t>38.</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Школа пешехода.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39.</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Домашние опасности.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40.</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Пожар!</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41.</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На воде и в лесу.</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42.</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Опасные незнакомцы.</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43.</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Проверим себя и оценим свои достижения по разделу «Здоровье и безопасность».</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44.</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Наша дружная семья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45.</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Проект «Родословная».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46.</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 школе.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47.</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Правила вежливости.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48.</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Ты и твои друзья.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49.</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Мы – зрители и пассажиры.</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50.</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Проверим себя и оценим свои достижения по разделу «Общение».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51.</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Посмотри вокруг.</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52.</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Ориентирование на местности.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90"/>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53.</w:t>
            </w:r>
          </w:p>
        </w:tc>
        <w:tc>
          <w:tcPr>
            <w:tcW w:w="8703" w:type="dxa"/>
          </w:tcPr>
          <w:p w:rsidR="00D4187D" w:rsidRPr="00D4187D" w:rsidRDefault="00D4187D" w:rsidP="00B4325B">
            <w:pPr>
              <w:spacing w:before="0" w:after="0"/>
              <w:rPr>
                <w:rFonts w:cs="Times New Roman"/>
                <w:szCs w:val="24"/>
              </w:rPr>
            </w:pPr>
            <w:r w:rsidRPr="00D4187D">
              <w:rPr>
                <w:rFonts w:cs="Times New Roman"/>
                <w:szCs w:val="24"/>
              </w:rPr>
              <w:t>Ориентирование на местности.</w:t>
            </w:r>
            <w:r w:rsidR="003C0A05">
              <w:rPr>
                <w:rFonts w:cs="Times New Roman"/>
                <w:szCs w:val="24"/>
              </w:rPr>
              <w:t xml:space="preserve"> </w:t>
            </w:r>
            <w:r w:rsidRPr="00D4187D">
              <w:rPr>
                <w:rFonts w:cs="Times New Roman"/>
                <w:szCs w:val="24"/>
              </w:rPr>
              <w:t>Практическая работа</w:t>
            </w:r>
          </w:p>
        </w:tc>
        <w:tc>
          <w:tcPr>
            <w:tcW w:w="1417" w:type="dxa"/>
          </w:tcPr>
          <w:p w:rsidR="00D4187D" w:rsidRPr="00D4187D" w:rsidRDefault="00B4325B" w:rsidP="00D4187D">
            <w:pPr>
              <w:spacing w:after="0"/>
              <w:jc w:val="center"/>
              <w:rPr>
                <w:rFonts w:cs="Times New Roman"/>
                <w:szCs w:val="24"/>
              </w:rPr>
            </w:pPr>
            <w:r>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54.</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Формы земной поверхности.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55.</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Водные богатства.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56.</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 гости к весне (экскурсия).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57.</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 гости к весне.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58.</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Россия на карте.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59.</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Проект «Города России».</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60.</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Путешествие по Москве.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61.</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Московский Кремль.</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62.</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Город на Нев</w:t>
            </w:r>
            <w:proofErr w:type="gramStart"/>
            <w:r w:rsidRPr="00D4187D">
              <w:rPr>
                <w:rFonts w:cs="Times New Roman"/>
                <w:szCs w:val="24"/>
              </w:rPr>
              <w:t>е(</w:t>
            </w:r>
            <w:proofErr w:type="gramEnd"/>
            <w:r w:rsidRPr="00D4187D">
              <w:rPr>
                <w:rFonts w:cs="Times New Roman"/>
                <w:szCs w:val="24"/>
              </w:rPr>
              <w:t>урок-путешествие)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63.</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Путешествие по планете (урок-путешествие)</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64.</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Путешествие по материкам.</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65.</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Страны мира. Проект «Страны мира».</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66.</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Впереди лето.</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139"/>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67.</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Проверим себя и оценим свои достижения по разделу «Путешествия».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r w:rsidR="00D4187D" w:rsidRPr="00923653" w:rsidTr="007B01FA">
        <w:trPr>
          <w:trHeight w:val="547"/>
        </w:trPr>
        <w:tc>
          <w:tcPr>
            <w:tcW w:w="653" w:type="dxa"/>
          </w:tcPr>
          <w:p w:rsidR="00D4187D" w:rsidRPr="00D4187D" w:rsidRDefault="00D4187D" w:rsidP="00D4187D">
            <w:pPr>
              <w:spacing w:before="0" w:after="0"/>
              <w:jc w:val="center"/>
              <w:rPr>
                <w:rFonts w:cs="Times New Roman"/>
                <w:szCs w:val="24"/>
              </w:rPr>
            </w:pPr>
            <w:r w:rsidRPr="00D4187D">
              <w:rPr>
                <w:rFonts w:cs="Times New Roman"/>
                <w:szCs w:val="24"/>
              </w:rPr>
              <w:t>68.</w:t>
            </w:r>
          </w:p>
        </w:tc>
        <w:tc>
          <w:tcPr>
            <w:tcW w:w="8703" w:type="dxa"/>
          </w:tcPr>
          <w:p w:rsidR="00D4187D" w:rsidRPr="00D4187D" w:rsidRDefault="00D4187D" w:rsidP="00D4187D">
            <w:pPr>
              <w:spacing w:before="0" w:after="0"/>
              <w:rPr>
                <w:rFonts w:cs="Times New Roman"/>
                <w:szCs w:val="24"/>
              </w:rPr>
            </w:pPr>
            <w:r w:rsidRPr="00D4187D">
              <w:rPr>
                <w:rFonts w:cs="Times New Roman"/>
                <w:szCs w:val="24"/>
              </w:rPr>
              <w:t>Презентация проектов «Родословная», «Города России», «Страны мира»</w:t>
            </w:r>
          </w:p>
          <w:p w:rsidR="00D4187D" w:rsidRPr="00D4187D" w:rsidRDefault="00D4187D" w:rsidP="00D4187D">
            <w:pPr>
              <w:spacing w:before="0" w:after="0"/>
              <w:rPr>
                <w:rFonts w:cs="Times New Roman"/>
                <w:szCs w:val="24"/>
              </w:rPr>
            </w:pPr>
            <w:r w:rsidRPr="00D4187D">
              <w:rPr>
                <w:rFonts w:cs="Times New Roman"/>
                <w:szCs w:val="24"/>
              </w:rPr>
              <w:t>урок-презентация.</w:t>
            </w:r>
          </w:p>
        </w:tc>
        <w:tc>
          <w:tcPr>
            <w:tcW w:w="1417" w:type="dxa"/>
          </w:tcPr>
          <w:p w:rsidR="00D4187D" w:rsidRPr="00D4187D" w:rsidRDefault="00D4187D" w:rsidP="00D4187D">
            <w:pPr>
              <w:spacing w:before="0" w:after="0"/>
              <w:jc w:val="center"/>
              <w:rPr>
                <w:rFonts w:cs="Times New Roman"/>
                <w:szCs w:val="24"/>
              </w:rPr>
            </w:pPr>
            <w:r w:rsidRPr="00D4187D">
              <w:rPr>
                <w:rFonts w:cs="Times New Roman"/>
                <w:szCs w:val="24"/>
              </w:rPr>
              <w:t>1</w:t>
            </w:r>
          </w:p>
        </w:tc>
      </w:tr>
    </w:tbl>
    <w:p w:rsidR="00D4187D" w:rsidRDefault="00D4187D" w:rsidP="00D4187D">
      <w:pPr>
        <w:pStyle w:val="a3"/>
        <w:rPr>
          <w:b/>
          <w:szCs w:val="24"/>
        </w:rPr>
      </w:pPr>
    </w:p>
    <w:p w:rsidR="00362C44" w:rsidRDefault="00362C44" w:rsidP="00CF667C">
      <w:pPr>
        <w:pStyle w:val="a3"/>
        <w:jc w:val="center"/>
        <w:rPr>
          <w:b/>
          <w:szCs w:val="24"/>
        </w:rPr>
      </w:pPr>
      <w:r>
        <w:rPr>
          <w:b/>
          <w:szCs w:val="24"/>
        </w:rPr>
        <w:t>3 класс</w:t>
      </w:r>
    </w:p>
    <w:tbl>
      <w:tblPr>
        <w:tblpPr w:leftFromText="180" w:rightFromText="180" w:vertAnchor="text" w:tblpY="1"/>
        <w:tblOverlap w:val="neve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8792"/>
        <w:gridCol w:w="1417"/>
      </w:tblGrid>
      <w:tr w:rsidR="00B16962" w:rsidRPr="003F312C" w:rsidTr="003C0A05">
        <w:trPr>
          <w:trHeight w:val="276"/>
        </w:trPr>
        <w:tc>
          <w:tcPr>
            <w:tcW w:w="564" w:type="dxa"/>
            <w:vMerge w:val="restart"/>
            <w:shd w:val="clear" w:color="auto" w:fill="auto"/>
          </w:tcPr>
          <w:p w:rsidR="00B16962" w:rsidRPr="00D4187D" w:rsidRDefault="00B16962" w:rsidP="00BF2C60">
            <w:pPr>
              <w:spacing w:before="0" w:after="0"/>
              <w:jc w:val="center"/>
              <w:rPr>
                <w:rFonts w:cs="Times New Roman"/>
                <w:b/>
                <w:szCs w:val="24"/>
              </w:rPr>
            </w:pPr>
            <w:r w:rsidRPr="00D4187D">
              <w:rPr>
                <w:rFonts w:cs="Times New Roman"/>
                <w:b/>
                <w:szCs w:val="24"/>
              </w:rPr>
              <w:t>№</w:t>
            </w:r>
          </w:p>
          <w:p w:rsidR="00B16962" w:rsidRPr="00D4187D" w:rsidRDefault="00B16962" w:rsidP="00BF2C60">
            <w:pPr>
              <w:spacing w:before="0" w:after="0"/>
              <w:jc w:val="center"/>
              <w:rPr>
                <w:rFonts w:cs="Times New Roman"/>
                <w:b/>
                <w:szCs w:val="24"/>
              </w:rPr>
            </w:pPr>
            <w:proofErr w:type="gramStart"/>
            <w:r w:rsidRPr="00D4187D">
              <w:rPr>
                <w:rFonts w:cs="Times New Roman"/>
                <w:b/>
                <w:szCs w:val="24"/>
              </w:rPr>
              <w:t>п</w:t>
            </w:r>
            <w:proofErr w:type="gramEnd"/>
            <w:r w:rsidRPr="00D4187D">
              <w:rPr>
                <w:rFonts w:cs="Times New Roman"/>
                <w:b/>
                <w:szCs w:val="24"/>
              </w:rPr>
              <w:t>/п</w:t>
            </w:r>
          </w:p>
        </w:tc>
        <w:tc>
          <w:tcPr>
            <w:tcW w:w="8792" w:type="dxa"/>
            <w:vMerge w:val="restart"/>
            <w:shd w:val="clear" w:color="auto" w:fill="auto"/>
          </w:tcPr>
          <w:p w:rsidR="00B16962" w:rsidRPr="00D4187D" w:rsidRDefault="00B16962" w:rsidP="00BF2C60">
            <w:pPr>
              <w:spacing w:before="0" w:after="0"/>
              <w:jc w:val="center"/>
              <w:rPr>
                <w:rFonts w:cs="Times New Roman"/>
                <w:b/>
                <w:szCs w:val="24"/>
              </w:rPr>
            </w:pPr>
            <w:r w:rsidRPr="00D4187D">
              <w:rPr>
                <w:rFonts w:cs="Times New Roman"/>
                <w:b/>
                <w:szCs w:val="24"/>
              </w:rPr>
              <w:t>тема урока</w:t>
            </w:r>
          </w:p>
        </w:tc>
        <w:tc>
          <w:tcPr>
            <w:tcW w:w="1417" w:type="dxa"/>
            <w:vMerge w:val="restart"/>
            <w:shd w:val="clear" w:color="auto" w:fill="auto"/>
          </w:tcPr>
          <w:p w:rsidR="00B16962" w:rsidRPr="00D4187D" w:rsidRDefault="00B16962" w:rsidP="00BF2C60">
            <w:pPr>
              <w:spacing w:before="0" w:after="0"/>
              <w:jc w:val="center"/>
              <w:rPr>
                <w:rFonts w:cs="Times New Roman"/>
                <w:b/>
                <w:szCs w:val="24"/>
              </w:rPr>
            </w:pPr>
            <w:r w:rsidRPr="00D4187D">
              <w:rPr>
                <w:rFonts w:cs="Times New Roman"/>
                <w:b/>
                <w:szCs w:val="24"/>
              </w:rPr>
              <w:t>кол-во</w:t>
            </w:r>
          </w:p>
          <w:p w:rsidR="00B16962" w:rsidRPr="00D4187D" w:rsidRDefault="00B16962" w:rsidP="00BF2C60">
            <w:pPr>
              <w:spacing w:before="0" w:after="0"/>
              <w:jc w:val="center"/>
              <w:rPr>
                <w:rFonts w:cs="Times New Roman"/>
                <w:b/>
                <w:szCs w:val="24"/>
              </w:rPr>
            </w:pPr>
            <w:r w:rsidRPr="00D4187D">
              <w:rPr>
                <w:rFonts w:cs="Times New Roman"/>
                <w:b/>
                <w:szCs w:val="24"/>
              </w:rPr>
              <w:t>часов</w:t>
            </w:r>
          </w:p>
        </w:tc>
      </w:tr>
      <w:tr w:rsidR="00362C44" w:rsidRPr="003F312C" w:rsidTr="003C0A05">
        <w:trPr>
          <w:trHeight w:val="396"/>
        </w:trPr>
        <w:tc>
          <w:tcPr>
            <w:tcW w:w="564" w:type="dxa"/>
            <w:vMerge/>
            <w:shd w:val="clear" w:color="auto" w:fill="auto"/>
          </w:tcPr>
          <w:p w:rsidR="00362C44" w:rsidRPr="00362C44" w:rsidRDefault="00362C44" w:rsidP="00362C44">
            <w:pPr>
              <w:spacing w:before="0" w:after="0"/>
              <w:jc w:val="both"/>
              <w:rPr>
                <w:rFonts w:cs="Times New Roman"/>
                <w:color w:val="FF0000"/>
                <w:szCs w:val="24"/>
              </w:rPr>
            </w:pPr>
          </w:p>
        </w:tc>
        <w:tc>
          <w:tcPr>
            <w:tcW w:w="8792" w:type="dxa"/>
            <w:vMerge/>
            <w:shd w:val="clear" w:color="auto" w:fill="auto"/>
          </w:tcPr>
          <w:p w:rsidR="00362C44" w:rsidRPr="00362C44" w:rsidRDefault="00362C44" w:rsidP="00362C44">
            <w:pPr>
              <w:spacing w:before="0" w:after="0"/>
              <w:jc w:val="both"/>
              <w:rPr>
                <w:rFonts w:cs="Times New Roman"/>
                <w:color w:val="FF0000"/>
                <w:szCs w:val="24"/>
              </w:rPr>
            </w:pPr>
          </w:p>
        </w:tc>
        <w:tc>
          <w:tcPr>
            <w:tcW w:w="1417" w:type="dxa"/>
            <w:vMerge/>
            <w:shd w:val="clear" w:color="auto" w:fill="auto"/>
          </w:tcPr>
          <w:p w:rsidR="00362C44" w:rsidRPr="00362C44" w:rsidRDefault="00362C44" w:rsidP="00362C44">
            <w:pPr>
              <w:spacing w:before="0" w:after="0"/>
              <w:jc w:val="both"/>
              <w:rPr>
                <w:rFonts w:cs="Times New Roman"/>
                <w:color w:val="FF0000"/>
                <w:szCs w:val="24"/>
              </w:rPr>
            </w:pP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1.</w:t>
            </w:r>
          </w:p>
        </w:tc>
        <w:tc>
          <w:tcPr>
            <w:tcW w:w="8792" w:type="dxa"/>
            <w:shd w:val="clear" w:color="auto" w:fill="auto"/>
          </w:tcPr>
          <w:p w:rsidR="00362C44" w:rsidRPr="00362C44" w:rsidRDefault="00362C44" w:rsidP="00362C44">
            <w:pPr>
              <w:pStyle w:val="a3"/>
              <w:rPr>
                <w:szCs w:val="24"/>
              </w:rPr>
            </w:pPr>
            <w:r w:rsidRPr="00362C44">
              <w:rPr>
                <w:szCs w:val="24"/>
              </w:rPr>
              <w:t xml:space="preserve">Природа. </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w:t>
            </w:r>
          </w:p>
        </w:tc>
        <w:tc>
          <w:tcPr>
            <w:tcW w:w="8792" w:type="dxa"/>
            <w:shd w:val="clear" w:color="auto" w:fill="auto"/>
          </w:tcPr>
          <w:p w:rsidR="00362C44" w:rsidRPr="00362C44" w:rsidRDefault="00362C44" w:rsidP="00362C44">
            <w:pPr>
              <w:pStyle w:val="a3"/>
              <w:rPr>
                <w:szCs w:val="24"/>
              </w:rPr>
            </w:pPr>
            <w:r w:rsidRPr="00362C44">
              <w:rPr>
                <w:szCs w:val="24"/>
              </w:rPr>
              <w:t>Человек</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w:t>
            </w:r>
          </w:p>
        </w:tc>
        <w:tc>
          <w:tcPr>
            <w:tcW w:w="8792" w:type="dxa"/>
            <w:shd w:val="clear" w:color="auto" w:fill="auto"/>
          </w:tcPr>
          <w:p w:rsidR="00362C44" w:rsidRPr="00362C44" w:rsidRDefault="00362C44" w:rsidP="00362C44">
            <w:pPr>
              <w:pStyle w:val="a3"/>
              <w:rPr>
                <w:szCs w:val="24"/>
              </w:rPr>
            </w:pPr>
            <w:r w:rsidRPr="00362C44">
              <w:rPr>
                <w:szCs w:val="24"/>
              </w:rPr>
              <w:t>Проект «Богатства, отданные людям»</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4.</w:t>
            </w:r>
          </w:p>
        </w:tc>
        <w:tc>
          <w:tcPr>
            <w:tcW w:w="8792" w:type="dxa"/>
            <w:shd w:val="clear" w:color="auto" w:fill="auto"/>
          </w:tcPr>
          <w:p w:rsidR="00362C44" w:rsidRPr="00362C44" w:rsidRDefault="00362C44" w:rsidP="00362C44">
            <w:pPr>
              <w:pStyle w:val="a3"/>
              <w:rPr>
                <w:szCs w:val="24"/>
              </w:rPr>
            </w:pPr>
            <w:r w:rsidRPr="00362C44">
              <w:rPr>
                <w:szCs w:val="24"/>
              </w:rPr>
              <w:t>Общество</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w:t>
            </w:r>
          </w:p>
        </w:tc>
        <w:tc>
          <w:tcPr>
            <w:tcW w:w="8792" w:type="dxa"/>
            <w:shd w:val="clear" w:color="auto" w:fill="auto"/>
          </w:tcPr>
          <w:p w:rsidR="00362C44" w:rsidRPr="00362C44" w:rsidRDefault="00362C44" w:rsidP="00362C44">
            <w:pPr>
              <w:pStyle w:val="a3"/>
              <w:rPr>
                <w:szCs w:val="24"/>
              </w:rPr>
            </w:pPr>
            <w:r w:rsidRPr="00362C44">
              <w:rPr>
                <w:szCs w:val="24"/>
              </w:rPr>
              <w:t>Что такое экология</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w:t>
            </w:r>
          </w:p>
        </w:tc>
        <w:tc>
          <w:tcPr>
            <w:tcW w:w="8792" w:type="dxa"/>
            <w:shd w:val="clear" w:color="auto" w:fill="auto"/>
          </w:tcPr>
          <w:p w:rsidR="00362C44" w:rsidRPr="00362C44" w:rsidRDefault="00362C44" w:rsidP="00362C44">
            <w:pPr>
              <w:pStyle w:val="a3"/>
              <w:rPr>
                <w:szCs w:val="24"/>
              </w:rPr>
            </w:pPr>
            <w:r w:rsidRPr="00362C44">
              <w:rPr>
                <w:szCs w:val="24"/>
              </w:rPr>
              <w:t xml:space="preserve">Природа в опасности! </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7.</w:t>
            </w:r>
          </w:p>
        </w:tc>
        <w:tc>
          <w:tcPr>
            <w:tcW w:w="8792" w:type="dxa"/>
            <w:shd w:val="clear" w:color="auto" w:fill="auto"/>
          </w:tcPr>
          <w:p w:rsidR="00362C44" w:rsidRPr="00362C44" w:rsidRDefault="00362C44" w:rsidP="00362C44">
            <w:pPr>
              <w:pStyle w:val="a3"/>
              <w:rPr>
                <w:szCs w:val="24"/>
              </w:rPr>
            </w:pPr>
            <w:r w:rsidRPr="00362C44">
              <w:rPr>
                <w:szCs w:val="24"/>
              </w:rPr>
              <w:t>Тела, вещества, частицы</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 xml:space="preserve">8. </w:t>
            </w:r>
          </w:p>
        </w:tc>
        <w:tc>
          <w:tcPr>
            <w:tcW w:w="8792" w:type="dxa"/>
            <w:shd w:val="clear" w:color="auto" w:fill="auto"/>
          </w:tcPr>
          <w:p w:rsidR="00362C44" w:rsidRPr="00362C44" w:rsidRDefault="00362C44" w:rsidP="00362C44">
            <w:pPr>
              <w:pStyle w:val="a3"/>
              <w:rPr>
                <w:szCs w:val="24"/>
              </w:rPr>
            </w:pPr>
            <w:r w:rsidRPr="00362C44">
              <w:rPr>
                <w:szCs w:val="24"/>
              </w:rPr>
              <w:t>Разнообразие веществ</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9.</w:t>
            </w:r>
          </w:p>
        </w:tc>
        <w:tc>
          <w:tcPr>
            <w:tcW w:w="8792" w:type="dxa"/>
            <w:shd w:val="clear" w:color="auto" w:fill="auto"/>
          </w:tcPr>
          <w:p w:rsidR="00362C44" w:rsidRPr="00362C44" w:rsidRDefault="00362C44" w:rsidP="00362C44">
            <w:pPr>
              <w:pStyle w:val="a3"/>
              <w:rPr>
                <w:szCs w:val="24"/>
              </w:rPr>
            </w:pPr>
            <w:r w:rsidRPr="00362C44">
              <w:rPr>
                <w:szCs w:val="24"/>
              </w:rPr>
              <w:t>Воздух и его охрана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10.</w:t>
            </w:r>
          </w:p>
        </w:tc>
        <w:tc>
          <w:tcPr>
            <w:tcW w:w="8792" w:type="dxa"/>
            <w:shd w:val="clear" w:color="auto" w:fill="auto"/>
          </w:tcPr>
          <w:p w:rsidR="00362C44" w:rsidRPr="00362C44" w:rsidRDefault="00362C44" w:rsidP="00362C44">
            <w:pPr>
              <w:pStyle w:val="a3"/>
              <w:rPr>
                <w:szCs w:val="24"/>
              </w:rPr>
            </w:pPr>
            <w:r w:rsidRPr="00362C44">
              <w:rPr>
                <w:szCs w:val="24"/>
              </w:rPr>
              <w:t>Вода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11.</w:t>
            </w:r>
          </w:p>
        </w:tc>
        <w:tc>
          <w:tcPr>
            <w:tcW w:w="8792" w:type="dxa"/>
            <w:shd w:val="clear" w:color="auto" w:fill="auto"/>
          </w:tcPr>
          <w:p w:rsidR="00362C44" w:rsidRPr="00362C44" w:rsidRDefault="00362C44" w:rsidP="00362C44">
            <w:pPr>
              <w:pStyle w:val="a3"/>
              <w:rPr>
                <w:szCs w:val="24"/>
              </w:rPr>
            </w:pPr>
            <w:r w:rsidRPr="00362C44">
              <w:rPr>
                <w:szCs w:val="24"/>
              </w:rPr>
              <w:t>Превращения и круговорот воды</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12.</w:t>
            </w:r>
          </w:p>
        </w:tc>
        <w:tc>
          <w:tcPr>
            <w:tcW w:w="8792" w:type="dxa"/>
            <w:shd w:val="clear" w:color="auto" w:fill="auto"/>
          </w:tcPr>
          <w:p w:rsidR="00362C44" w:rsidRPr="00362C44" w:rsidRDefault="00362C44" w:rsidP="00362C44">
            <w:pPr>
              <w:pStyle w:val="a3"/>
              <w:rPr>
                <w:szCs w:val="24"/>
              </w:rPr>
            </w:pPr>
            <w:r w:rsidRPr="00362C44">
              <w:rPr>
                <w:szCs w:val="24"/>
              </w:rPr>
              <w:t xml:space="preserve">Берегите воду! </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13</w:t>
            </w:r>
          </w:p>
        </w:tc>
        <w:tc>
          <w:tcPr>
            <w:tcW w:w="8792" w:type="dxa"/>
            <w:shd w:val="clear" w:color="auto" w:fill="auto"/>
          </w:tcPr>
          <w:p w:rsidR="00362C44" w:rsidRPr="00362C44" w:rsidRDefault="00362C44" w:rsidP="00362C44">
            <w:pPr>
              <w:pStyle w:val="a3"/>
              <w:rPr>
                <w:szCs w:val="24"/>
              </w:rPr>
            </w:pPr>
            <w:r w:rsidRPr="00362C44">
              <w:rPr>
                <w:szCs w:val="24"/>
              </w:rPr>
              <w:t>Как разрушаются камни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rPr>
                <w:rFonts w:cs="Times New Roman"/>
                <w:szCs w:val="24"/>
              </w:rPr>
            </w:pPr>
            <w:r w:rsidRPr="00362C44">
              <w:rPr>
                <w:rFonts w:cs="Times New Roman"/>
                <w:szCs w:val="24"/>
              </w:rPr>
              <w:t>14.</w:t>
            </w:r>
          </w:p>
        </w:tc>
        <w:tc>
          <w:tcPr>
            <w:tcW w:w="8792" w:type="dxa"/>
            <w:shd w:val="clear" w:color="auto" w:fill="auto"/>
          </w:tcPr>
          <w:p w:rsidR="00362C44" w:rsidRPr="00362C44" w:rsidRDefault="00362C44" w:rsidP="00362C44">
            <w:pPr>
              <w:pStyle w:val="a3"/>
              <w:rPr>
                <w:szCs w:val="24"/>
              </w:rPr>
            </w:pPr>
            <w:r w:rsidRPr="00362C44">
              <w:rPr>
                <w:szCs w:val="24"/>
              </w:rPr>
              <w:t>Что такое почва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rPr>
                <w:rFonts w:cs="Times New Roman"/>
                <w:szCs w:val="24"/>
              </w:rPr>
            </w:pPr>
            <w:r w:rsidRPr="00362C44">
              <w:rPr>
                <w:rFonts w:cs="Times New Roman"/>
                <w:szCs w:val="24"/>
              </w:rPr>
              <w:t>15.</w:t>
            </w:r>
          </w:p>
        </w:tc>
        <w:tc>
          <w:tcPr>
            <w:tcW w:w="8792" w:type="dxa"/>
            <w:shd w:val="clear" w:color="auto" w:fill="auto"/>
          </w:tcPr>
          <w:p w:rsidR="00362C44" w:rsidRPr="00362C44" w:rsidRDefault="00362C44" w:rsidP="00362C44">
            <w:pPr>
              <w:pStyle w:val="a3"/>
              <w:rPr>
                <w:szCs w:val="24"/>
              </w:rPr>
            </w:pPr>
            <w:r w:rsidRPr="00362C44">
              <w:rPr>
                <w:szCs w:val="24"/>
              </w:rPr>
              <w:t>Разнообразие растений</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rPr>
                <w:rFonts w:cs="Times New Roman"/>
                <w:szCs w:val="24"/>
              </w:rPr>
            </w:pPr>
            <w:r w:rsidRPr="00362C44">
              <w:rPr>
                <w:rFonts w:cs="Times New Roman"/>
                <w:szCs w:val="24"/>
              </w:rPr>
              <w:lastRenderedPageBreak/>
              <w:t>16.</w:t>
            </w:r>
          </w:p>
        </w:tc>
        <w:tc>
          <w:tcPr>
            <w:tcW w:w="8792" w:type="dxa"/>
            <w:shd w:val="clear" w:color="auto" w:fill="auto"/>
          </w:tcPr>
          <w:p w:rsidR="00362C44" w:rsidRPr="00362C44" w:rsidRDefault="00362C44" w:rsidP="00362C44">
            <w:pPr>
              <w:pStyle w:val="a3"/>
              <w:rPr>
                <w:szCs w:val="24"/>
              </w:rPr>
            </w:pPr>
            <w:r w:rsidRPr="00362C44">
              <w:rPr>
                <w:szCs w:val="24"/>
              </w:rPr>
              <w:t>Солнце, растения и мы с вами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rPr>
                <w:rFonts w:cs="Times New Roman"/>
                <w:szCs w:val="24"/>
              </w:rPr>
            </w:pPr>
            <w:r w:rsidRPr="00362C44">
              <w:rPr>
                <w:rFonts w:cs="Times New Roman"/>
                <w:szCs w:val="24"/>
              </w:rPr>
              <w:t>17.</w:t>
            </w:r>
          </w:p>
        </w:tc>
        <w:tc>
          <w:tcPr>
            <w:tcW w:w="8792" w:type="dxa"/>
            <w:shd w:val="clear" w:color="auto" w:fill="auto"/>
          </w:tcPr>
          <w:p w:rsidR="00362C44" w:rsidRPr="00362C44" w:rsidRDefault="00362C44" w:rsidP="00362C44">
            <w:pPr>
              <w:pStyle w:val="a3"/>
              <w:rPr>
                <w:szCs w:val="24"/>
              </w:rPr>
            </w:pPr>
            <w:r w:rsidRPr="00362C44">
              <w:rPr>
                <w:szCs w:val="24"/>
              </w:rPr>
              <w:t>Размножение и развитие растений</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rPr>
                <w:rFonts w:cs="Times New Roman"/>
                <w:szCs w:val="24"/>
              </w:rPr>
            </w:pPr>
            <w:r w:rsidRPr="00362C44">
              <w:rPr>
                <w:rFonts w:cs="Times New Roman"/>
                <w:szCs w:val="24"/>
              </w:rPr>
              <w:t>18.</w:t>
            </w:r>
          </w:p>
        </w:tc>
        <w:tc>
          <w:tcPr>
            <w:tcW w:w="8792" w:type="dxa"/>
            <w:shd w:val="clear" w:color="auto" w:fill="auto"/>
          </w:tcPr>
          <w:p w:rsidR="00362C44" w:rsidRPr="00362C44" w:rsidRDefault="00362C44" w:rsidP="00362C44">
            <w:pPr>
              <w:pStyle w:val="a3"/>
              <w:rPr>
                <w:szCs w:val="24"/>
              </w:rPr>
            </w:pPr>
            <w:r w:rsidRPr="00362C44">
              <w:rPr>
                <w:szCs w:val="24"/>
              </w:rPr>
              <w:t>Охрана растений</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19.</w:t>
            </w:r>
          </w:p>
        </w:tc>
        <w:tc>
          <w:tcPr>
            <w:tcW w:w="8792" w:type="dxa"/>
            <w:shd w:val="clear" w:color="auto" w:fill="auto"/>
          </w:tcPr>
          <w:p w:rsidR="00362C44" w:rsidRPr="00362C44" w:rsidRDefault="00362C44" w:rsidP="00362C44">
            <w:pPr>
              <w:pStyle w:val="a3"/>
              <w:rPr>
                <w:szCs w:val="24"/>
              </w:rPr>
            </w:pPr>
            <w:r w:rsidRPr="00362C44">
              <w:rPr>
                <w:szCs w:val="24"/>
              </w:rPr>
              <w:t>Разнообразие животных</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20.</w:t>
            </w:r>
          </w:p>
        </w:tc>
        <w:tc>
          <w:tcPr>
            <w:tcW w:w="8792" w:type="dxa"/>
            <w:shd w:val="clear" w:color="auto" w:fill="auto"/>
          </w:tcPr>
          <w:p w:rsidR="00362C44" w:rsidRPr="00362C44" w:rsidRDefault="00362C44" w:rsidP="00362C44">
            <w:pPr>
              <w:pStyle w:val="a3"/>
              <w:rPr>
                <w:szCs w:val="24"/>
              </w:rPr>
            </w:pPr>
            <w:r w:rsidRPr="00362C44">
              <w:rPr>
                <w:szCs w:val="24"/>
              </w:rPr>
              <w:t>Кто что ест? Проект «Разнообразие природы родного края»</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21.</w:t>
            </w:r>
          </w:p>
        </w:tc>
        <w:tc>
          <w:tcPr>
            <w:tcW w:w="8792" w:type="dxa"/>
            <w:shd w:val="clear" w:color="auto" w:fill="auto"/>
          </w:tcPr>
          <w:p w:rsidR="00362C44" w:rsidRPr="00362C44" w:rsidRDefault="00362C44" w:rsidP="00362C44">
            <w:pPr>
              <w:pStyle w:val="a3"/>
              <w:rPr>
                <w:szCs w:val="24"/>
              </w:rPr>
            </w:pPr>
            <w:r w:rsidRPr="00362C44">
              <w:rPr>
                <w:szCs w:val="24"/>
              </w:rPr>
              <w:t>Размножение и развитие животных</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22.</w:t>
            </w:r>
          </w:p>
        </w:tc>
        <w:tc>
          <w:tcPr>
            <w:tcW w:w="8792" w:type="dxa"/>
            <w:shd w:val="clear" w:color="auto" w:fill="auto"/>
          </w:tcPr>
          <w:p w:rsidR="00362C44" w:rsidRPr="00362C44" w:rsidRDefault="00362C44" w:rsidP="00362C44">
            <w:pPr>
              <w:pStyle w:val="a3"/>
              <w:rPr>
                <w:szCs w:val="24"/>
              </w:rPr>
            </w:pPr>
            <w:r w:rsidRPr="00362C44">
              <w:rPr>
                <w:szCs w:val="24"/>
              </w:rPr>
              <w:t>Охрана животных</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23.</w:t>
            </w:r>
          </w:p>
        </w:tc>
        <w:tc>
          <w:tcPr>
            <w:tcW w:w="8792" w:type="dxa"/>
            <w:shd w:val="clear" w:color="auto" w:fill="auto"/>
          </w:tcPr>
          <w:p w:rsidR="00362C44" w:rsidRPr="00362C44" w:rsidRDefault="00362C44" w:rsidP="00362C44">
            <w:pPr>
              <w:pStyle w:val="a3"/>
              <w:rPr>
                <w:szCs w:val="24"/>
              </w:rPr>
            </w:pPr>
            <w:r w:rsidRPr="00362C44">
              <w:rPr>
                <w:szCs w:val="24"/>
              </w:rPr>
              <w:t>В царстве грибов</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24.</w:t>
            </w:r>
          </w:p>
        </w:tc>
        <w:tc>
          <w:tcPr>
            <w:tcW w:w="8792" w:type="dxa"/>
            <w:shd w:val="clear" w:color="auto" w:fill="auto"/>
          </w:tcPr>
          <w:p w:rsidR="00362C44" w:rsidRPr="00362C44" w:rsidRDefault="00362C44" w:rsidP="00362C44">
            <w:pPr>
              <w:pStyle w:val="a3"/>
              <w:rPr>
                <w:szCs w:val="24"/>
              </w:rPr>
            </w:pPr>
            <w:r w:rsidRPr="00362C44">
              <w:rPr>
                <w:szCs w:val="24"/>
              </w:rPr>
              <w:t>Великий круговорот жизни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25.</w:t>
            </w:r>
          </w:p>
        </w:tc>
        <w:tc>
          <w:tcPr>
            <w:tcW w:w="8792" w:type="dxa"/>
            <w:shd w:val="clear" w:color="auto" w:fill="auto"/>
          </w:tcPr>
          <w:p w:rsidR="00362C44" w:rsidRPr="00362C44" w:rsidRDefault="00362C44" w:rsidP="00362C44">
            <w:pPr>
              <w:pStyle w:val="a3"/>
              <w:rPr>
                <w:szCs w:val="24"/>
              </w:rPr>
            </w:pPr>
            <w:r w:rsidRPr="00362C44">
              <w:rPr>
                <w:szCs w:val="24"/>
              </w:rPr>
              <w:t>Организм человека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26.</w:t>
            </w:r>
          </w:p>
        </w:tc>
        <w:tc>
          <w:tcPr>
            <w:tcW w:w="8792" w:type="dxa"/>
            <w:shd w:val="clear" w:color="auto" w:fill="auto"/>
          </w:tcPr>
          <w:p w:rsidR="00362C44" w:rsidRPr="00362C44" w:rsidRDefault="00362C44" w:rsidP="00362C44">
            <w:pPr>
              <w:pStyle w:val="a3"/>
              <w:rPr>
                <w:szCs w:val="24"/>
              </w:rPr>
            </w:pPr>
            <w:r w:rsidRPr="00362C44">
              <w:rPr>
                <w:szCs w:val="24"/>
              </w:rPr>
              <w:t>Органы чувств</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27.</w:t>
            </w:r>
          </w:p>
        </w:tc>
        <w:tc>
          <w:tcPr>
            <w:tcW w:w="8792" w:type="dxa"/>
            <w:shd w:val="clear" w:color="auto" w:fill="auto"/>
          </w:tcPr>
          <w:p w:rsidR="00362C44" w:rsidRPr="00362C44" w:rsidRDefault="00362C44" w:rsidP="00362C44">
            <w:pPr>
              <w:pStyle w:val="a3"/>
              <w:rPr>
                <w:szCs w:val="24"/>
              </w:rPr>
            </w:pPr>
            <w:r w:rsidRPr="00362C44">
              <w:rPr>
                <w:szCs w:val="24"/>
              </w:rPr>
              <w:t>Надежная защита организма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28.</w:t>
            </w:r>
          </w:p>
        </w:tc>
        <w:tc>
          <w:tcPr>
            <w:tcW w:w="8792" w:type="dxa"/>
            <w:shd w:val="clear" w:color="auto" w:fill="auto"/>
          </w:tcPr>
          <w:p w:rsidR="00362C44" w:rsidRPr="00362C44" w:rsidRDefault="00362C44" w:rsidP="00362C44">
            <w:pPr>
              <w:pStyle w:val="a3"/>
              <w:rPr>
                <w:szCs w:val="24"/>
              </w:rPr>
            </w:pPr>
            <w:r w:rsidRPr="00362C44">
              <w:rPr>
                <w:szCs w:val="24"/>
              </w:rPr>
              <w:t>Опора тела и движение</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29.</w:t>
            </w:r>
          </w:p>
        </w:tc>
        <w:tc>
          <w:tcPr>
            <w:tcW w:w="8792" w:type="dxa"/>
            <w:shd w:val="clear" w:color="auto" w:fill="auto"/>
          </w:tcPr>
          <w:p w:rsidR="00362C44" w:rsidRPr="00362C44" w:rsidRDefault="00362C44" w:rsidP="00362C44">
            <w:pPr>
              <w:pStyle w:val="a3"/>
              <w:rPr>
                <w:szCs w:val="24"/>
              </w:rPr>
            </w:pPr>
            <w:r w:rsidRPr="00362C44">
              <w:rPr>
                <w:szCs w:val="24"/>
              </w:rPr>
              <w:t>Наше питание.  Проект «Школа кулинаров»</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30.</w:t>
            </w:r>
          </w:p>
        </w:tc>
        <w:tc>
          <w:tcPr>
            <w:tcW w:w="8792" w:type="dxa"/>
            <w:shd w:val="clear" w:color="auto" w:fill="auto"/>
          </w:tcPr>
          <w:p w:rsidR="00362C44" w:rsidRPr="00362C44" w:rsidRDefault="00362C44" w:rsidP="00362C44">
            <w:pPr>
              <w:pStyle w:val="a3"/>
              <w:rPr>
                <w:szCs w:val="24"/>
              </w:rPr>
            </w:pPr>
            <w:r w:rsidRPr="00362C44">
              <w:rPr>
                <w:szCs w:val="24"/>
              </w:rPr>
              <w:t>Дыхание и кровообращение</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31.</w:t>
            </w:r>
          </w:p>
        </w:tc>
        <w:tc>
          <w:tcPr>
            <w:tcW w:w="8792" w:type="dxa"/>
            <w:shd w:val="clear" w:color="auto" w:fill="auto"/>
          </w:tcPr>
          <w:p w:rsidR="00362C44" w:rsidRPr="00362C44" w:rsidRDefault="00362C44" w:rsidP="00362C44">
            <w:pPr>
              <w:pStyle w:val="a3"/>
              <w:rPr>
                <w:szCs w:val="24"/>
              </w:rPr>
            </w:pPr>
            <w:r w:rsidRPr="00362C44">
              <w:rPr>
                <w:szCs w:val="24"/>
              </w:rPr>
              <w:t>Умей предупреждать болезни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32.</w:t>
            </w:r>
          </w:p>
        </w:tc>
        <w:tc>
          <w:tcPr>
            <w:tcW w:w="8792" w:type="dxa"/>
            <w:shd w:val="clear" w:color="auto" w:fill="auto"/>
          </w:tcPr>
          <w:p w:rsidR="00362C44" w:rsidRPr="00362C44" w:rsidRDefault="00362C44" w:rsidP="00362C44">
            <w:pPr>
              <w:pStyle w:val="a3"/>
              <w:rPr>
                <w:szCs w:val="24"/>
              </w:rPr>
            </w:pPr>
            <w:r w:rsidRPr="00362C44">
              <w:rPr>
                <w:szCs w:val="24"/>
              </w:rPr>
              <w:t>Здоровый образ жизни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33.</w:t>
            </w:r>
          </w:p>
        </w:tc>
        <w:tc>
          <w:tcPr>
            <w:tcW w:w="8792" w:type="dxa"/>
            <w:shd w:val="clear" w:color="auto" w:fill="auto"/>
          </w:tcPr>
          <w:p w:rsidR="00362C44" w:rsidRPr="00362C44" w:rsidRDefault="00362C44" w:rsidP="00362C44">
            <w:pPr>
              <w:pStyle w:val="a3"/>
              <w:rPr>
                <w:szCs w:val="24"/>
              </w:rPr>
            </w:pPr>
            <w:r w:rsidRPr="00362C44">
              <w:rPr>
                <w:szCs w:val="24"/>
              </w:rPr>
              <w:t>Презентация проектов «Богатства, отданные людям», «Разнообразие природы родного края», «Школа кулинаров»</w:t>
            </w:r>
          </w:p>
        </w:tc>
        <w:tc>
          <w:tcPr>
            <w:tcW w:w="1417" w:type="dxa"/>
            <w:shd w:val="clear" w:color="auto" w:fill="auto"/>
          </w:tcPr>
          <w:p w:rsidR="00362C44" w:rsidRPr="00362C44" w:rsidRDefault="00B16962" w:rsidP="00362C44">
            <w:pPr>
              <w:spacing w:before="0" w:after="0"/>
              <w:jc w:val="center"/>
              <w:rPr>
                <w:rFonts w:cs="Times New Roman"/>
                <w:szCs w:val="24"/>
              </w:rPr>
            </w:pPr>
            <w:r>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lang w:val="en-US"/>
              </w:rPr>
              <w:t>3</w:t>
            </w:r>
            <w:r w:rsidRPr="00362C44">
              <w:rPr>
                <w:rFonts w:cs="Times New Roman"/>
                <w:szCs w:val="24"/>
              </w:rPr>
              <w:t>4.</w:t>
            </w:r>
          </w:p>
        </w:tc>
        <w:tc>
          <w:tcPr>
            <w:tcW w:w="8792" w:type="dxa"/>
            <w:shd w:val="clear" w:color="auto" w:fill="auto"/>
          </w:tcPr>
          <w:p w:rsidR="00362C44" w:rsidRPr="00362C44" w:rsidRDefault="00362C44" w:rsidP="00362C44">
            <w:pPr>
              <w:pStyle w:val="a3"/>
              <w:rPr>
                <w:szCs w:val="24"/>
              </w:rPr>
            </w:pPr>
            <w:r w:rsidRPr="00362C44">
              <w:rPr>
                <w:szCs w:val="24"/>
              </w:rPr>
              <w:t>Проверим себя и оценим свои достижения за второе полугодие</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35.</w:t>
            </w:r>
          </w:p>
        </w:tc>
        <w:tc>
          <w:tcPr>
            <w:tcW w:w="8792" w:type="dxa"/>
            <w:shd w:val="clear" w:color="auto" w:fill="auto"/>
          </w:tcPr>
          <w:p w:rsidR="00362C44" w:rsidRPr="00362C44" w:rsidRDefault="00362C44" w:rsidP="00362C44">
            <w:pPr>
              <w:pStyle w:val="a3"/>
              <w:rPr>
                <w:szCs w:val="24"/>
              </w:rPr>
            </w:pPr>
            <w:r w:rsidRPr="00362C44">
              <w:rPr>
                <w:szCs w:val="24"/>
              </w:rPr>
              <w:t>Огонь, вода и газ</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lang w:val="en-US"/>
              </w:rPr>
              <w:t>3</w:t>
            </w:r>
            <w:r w:rsidRPr="00362C44">
              <w:rPr>
                <w:rFonts w:cs="Times New Roman"/>
                <w:szCs w:val="24"/>
              </w:rPr>
              <w:t>6.</w:t>
            </w:r>
          </w:p>
        </w:tc>
        <w:tc>
          <w:tcPr>
            <w:tcW w:w="8792" w:type="dxa"/>
            <w:shd w:val="clear" w:color="auto" w:fill="auto"/>
          </w:tcPr>
          <w:p w:rsidR="00362C44" w:rsidRPr="00362C44" w:rsidRDefault="00362C44" w:rsidP="00362C44">
            <w:pPr>
              <w:pStyle w:val="a3"/>
              <w:rPr>
                <w:szCs w:val="24"/>
              </w:rPr>
            </w:pPr>
            <w:r w:rsidRPr="00362C44">
              <w:rPr>
                <w:szCs w:val="24"/>
              </w:rPr>
              <w:t>Чтобы путь был счастливым</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37.</w:t>
            </w:r>
          </w:p>
        </w:tc>
        <w:tc>
          <w:tcPr>
            <w:tcW w:w="8792" w:type="dxa"/>
            <w:shd w:val="clear" w:color="auto" w:fill="auto"/>
          </w:tcPr>
          <w:p w:rsidR="00362C44" w:rsidRPr="00362C44" w:rsidRDefault="00362C44" w:rsidP="00362C44">
            <w:pPr>
              <w:pStyle w:val="a3"/>
              <w:rPr>
                <w:szCs w:val="24"/>
              </w:rPr>
            </w:pPr>
            <w:r w:rsidRPr="00362C44">
              <w:rPr>
                <w:szCs w:val="24"/>
              </w:rPr>
              <w:t>Дорожные знаки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38.</w:t>
            </w:r>
          </w:p>
        </w:tc>
        <w:tc>
          <w:tcPr>
            <w:tcW w:w="8792" w:type="dxa"/>
            <w:shd w:val="clear" w:color="auto" w:fill="auto"/>
          </w:tcPr>
          <w:p w:rsidR="00362C44" w:rsidRPr="00362C44" w:rsidRDefault="00362C44" w:rsidP="00362C44">
            <w:pPr>
              <w:pStyle w:val="a3"/>
              <w:rPr>
                <w:szCs w:val="24"/>
              </w:rPr>
            </w:pPr>
            <w:r w:rsidRPr="00362C44">
              <w:rPr>
                <w:szCs w:val="24"/>
              </w:rPr>
              <w:t>Проект «Кто нас защищает»</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39.</w:t>
            </w:r>
          </w:p>
        </w:tc>
        <w:tc>
          <w:tcPr>
            <w:tcW w:w="8792" w:type="dxa"/>
            <w:shd w:val="clear" w:color="auto" w:fill="auto"/>
          </w:tcPr>
          <w:p w:rsidR="00362C44" w:rsidRPr="00362C44" w:rsidRDefault="00362C44" w:rsidP="00362C44">
            <w:pPr>
              <w:pStyle w:val="a3"/>
              <w:rPr>
                <w:szCs w:val="24"/>
              </w:rPr>
            </w:pPr>
            <w:r w:rsidRPr="00362C44">
              <w:rPr>
                <w:szCs w:val="24"/>
              </w:rPr>
              <w:t>Опасные места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40.</w:t>
            </w:r>
          </w:p>
        </w:tc>
        <w:tc>
          <w:tcPr>
            <w:tcW w:w="8792" w:type="dxa"/>
            <w:shd w:val="clear" w:color="auto" w:fill="auto"/>
          </w:tcPr>
          <w:p w:rsidR="00362C44" w:rsidRPr="00362C44" w:rsidRDefault="00362C44" w:rsidP="00362C44">
            <w:pPr>
              <w:pStyle w:val="a3"/>
              <w:rPr>
                <w:szCs w:val="24"/>
              </w:rPr>
            </w:pPr>
            <w:r w:rsidRPr="00362C44">
              <w:rPr>
                <w:szCs w:val="24"/>
              </w:rPr>
              <w:t>Природа и наша безопасность</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41.</w:t>
            </w:r>
          </w:p>
        </w:tc>
        <w:tc>
          <w:tcPr>
            <w:tcW w:w="8792" w:type="dxa"/>
            <w:shd w:val="clear" w:color="auto" w:fill="auto"/>
          </w:tcPr>
          <w:p w:rsidR="00362C44" w:rsidRPr="00362C44" w:rsidRDefault="00362C44" w:rsidP="00362C44">
            <w:pPr>
              <w:pStyle w:val="a3"/>
              <w:rPr>
                <w:szCs w:val="24"/>
              </w:rPr>
            </w:pPr>
            <w:r w:rsidRPr="00362C44">
              <w:rPr>
                <w:szCs w:val="24"/>
              </w:rPr>
              <w:t>Экологическая безопасность</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42.</w:t>
            </w:r>
          </w:p>
        </w:tc>
        <w:tc>
          <w:tcPr>
            <w:tcW w:w="8792" w:type="dxa"/>
            <w:shd w:val="clear" w:color="auto" w:fill="auto"/>
          </w:tcPr>
          <w:p w:rsidR="00362C44" w:rsidRPr="00362C44" w:rsidRDefault="00362C44" w:rsidP="00362C44">
            <w:pPr>
              <w:pStyle w:val="a3"/>
              <w:rPr>
                <w:szCs w:val="24"/>
              </w:rPr>
            </w:pPr>
            <w:r w:rsidRPr="00362C44">
              <w:rPr>
                <w:szCs w:val="24"/>
              </w:rPr>
              <w:t>Для чего нужна экономика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43.</w:t>
            </w:r>
          </w:p>
        </w:tc>
        <w:tc>
          <w:tcPr>
            <w:tcW w:w="8792" w:type="dxa"/>
            <w:shd w:val="clear" w:color="auto" w:fill="auto"/>
          </w:tcPr>
          <w:p w:rsidR="00362C44" w:rsidRPr="00362C44" w:rsidRDefault="00362C44" w:rsidP="00362C44">
            <w:pPr>
              <w:pStyle w:val="a3"/>
              <w:rPr>
                <w:szCs w:val="24"/>
              </w:rPr>
            </w:pPr>
            <w:r w:rsidRPr="00362C44">
              <w:rPr>
                <w:szCs w:val="24"/>
              </w:rPr>
              <w:t>Природные богатства и труд людей — основа экономики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44.</w:t>
            </w:r>
          </w:p>
        </w:tc>
        <w:tc>
          <w:tcPr>
            <w:tcW w:w="8792" w:type="dxa"/>
            <w:shd w:val="clear" w:color="auto" w:fill="auto"/>
          </w:tcPr>
          <w:p w:rsidR="00362C44" w:rsidRPr="00362C44" w:rsidRDefault="00362C44" w:rsidP="00362C44">
            <w:pPr>
              <w:pStyle w:val="a3"/>
              <w:rPr>
                <w:szCs w:val="24"/>
              </w:rPr>
            </w:pPr>
            <w:r w:rsidRPr="00362C44">
              <w:rPr>
                <w:szCs w:val="24"/>
              </w:rPr>
              <w:t>Полезные ископаемые</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45.</w:t>
            </w:r>
          </w:p>
        </w:tc>
        <w:tc>
          <w:tcPr>
            <w:tcW w:w="8792" w:type="dxa"/>
            <w:shd w:val="clear" w:color="auto" w:fill="auto"/>
          </w:tcPr>
          <w:p w:rsidR="00362C44" w:rsidRPr="00362C44" w:rsidRDefault="00362C44" w:rsidP="00362C44">
            <w:pPr>
              <w:pStyle w:val="a3"/>
              <w:rPr>
                <w:szCs w:val="24"/>
              </w:rPr>
            </w:pPr>
            <w:r w:rsidRPr="00362C44">
              <w:rPr>
                <w:szCs w:val="24"/>
              </w:rPr>
              <w:t>Растениеводство</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46.</w:t>
            </w:r>
          </w:p>
        </w:tc>
        <w:tc>
          <w:tcPr>
            <w:tcW w:w="8792" w:type="dxa"/>
            <w:shd w:val="clear" w:color="auto" w:fill="auto"/>
          </w:tcPr>
          <w:p w:rsidR="00362C44" w:rsidRPr="00362C44" w:rsidRDefault="00362C44" w:rsidP="00362C44">
            <w:pPr>
              <w:pStyle w:val="a3"/>
              <w:rPr>
                <w:szCs w:val="24"/>
              </w:rPr>
            </w:pPr>
            <w:r w:rsidRPr="00362C44">
              <w:rPr>
                <w:szCs w:val="24"/>
              </w:rPr>
              <w:t>Животноводство</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47.</w:t>
            </w:r>
          </w:p>
        </w:tc>
        <w:tc>
          <w:tcPr>
            <w:tcW w:w="8792" w:type="dxa"/>
            <w:shd w:val="clear" w:color="auto" w:fill="auto"/>
          </w:tcPr>
          <w:p w:rsidR="00362C44" w:rsidRPr="00362C44" w:rsidRDefault="00362C44" w:rsidP="00362C44">
            <w:pPr>
              <w:pStyle w:val="a3"/>
              <w:rPr>
                <w:szCs w:val="24"/>
              </w:rPr>
            </w:pPr>
            <w:r w:rsidRPr="00362C44">
              <w:rPr>
                <w:szCs w:val="24"/>
              </w:rPr>
              <w:t>Какая бывает промышленность</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48.</w:t>
            </w:r>
          </w:p>
        </w:tc>
        <w:tc>
          <w:tcPr>
            <w:tcW w:w="8792" w:type="dxa"/>
            <w:shd w:val="clear" w:color="auto" w:fill="auto"/>
          </w:tcPr>
          <w:p w:rsidR="00362C44" w:rsidRPr="00362C44" w:rsidRDefault="00362C44" w:rsidP="00362C44">
            <w:pPr>
              <w:pStyle w:val="a3"/>
              <w:rPr>
                <w:szCs w:val="24"/>
              </w:rPr>
            </w:pPr>
            <w:r w:rsidRPr="00362C44">
              <w:rPr>
                <w:szCs w:val="24"/>
              </w:rPr>
              <w:t>Проект «Экономика родного края»</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49.</w:t>
            </w:r>
          </w:p>
        </w:tc>
        <w:tc>
          <w:tcPr>
            <w:tcW w:w="8792" w:type="dxa"/>
            <w:shd w:val="clear" w:color="auto" w:fill="auto"/>
          </w:tcPr>
          <w:p w:rsidR="00362C44" w:rsidRPr="00362C44" w:rsidRDefault="00362C44" w:rsidP="00362C44">
            <w:pPr>
              <w:pStyle w:val="a3"/>
              <w:rPr>
                <w:szCs w:val="24"/>
              </w:rPr>
            </w:pPr>
            <w:r w:rsidRPr="00362C44">
              <w:rPr>
                <w:szCs w:val="24"/>
              </w:rPr>
              <w:t>Что такое деньги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50.</w:t>
            </w:r>
          </w:p>
        </w:tc>
        <w:tc>
          <w:tcPr>
            <w:tcW w:w="8792" w:type="dxa"/>
            <w:shd w:val="clear" w:color="auto" w:fill="auto"/>
          </w:tcPr>
          <w:p w:rsidR="00362C44" w:rsidRPr="00362C44" w:rsidRDefault="00362C44" w:rsidP="00362C44">
            <w:pPr>
              <w:pStyle w:val="a3"/>
              <w:rPr>
                <w:szCs w:val="24"/>
              </w:rPr>
            </w:pPr>
            <w:r w:rsidRPr="00362C44">
              <w:rPr>
                <w:szCs w:val="24"/>
              </w:rPr>
              <w:t>Государственный бюджет</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51.</w:t>
            </w:r>
          </w:p>
        </w:tc>
        <w:tc>
          <w:tcPr>
            <w:tcW w:w="8792" w:type="dxa"/>
            <w:shd w:val="clear" w:color="auto" w:fill="auto"/>
          </w:tcPr>
          <w:p w:rsidR="00362C44" w:rsidRPr="00362C44" w:rsidRDefault="00362C44" w:rsidP="00362C44">
            <w:pPr>
              <w:pStyle w:val="a3"/>
              <w:rPr>
                <w:szCs w:val="24"/>
              </w:rPr>
            </w:pPr>
            <w:r w:rsidRPr="00362C44">
              <w:rPr>
                <w:szCs w:val="24"/>
              </w:rPr>
              <w:t>Семейный бюджет</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52.</w:t>
            </w:r>
          </w:p>
        </w:tc>
        <w:tc>
          <w:tcPr>
            <w:tcW w:w="8792" w:type="dxa"/>
            <w:shd w:val="clear" w:color="auto" w:fill="auto"/>
          </w:tcPr>
          <w:p w:rsidR="00362C44" w:rsidRPr="00362C44" w:rsidRDefault="00362C44" w:rsidP="00362C44">
            <w:pPr>
              <w:pStyle w:val="a3"/>
              <w:rPr>
                <w:szCs w:val="24"/>
              </w:rPr>
            </w:pPr>
            <w:r w:rsidRPr="00362C44">
              <w:rPr>
                <w:szCs w:val="24"/>
              </w:rPr>
              <w:t>Экономика и экология</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53.</w:t>
            </w:r>
          </w:p>
        </w:tc>
        <w:tc>
          <w:tcPr>
            <w:tcW w:w="8792" w:type="dxa"/>
            <w:shd w:val="clear" w:color="auto" w:fill="auto"/>
          </w:tcPr>
          <w:p w:rsidR="00362C44" w:rsidRPr="00362C44" w:rsidRDefault="00362C44" w:rsidP="00362C44">
            <w:pPr>
              <w:pStyle w:val="a3"/>
              <w:rPr>
                <w:szCs w:val="24"/>
              </w:rPr>
            </w:pPr>
            <w:r w:rsidRPr="00362C44">
              <w:rPr>
                <w:szCs w:val="24"/>
              </w:rPr>
              <w:t>Экономика и экология</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54.</w:t>
            </w:r>
          </w:p>
        </w:tc>
        <w:tc>
          <w:tcPr>
            <w:tcW w:w="8792" w:type="dxa"/>
            <w:shd w:val="clear" w:color="auto" w:fill="auto"/>
          </w:tcPr>
          <w:p w:rsidR="00362C44" w:rsidRPr="00362C44" w:rsidRDefault="00362C44" w:rsidP="00362C44">
            <w:pPr>
              <w:pStyle w:val="a3"/>
              <w:rPr>
                <w:szCs w:val="24"/>
              </w:rPr>
            </w:pPr>
            <w:r w:rsidRPr="00362C44">
              <w:rPr>
                <w:szCs w:val="24"/>
              </w:rPr>
              <w:t>Золотое кольцо России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55.</w:t>
            </w:r>
          </w:p>
        </w:tc>
        <w:tc>
          <w:tcPr>
            <w:tcW w:w="8792" w:type="dxa"/>
            <w:shd w:val="clear" w:color="auto" w:fill="auto"/>
          </w:tcPr>
          <w:p w:rsidR="00362C44" w:rsidRPr="00362C44" w:rsidRDefault="00362C44" w:rsidP="00362C44">
            <w:pPr>
              <w:pStyle w:val="a3"/>
              <w:rPr>
                <w:szCs w:val="24"/>
              </w:rPr>
            </w:pPr>
            <w:r w:rsidRPr="00362C44">
              <w:rPr>
                <w:szCs w:val="24"/>
              </w:rPr>
              <w:t>Золотое кольцо России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56.</w:t>
            </w:r>
          </w:p>
        </w:tc>
        <w:tc>
          <w:tcPr>
            <w:tcW w:w="8792" w:type="dxa"/>
            <w:shd w:val="clear" w:color="auto" w:fill="auto"/>
          </w:tcPr>
          <w:p w:rsidR="00362C44" w:rsidRPr="00362C44" w:rsidRDefault="00362C44" w:rsidP="00362C44">
            <w:pPr>
              <w:pStyle w:val="a3"/>
              <w:rPr>
                <w:szCs w:val="24"/>
              </w:rPr>
            </w:pPr>
            <w:r w:rsidRPr="00362C44">
              <w:rPr>
                <w:szCs w:val="24"/>
              </w:rPr>
              <w:t>Золотое кольцо России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57.</w:t>
            </w:r>
          </w:p>
        </w:tc>
        <w:tc>
          <w:tcPr>
            <w:tcW w:w="8792" w:type="dxa"/>
            <w:shd w:val="clear" w:color="auto" w:fill="auto"/>
          </w:tcPr>
          <w:p w:rsidR="00362C44" w:rsidRPr="00362C44" w:rsidRDefault="00362C44" w:rsidP="00362C44">
            <w:pPr>
              <w:pStyle w:val="a3"/>
              <w:rPr>
                <w:szCs w:val="24"/>
              </w:rPr>
            </w:pPr>
            <w:r w:rsidRPr="00362C44">
              <w:rPr>
                <w:szCs w:val="24"/>
              </w:rPr>
              <w:t>Проект «Музей путешествий»</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58.</w:t>
            </w:r>
          </w:p>
        </w:tc>
        <w:tc>
          <w:tcPr>
            <w:tcW w:w="8792" w:type="dxa"/>
            <w:shd w:val="clear" w:color="auto" w:fill="auto"/>
          </w:tcPr>
          <w:p w:rsidR="00362C44" w:rsidRPr="00362C44" w:rsidRDefault="00362C44" w:rsidP="00362C44">
            <w:pPr>
              <w:pStyle w:val="a3"/>
              <w:rPr>
                <w:szCs w:val="24"/>
              </w:rPr>
            </w:pPr>
            <w:r w:rsidRPr="00362C44">
              <w:rPr>
                <w:szCs w:val="24"/>
              </w:rPr>
              <w:t>Наши ближайшие соседи</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59.</w:t>
            </w:r>
          </w:p>
        </w:tc>
        <w:tc>
          <w:tcPr>
            <w:tcW w:w="8792" w:type="dxa"/>
            <w:shd w:val="clear" w:color="auto" w:fill="auto"/>
          </w:tcPr>
          <w:p w:rsidR="00362C44" w:rsidRPr="00362C44" w:rsidRDefault="00362C44" w:rsidP="00362C44">
            <w:pPr>
              <w:pStyle w:val="a3"/>
              <w:rPr>
                <w:szCs w:val="24"/>
              </w:rPr>
            </w:pPr>
            <w:r w:rsidRPr="00362C44">
              <w:rPr>
                <w:szCs w:val="24"/>
              </w:rPr>
              <w:t>На севере Европы</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60.</w:t>
            </w:r>
          </w:p>
        </w:tc>
        <w:tc>
          <w:tcPr>
            <w:tcW w:w="8792" w:type="dxa"/>
            <w:shd w:val="clear" w:color="auto" w:fill="auto"/>
          </w:tcPr>
          <w:p w:rsidR="00362C44" w:rsidRPr="00362C44" w:rsidRDefault="00362C44" w:rsidP="00362C44">
            <w:pPr>
              <w:pStyle w:val="a3"/>
              <w:rPr>
                <w:szCs w:val="24"/>
              </w:rPr>
            </w:pPr>
            <w:r w:rsidRPr="00362C44">
              <w:rPr>
                <w:szCs w:val="24"/>
              </w:rPr>
              <w:t>Что такое Бенилюкс</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61.</w:t>
            </w:r>
          </w:p>
        </w:tc>
        <w:tc>
          <w:tcPr>
            <w:tcW w:w="8792" w:type="dxa"/>
            <w:shd w:val="clear" w:color="auto" w:fill="auto"/>
          </w:tcPr>
          <w:p w:rsidR="00362C44" w:rsidRPr="00362C44" w:rsidRDefault="00362C44" w:rsidP="00362C44">
            <w:pPr>
              <w:pStyle w:val="a3"/>
              <w:rPr>
                <w:szCs w:val="24"/>
              </w:rPr>
            </w:pPr>
            <w:r w:rsidRPr="00362C44">
              <w:rPr>
                <w:szCs w:val="24"/>
              </w:rPr>
              <w:t>В центре Европы</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62.</w:t>
            </w:r>
          </w:p>
        </w:tc>
        <w:tc>
          <w:tcPr>
            <w:tcW w:w="8792" w:type="dxa"/>
            <w:shd w:val="clear" w:color="auto" w:fill="auto"/>
          </w:tcPr>
          <w:p w:rsidR="00362C44" w:rsidRPr="00362C44" w:rsidRDefault="00362C44" w:rsidP="00362C44">
            <w:pPr>
              <w:pStyle w:val="a3"/>
              <w:rPr>
                <w:szCs w:val="24"/>
              </w:rPr>
            </w:pPr>
            <w:r w:rsidRPr="00362C44">
              <w:rPr>
                <w:szCs w:val="24"/>
              </w:rPr>
              <w:t xml:space="preserve">По Франции и Великобритании </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63.</w:t>
            </w:r>
          </w:p>
        </w:tc>
        <w:tc>
          <w:tcPr>
            <w:tcW w:w="8792" w:type="dxa"/>
            <w:shd w:val="clear" w:color="auto" w:fill="auto"/>
          </w:tcPr>
          <w:p w:rsidR="00362C44" w:rsidRPr="00362C44" w:rsidRDefault="00362C44" w:rsidP="00362C44">
            <w:pPr>
              <w:pStyle w:val="a3"/>
              <w:rPr>
                <w:szCs w:val="24"/>
              </w:rPr>
            </w:pPr>
            <w:r w:rsidRPr="00362C44">
              <w:rPr>
                <w:szCs w:val="24"/>
              </w:rPr>
              <w:t xml:space="preserve">По Франции и Великобритании </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64.</w:t>
            </w:r>
          </w:p>
        </w:tc>
        <w:tc>
          <w:tcPr>
            <w:tcW w:w="8792" w:type="dxa"/>
            <w:shd w:val="clear" w:color="auto" w:fill="auto"/>
          </w:tcPr>
          <w:p w:rsidR="00362C44" w:rsidRPr="00362C44" w:rsidRDefault="00362C44" w:rsidP="00362C44">
            <w:pPr>
              <w:pStyle w:val="a3"/>
              <w:rPr>
                <w:szCs w:val="24"/>
              </w:rPr>
            </w:pPr>
            <w:r w:rsidRPr="00362C44">
              <w:rPr>
                <w:szCs w:val="24"/>
              </w:rPr>
              <w:t>На юге Европы</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65.</w:t>
            </w:r>
          </w:p>
        </w:tc>
        <w:tc>
          <w:tcPr>
            <w:tcW w:w="8792" w:type="dxa"/>
            <w:shd w:val="clear" w:color="auto" w:fill="auto"/>
          </w:tcPr>
          <w:p w:rsidR="00362C44" w:rsidRPr="00362C44" w:rsidRDefault="00362C44" w:rsidP="00362C44">
            <w:pPr>
              <w:pStyle w:val="a3"/>
              <w:rPr>
                <w:szCs w:val="24"/>
              </w:rPr>
            </w:pPr>
            <w:r w:rsidRPr="00362C44">
              <w:rPr>
                <w:szCs w:val="24"/>
              </w:rPr>
              <w:t>По знаменитым местам мира</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lastRenderedPageBreak/>
              <w:t>66.</w:t>
            </w:r>
          </w:p>
        </w:tc>
        <w:tc>
          <w:tcPr>
            <w:tcW w:w="8792" w:type="dxa"/>
            <w:shd w:val="clear" w:color="auto" w:fill="auto"/>
          </w:tcPr>
          <w:p w:rsidR="00362C44" w:rsidRPr="00362C44" w:rsidRDefault="00362C44" w:rsidP="00362C44">
            <w:pPr>
              <w:pStyle w:val="a3"/>
              <w:rPr>
                <w:szCs w:val="24"/>
              </w:rPr>
            </w:pPr>
            <w:r w:rsidRPr="00362C44">
              <w:rPr>
                <w:szCs w:val="24"/>
              </w:rPr>
              <w:t>Проверим себя и оценим свои достижения за второе полугодие</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67.</w:t>
            </w:r>
          </w:p>
        </w:tc>
        <w:tc>
          <w:tcPr>
            <w:tcW w:w="8792" w:type="dxa"/>
            <w:shd w:val="clear" w:color="auto" w:fill="auto"/>
          </w:tcPr>
          <w:p w:rsidR="00362C44" w:rsidRPr="00362C44" w:rsidRDefault="00362C44" w:rsidP="00362C44">
            <w:pPr>
              <w:pStyle w:val="a3"/>
              <w:rPr>
                <w:szCs w:val="24"/>
              </w:rPr>
            </w:pPr>
            <w:r w:rsidRPr="00362C44">
              <w:rPr>
                <w:szCs w:val="24"/>
              </w:rPr>
              <w:t>Презентация проектов</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r w:rsidR="00362C44" w:rsidRPr="003F312C" w:rsidTr="003C0A05">
        <w:tc>
          <w:tcPr>
            <w:tcW w:w="564" w:type="dxa"/>
            <w:shd w:val="clear" w:color="auto" w:fill="auto"/>
          </w:tcPr>
          <w:p w:rsidR="00362C44" w:rsidRPr="00362C44" w:rsidRDefault="00362C44" w:rsidP="00362C44">
            <w:pPr>
              <w:spacing w:before="0" w:after="0"/>
              <w:jc w:val="both"/>
              <w:rPr>
                <w:rFonts w:cs="Times New Roman"/>
                <w:szCs w:val="24"/>
              </w:rPr>
            </w:pPr>
            <w:r w:rsidRPr="00362C44">
              <w:rPr>
                <w:rFonts w:cs="Times New Roman"/>
                <w:szCs w:val="24"/>
              </w:rPr>
              <w:t>68.</w:t>
            </w:r>
          </w:p>
        </w:tc>
        <w:tc>
          <w:tcPr>
            <w:tcW w:w="8792" w:type="dxa"/>
            <w:shd w:val="clear" w:color="auto" w:fill="auto"/>
          </w:tcPr>
          <w:p w:rsidR="00362C44" w:rsidRPr="00362C44" w:rsidRDefault="00362C44" w:rsidP="00362C44">
            <w:pPr>
              <w:pStyle w:val="a3"/>
              <w:rPr>
                <w:szCs w:val="24"/>
              </w:rPr>
            </w:pPr>
            <w:r w:rsidRPr="00362C44">
              <w:rPr>
                <w:szCs w:val="24"/>
              </w:rPr>
              <w:t>Презентация проектов</w:t>
            </w:r>
          </w:p>
        </w:tc>
        <w:tc>
          <w:tcPr>
            <w:tcW w:w="1417" w:type="dxa"/>
            <w:shd w:val="clear" w:color="auto" w:fill="auto"/>
          </w:tcPr>
          <w:p w:rsidR="00362C44" w:rsidRPr="00362C44" w:rsidRDefault="00362C44" w:rsidP="00362C44">
            <w:pPr>
              <w:spacing w:before="0" w:after="0"/>
              <w:jc w:val="center"/>
              <w:rPr>
                <w:rFonts w:cs="Times New Roman"/>
                <w:szCs w:val="24"/>
              </w:rPr>
            </w:pPr>
            <w:r w:rsidRPr="00362C44">
              <w:rPr>
                <w:rFonts w:cs="Times New Roman"/>
                <w:szCs w:val="24"/>
              </w:rPr>
              <w:t>1</w:t>
            </w:r>
          </w:p>
        </w:tc>
      </w:tr>
    </w:tbl>
    <w:p w:rsidR="00362C44" w:rsidRDefault="00362C44" w:rsidP="00D4187D">
      <w:pPr>
        <w:pStyle w:val="a3"/>
        <w:rPr>
          <w:b/>
          <w:szCs w:val="24"/>
        </w:rPr>
      </w:pPr>
    </w:p>
    <w:p w:rsidR="00B16962" w:rsidRDefault="00B16962" w:rsidP="00CF667C">
      <w:pPr>
        <w:pStyle w:val="a3"/>
        <w:jc w:val="center"/>
        <w:rPr>
          <w:b/>
          <w:szCs w:val="24"/>
        </w:rPr>
      </w:pPr>
      <w:r>
        <w:rPr>
          <w:b/>
          <w:szCs w:val="24"/>
        </w:rPr>
        <w:t>4 класс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gridCol w:w="1417"/>
      </w:tblGrid>
      <w:tr w:rsidR="00B16962" w:rsidRPr="007B01FA" w:rsidTr="003C0A05">
        <w:trPr>
          <w:trHeight w:val="276"/>
        </w:trPr>
        <w:tc>
          <w:tcPr>
            <w:tcW w:w="567" w:type="dxa"/>
            <w:vMerge w:val="restart"/>
            <w:vAlign w:val="center"/>
          </w:tcPr>
          <w:p w:rsidR="00B16962" w:rsidRPr="007B01FA" w:rsidRDefault="00B16962" w:rsidP="007B01FA">
            <w:pPr>
              <w:pStyle w:val="a3"/>
              <w:jc w:val="center"/>
              <w:rPr>
                <w:b/>
                <w:szCs w:val="24"/>
              </w:rPr>
            </w:pPr>
            <w:r w:rsidRPr="007B01FA">
              <w:rPr>
                <w:b/>
                <w:szCs w:val="24"/>
              </w:rPr>
              <w:t>№</w:t>
            </w:r>
          </w:p>
          <w:p w:rsidR="00B16962" w:rsidRPr="007B01FA" w:rsidRDefault="00B16962" w:rsidP="007B01FA">
            <w:pPr>
              <w:pStyle w:val="a3"/>
              <w:jc w:val="center"/>
              <w:rPr>
                <w:b/>
                <w:szCs w:val="24"/>
              </w:rPr>
            </w:pPr>
            <w:proofErr w:type="gramStart"/>
            <w:r w:rsidRPr="007B01FA">
              <w:rPr>
                <w:b/>
                <w:szCs w:val="24"/>
              </w:rPr>
              <w:t>п</w:t>
            </w:r>
            <w:proofErr w:type="gramEnd"/>
            <w:r w:rsidRPr="007B01FA">
              <w:rPr>
                <w:b/>
                <w:szCs w:val="24"/>
              </w:rPr>
              <w:t>/п</w:t>
            </w:r>
          </w:p>
        </w:tc>
        <w:tc>
          <w:tcPr>
            <w:tcW w:w="8789" w:type="dxa"/>
            <w:vMerge w:val="restart"/>
            <w:vAlign w:val="center"/>
          </w:tcPr>
          <w:p w:rsidR="00B16962" w:rsidRPr="007B01FA" w:rsidRDefault="007B01FA" w:rsidP="007B01FA">
            <w:pPr>
              <w:pStyle w:val="a3"/>
              <w:jc w:val="center"/>
              <w:rPr>
                <w:b/>
                <w:szCs w:val="24"/>
              </w:rPr>
            </w:pPr>
            <w:r>
              <w:rPr>
                <w:b/>
                <w:szCs w:val="24"/>
              </w:rPr>
              <w:t>т</w:t>
            </w:r>
            <w:r w:rsidR="00B16962" w:rsidRPr="007B01FA">
              <w:rPr>
                <w:b/>
                <w:szCs w:val="24"/>
              </w:rPr>
              <w:t>ема урока</w:t>
            </w:r>
          </w:p>
        </w:tc>
        <w:tc>
          <w:tcPr>
            <w:tcW w:w="1417" w:type="dxa"/>
            <w:vMerge w:val="restart"/>
            <w:vAlign w:val="center"/>
          </w:tcPr>
          <w:p w:rsidR="00B16962" w:rsidRPr="007B01FA" w:rsidRDefault="007B01FA" w:rsidP="007B01FA">
            <w:pPr>
              <w:pStyle w:val="a3"/>
              <w:jc w:val="center"/>
              <w:rPr>
                <w:b/>
                <w:szCs w:val="24"/>
              </w:rPr>
            </w:pPr>
            <w:r>
              <w:rPr>
                <w:b/>
                <w:szCs w:val="24"/>
              </w:rPr>
              <w:t>к</w:t>
            </w:r>
            <w:r w:rsidR="00B16962" w:rsidRPr="007B01FA">
              <w:rPr>
                <w:b/>
                <w:szCs w:val="24"/>
              </w:rPr>
              <w:t>ол-во часов</w:t>
            </w:r>
          </w:p>
        </w:tc>
      </w:tr>
      <w:tr w:rsidR="00B16962" w:rsidRPr="007B01FA" w:rsidTr="003C0A05">
        <w:trPr>
          <w:trHeight w:val="276"/>
        </w:trPr>
        <w:tc>
          <w:tcPr>
            <w:tcW w:w="567" w:type="dxa"/>
            <w:vMerge/>
          </w:tcPr>
          <w:p w:rsidR="00B16962" w:rsidRPr="007B01FA" w:rsidRDefault="00B16962" w:rsidP="007B01FA">
            <w:pPr>
              <w:pStyle w:val="a3"/>
              <w:rPr>
                <w:szCs w:val="24"/>
              </w:rPr>
            </w:pPr>
          </w:p>
        </w:tc>
        <w:tc>
          <w:tcPr>
            <w:tcW w:w="8789" w:type="dxa"/>
            <w:vMerge/>
          </w:tcPr>
          <w:p w:rsidR="00B16962" w:rsidRPr="007B01FA" w:rsidRDefault="00B16962" w:rsidP="007B01FA">
            <w:pPr>
              <w:pStyle w:val="a3"/>
              <w:rPr>
                <w:szCs w:val="24"/>
              </w:rPr>
            </w:pPr>
          </w:p>
        </w:tc>
        <w:tc>
          <w:tcPr>
            <w:tcW w:w="1417" w:type="dxa"/>
            <w:vMerge/>
          </w:tcPr>
          <w:p w:rsidR="00B16962" w:rsidRPr="007B01FA" w:rsidRDefault="00B16962" w:rsidP="007B01FA">
            <w:pPr>
              <w:pStyle w:val="a3"/>
              <w:rPr>
                <w:szCs w:val="24"/>
              </w:rPr>
            </w:pPr>
          </w:p>
        </w:tc>
      </w:tr>
      <w:tr w:rsidR="00B16962" w:rsidRPr="007B01FA" w:rsidTr="003C0A05">
        <w:trPr>
          <w:trHeight w:val="201"/>
        </w:trPr>
        <w:tc>
          <w:tcPr>
            <w:tcW w:w="567" w:type="dxa"/>
          </w:tcPr>
          <w:p w:rsidR="00B16962" w:rsidRPr="007B01FA" w:rsidRDefault="00B16962" w:rsidP="007B01FA">
            <w:pPr>
              <w:pStyle w:val="a3"/>
              <w:rPr>
                <w:szCs w:val="24"/>
              </w:rPr>
            </w:pPr>
            <w:r w:rsidRPr="007B01FA">
              <w:rPr>
                <w:szCs w:val="24"/>
              </w:rPr>
              <w:t>1.</w:t>
            </w:r>
          </w:p>
        </w:tc>
        <w:tc>
          <w:tcPr>
            <w:tcW w:w="8789" w:type="dxa"/>
          </w:tcPr>
          <w:p w:rsidR="00B16962" w:rsidRPr="007B01FA" w:rsidRDefault="00B16962" w:rsidP="007B01FA">
            <w:pPr>
              <w:pStyle w:val="a3"/>
              <w:rPr>
                <w:szCs w:val="24"/>
              </w:rPr>
            </w:pPr>
            <w:r w:rsidRPr="007B01FA">
              <w:rPr>
                <w:szCs w:val="24"/>
              </w:rPr>
              <w:t xml:space="preserve">Мир глазами астронома </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w:t>
            </w:r>
          </w:p>
        </w:tc>
        <w:tc>
          <w:tcPr>
            <w:tcW w:w="8789" w:type="dxa"/>
          </w:tcPr>
          <w:p w:rsidR="00B16962" w:rsidRPr="007B01FA" w:rsidRDefault="00B16962" w:rsidP="007B01FA">
            <w:pPr>
              <w:pStyle w:val="a3"/>
              <w:rPr>
                <w:szCs w:val="24"/>
              </w:rPr>
            </w:pPr>
            <w:r w:rsidRPr="007B01FA">
              <w:rPr>
                <w:szCs w:val="24"/>
              </w:rPr>
              <w:t>Планеты Солнечной системы</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w:t>
            </w:r>
          </w:p>
        </w:tc>
        <w:tc>
          <w:tcPr>
            <w:tcW w:w="8789" w:type="dxa"/>
          </w:tcPr>
          <w:p w:rsidR="00B16962" w:rsidRPr="007B01FA" w:rsidRDefault="00B16962" w:rsidP="007B01FA">
            <w:pPr>
              <w:pStyle w:val="a3"/>
              <w:rPr>
                <w:szCs w:val="24"/>
              </w:rPr>
            </w:pPr>
            <w:r w:rsidRPr="007B01FA">
              <w:rPr>
                <w:szCs w:val="24"/>
              </w:rPr>
              <w:t>Звёздное небо – великая книга Природы</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w:t>
            </w:r>
          </w:p>
        </w:tc>
        <w:tc>
          <w:tcPr>
            <w:tcW w:w="8789" w:type="dxa"/>
          </w:tcPr>
          <w:p w:rsidR="00B16962" w:rsidRPr="007B01FA" w:rsidRDefault="007B01FA" w:rsidP="007B01FA">
            <w:pPr>
              <w:pStyle w:val="a3"/>
              <w:rPr>
                <w:szCs w:val="24"/>
              </w:rPr>
            </w:pPr>
            <w:r>
              <w:rPr>
                <w:szCs w:val="24"/>
              </w:rPr>
              <w:t>Мир глазами географ</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w:t>
            </w:r>
          </w:p>
        </w:tc>
        <w:tc>
          <w:tcPr>
            <w:tcW w:w="8789" w:type="dxa"/>
          </w:tcPr>
          <w:p w:rsidR="00B16962" w:rsidRPr="007B01FA" w:rsidRDefault="00B16962" w:rsidP="007B01FA">
            <w:pPr>
              <w:pStyle w:val="a3"/>
              <w:rPr>
                <w:szCs w:val="24"/>
              </w:rPr>
            </w:pPr>
            <w:r w:rsidRPr="007B01FA">
              <w:rPr>
                <w:szCs w:val="24"/>
              </w:rPr>
              <w:t>Мир глазами историка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w:t>
            </w:r>
          </w:p>
        </w:tc>
        <w:tc>
          <w:tcPr>
            <w:tcW w:w="8789" w:type="dxa"/>
          </w:tcPr>
          <w:p w:rsidR="00B16962" w:rsidRPr="007B01FA" w:rsidRDefault="00B16962" w:rsidP="007B01FA">
            <w:pPr>
              <w:pStyle w:val="a3"/>
              <w:rPr>
                <w:szCs w:val="24"/>
              </w:rPr>
            </w:pPr>
            <w:r w:rsidRPr="007B01FA">
              <w:rPr>
                <w:szCs w:val="24"/>
              </w:rPr>
              <w:t>Когда и где?</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7.</w:t>
            </w:r>
          </w:p>
        </w:tc>
        <w:tc>
          <w:tcPr>
            <w:tcW w:w="8789" w:type="dxa"/>
          </w:tcPr>
          <w:p w:rsidR="00B16962" w:rsidRPr="007B01FA" w:rsidRDefault="00B16962" w:rsidP="007B01FA">
            <w:pPr>
              <w:pStyle w:val="a3"/>
              <w:rPr>
                <w:szCs w:val="24"/>
              </w:rPr>
            </w:pPr>
            <w:r w:rsidRPr="007B01FA">
              <w:rPr>
                <w:szCs w:val="24"/>
              </w:rPr>
              <w:t>Мир глазами эколога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8.</w:t>
            </w:r>
          </w:p>
        </w:tc>
        <w:tc>
          <w:tcPr>
            <w:tcW w:w="8789" w:type="dxa"/>
          </w:tcPr>
          <w:p w:rsidR="00B16962" w:rsidRPr="007B01FA" w:rsidRDefault="00B16962" w:rsidP="007B01FA">
            <w:pPr>
              <w:pStyle w:val="a3"/>
              <w:rPr>
                <w:szCs w:val="24"/>
              </w:rPr>
            </w:pPr>
            <w:r w:rsidRPr="007B01FA">
              <w:rPr>
                <w:szCs w:val="24"/>
              </w:rPr>
              <w:t xml:space="preserve">Сокровища Земли под охраной человечества. </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9.</w:t>
            </w:r>
          </w:p>
        </w:tc>
        <w:tc>
          <w:tcPr>
            <w:tcW w:w="8789" w:type="dxa"/>
          </w:tcPr>
          <w:p w:rsidR="00B16962" w:rsidRPr="007B01FA" w:rsidRDefault="00B16962" w:rsidP="007B01FA">
            <w:pPr>
              <w:pStyle w:val="a3"/>
              <w:rPr>
                <w:szCs w:val="24"/>
              </w:rPr>
            </w:pPr>
            <w:r w:rsidRPr="007B01FA">
              <w:rPr>
                <w:szCs w:val="24"/>
              </w:rPr>
              <w:t xml:space="preserve">Сокровища Земли под охраной человечества. </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10.</w:t>
            </w:r>
          </w:p>
        </w:tc>
        <w:tc>
          <w:tcPr>
            <w:tcW w:w="8789" w:type="dxa"/>
          </w:tcPr>
          <w:p w:rsidR="00B16962" w:rsidRPr="007B01FA" w:rsidRDefault="00B16962" w:rsidP="007B01FA">
            <w:pPr>
              <w:pStyle w:val="a3"/>
              <w:rPr>
                <w:szCs w:val="24"/>
              </w:rPr>
            </w:pPr>
            <w:r w:rsidRPr="007B01FA">
              <w:rPr>
                <w:szCs w:val="24"/>
              </w:rPr>
              <w:t>Проверка и оценка своих достижений по разделу «Земля и человечество». Равнины и горы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11.</w:t>
            </w:r>
          </w:p>
        </w:tc>
        <w:tc>
          <w:tcPr>
            <w:tcW w:w="8789" w:type="dxa"/>
          </w:tcPr>
          <w:p w:rsidR="00B16962" w:rsidRPr="007B01FA" w:rsidRDefault="00B16962" w:rsidP="007B01FA">
            <w:pPr>
              <w:pStyle w:val="a3"/>
              <w:rPr>
                <w:szCs w:val="24"/>
              </w:rPr>
            </w:pPr>
            <w:r w:rsidRPr="007B01FA">
              <w:rPr>
                <w:szCs w:val="24"/>
              </w:rPr>
              <w:t>Моря, озёра и реки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12.</w:t>
            </w:r>
          </w:p>
        </w:tc>
        <w:tc>
          <w:tcPr>
            <w:tcW w:w="8789" w:type="dxa"/>
          </w:tcPr>
          <w:p w:rsidR="00B16962" w:rsidRPr="007B01FA" w:rsidRDefault="00B16962" w:rsidP="007B01FA">
            <w:pPr>
              <w:pStyle w:val="a3"/>
              <w:rPr>
                <w:szCs w:val="24"/>
              </w:rPr>
            </w:pPr>
            <w:r w:rsidRPr="007B01FA">
              <w:rPr>
                <w:szCs w:val="24"/>
              </w:rPr>
              <w:t>Природные зоны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13.</w:t>
            </w:r>
          </w:p>
        </w:tc>
        <w:tc>
          <w:tcPr>
            <w:tcW w:w="8789" w:type="dxa"/>
          </w:tcPr>
          <w:p w:rsidR="00B16962" w:rsidRPr="007B01FA" w:rsidRDefault="00B16962" w:rsidP="007B01FA">
            <w:pPr>
              <w:pStyle w:val="a3"/>
              <w:rPr>
                <w:szCs w:val="24"/>
              </w:rPr>
            </w:pPr>
            <w:r w:rsidRPr="007B01FA">
              <w:rPr>
                <w:szCs w:val="24"/>
              </w:rPr>
              <w:t>Зона арктических пустынь</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14.</w:t>
            </w:r>
          </w:p>
        </w:tc>
        <w:tc>
          <w:tcPr>
            <w:tcW w:w="8789" w:type="dxa"/>
          </w:tcPr>
          <w:p w:rsidR="00B16962" w:rsidRPr="007B01FA" w:rsidRDefault="00B16962" w:rsidP="007B01FA">
            <w:pPr>
              <w:pStyle w:val="a3"/>
              <w:rPr>
                <w:szCs w:val="24"/>
              </w:rPr>
            </w:pPr>
            <w:r w:rsidRPr="007B01FA">
              <w:rPr>
                <w:szCs w:val="24"/>
              </w:rPr>
              <w:t>Тундра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15.</w:t>
            </w:r>
          </w:p>
        </w:tc>
        <w:tc>
          <w:tcPr>
            <w:tcW w:w="8789" w:type="dxa"/>
          </w:tcPr>
          <w:p w:rsidR="00B16962" w:rsidRPr="007B01FA" w:rsidRDefault="00B16962" w:rsidP="007B01FA">
            <w:pPr>
              <w:pStyle w:val="a3"/>
              <w:rPr>
                <w:szCs w:val="24"/>
              </w:rPr>
            </w:pPr>
            <w:r w:rsidRPr="007B01FA">
              <w:rPr>
                <w:szCs w:val="24"/>
              </w:rPr>
              <w:t>Леса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16.</w:t>
            </w:r>
          </w:p>
        </w:tc>
        <w:tc>
          <w:tcPr>
            <w:tcW w:w="8789" w:type="dxa"/>
          </w:tcPr>
          <w:p w:rsidR="00B16962" w:rsidRPr="007B01FA" w:rsidRDefault="00B16962" w:rsidP="007B01FA">
            <w:pPr>
              <w:pStyle w:val="a3"/>
              <w:rPr>
                <w:szCs w:val="24"/>
              </w:rPr>
            </w:pPr>
            <w:r w:rsidRPr="007B01FA">
              <w:rPr>
                <w:szCs w:val="24"/>
              </w:rPr>
              <w:t>Лес и человек</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17.</w:t>
            </w:r>
          </w:p>
        </w:tc>
        <w:tc>
          <w:tcPr>
            <w:tcW w:w="8789" w:type="dxa"/>
          </w:tcPr>
          <w:p w:rsidR="00B16962" w:rsidRPr="007B01FA" w:rsidRDefault="00B16962" w:rsidP="007B01FA">
            <w:pPr>
              <w:pStyle w:val="a3"/>
              <w:rPr>
                <w:szCs w:val="24"/>
              </w:rPr>
            </w:pPr>
            <w:r w:rsidRPr="007B01FA">
              <w:rPr>
                <w:szCs w:val="24"/>
              </w:rPr>
              <w:t>Зона степей</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18.</w:t>
            </w:r>
          </w:p>
        </w:tc>
        <w:tc>
          <w:tcPr>
            <w:tcW w:w="8789" w:type="dxa"/>
          </w:tcPr>
          <w:p w:rsidR="00B16962" w:rsidRPr="007B01FA" w:rsidRDefault="00B16962" w:rsidP="007B01FA">
            <w:pPr>
              <w:pStyle w:val="a3"/>
              <w:rPr>
                <w:szCs w:val="24"/>
              </w:rPr>
            </w:pPr>
            <w:r w:rsidRPr="007B01FA">
              <w:rPr>
                <w:szCs w:val="24"/>
              </w:rPr>
              <w:t>Пустыни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19.</w:t>
            </w:r>
          </w:p>
        </w:tc>
        <w:tc>
          <w:tcPr>
            <w:tcW w:w="8789" w:type="dxa"/>
          </w:tcPr>
          <w:p w:rsidR="00B16962" w:rsidRPr="007B01FA" w:rsidRDefault="00B16962" w:rsidP="007B01FA">
            <w:pPr>
              <w:pStyle w:val="a3"/>
              <w:rPr>
                <w:szCs w:val="24"/>
              </w:rPr>
            </w:pPr>
            <w:r w:rsidRPr="007B01FA">
              <w:rPr>
                <w:szCs w:val="24"/>
              </w:rPr>
              <w:t>У Чёрного моря</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20.</w:t>
            </w:r>
          </w:p>
        </w:tc>
        <w:tc>
          <w:tcPr>
            <w:tcW w:w="8789" w:type="dxa"/>
          </w:tcPr>
          <w:p w:rsidR="00B16962" w:rsidRPr="007B01FA" w:rsidRDefault="00B16962" w:rsidP="007B01FA">
            <w:pPr>
              <w:pStyle w:val="a3"/>
              <w:rPr>
                <w:szCs w:val="24"/>
              </w:rPr>
            </w:pPr>
            <w:r w:rsidRPr="007B01FA">
              <w:rPr>
                <w:szCs w:val="24"/>
              </w:rPr>
              <w:t>Проверка и оценка своих достижений</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21.</w:t>
            </w:r>
          </w:p>
        </w:tc>
        <w:tc>
          <w:tcPr>
            <w:tcW w:w="8789" w:type="dxa"/>
          </w:tcPr>
          <w:p w:rsidR="00B16962" w:rsidRPr="007B01FA" w:rsidRDefault="00B16962" w:rsidP="007B01FA">
            <w:pPr>
              <w:pStyle w:val="a3"/>
              <w:rPr>
                <w:szCs w:val="24"/>
              </w:rPr>
            </w:pPr>
            <w:r w:rsidRPr="007B01FA">
              <w:rPr>
                <w:szCs w:val="24"/>
              </w:rPr>
              <w:t>Наш край</w:t>
            </w:r>
          </w:p>
        </w:tc>
        <w:tc>
          <w:tcPr>
            <w:tcW w:w="1417" w:type="dxa"/>
          </w:tcPr>
          <w:p w:rsidR="00B16962" w:rsidRPr="007B01FA" w:rsidRDefault="00B16962" w:rsidP="007B01FA">
            <w:pPr>
              <w:pStyle w:val="a3"/>
              <w:jc w:val="center"/>
              <w:rPr>
                <w:szCs w:val="24"/>
              </w:rPr>
            </w:pPr>
          </w:p>
        </w:tc>
      </w:tr>
      <w:tr w:rsidR="00B16962" w:rsidRPr="007B01FA" w:rsidTr="003C0A05">
        <w:tc>
          <w:tcPr>
            <w:tcW w:w="567" w:type="dxa"/>
          </w:tcPr>
          <w:p w:rsidR="00B16962" w:rsidRPr="007B01FA" w:rsidRDefault="00B16962" w:rsidP="007B01FA">
            <w:pPr>
              <w:pStyle w:val="a3"/>
              <w:rPr>
                <w:szCs w:val="24"/>
              </w:rPr>
            </w:pPr>
            <w:r w:rsidRPr="007B01FA">
              <w:rPr>
                <w:szCs w:val="24"/>
              </w:rPr>
              <w:t>22.</w:t>
            </w:r>
          </w:p>
        </w:tc>
        <w:tc>
          <w:tcPr>
            <w:tcW w:w="8789" w:type="dxa"/>
          </w:tcPr>
          <w:p w:rsidR="00B16962" w:rsidRPr="007B01FA" w:rsidRDefault="00B16962" w:rsidP="007B01FA">
            <w:pPr>
              <w:pStyle w:val="a3"/>
              <w:rPr>
                <w:szCs w:val="24"/>
              </w:rPr>
            </w:pPr>
            <w:r w:rsidRPr="007B01FA">
              <w:rPr>
                <w:szCs w:val="24"/>
              </w:rPr>
              <w:t>Поверхность нашего края</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23.</w:t>
            </w:r>
          </w:p>
        </w:tc>
        <w:tc>
          <w:tcPr>
            <w:tcW w:w="8789" w:type="dxa"/>
          </w:tcPr>
          <w:p w:rsidR="00B16962" w:rsidRPr="007B01FA" w:rsidRDefault="00B16962" w:rsidP="007B01FA">
            <w:pPr>
              <w:pStyle w:val="a3"/>
              <w:rPr>
                <w:szCs w:val="24"/>
              </w:rPr>
            </w:pPr>
            <w:r w:rsidRPr="007B01FA">
              <w:rPr>
                <w:szCs w:val="24"/>
              </w:rPr>
              <w:t>Поверхность нашего края</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24.</w:t>
            </w:r>
          </w:p>
        </w:tc>
        <w:tc>
          <w:tcPr>
            <w:tcW w:w="8789" w:type="dxa"/>
          </w:tcPr>
          <w:p w:rsidR="00B16962" w:rsidRPr="007B01FA" w:rsidRDefault="00B16962" w:rsidP="007B01FA">
            <w:pPr>
              <w:pStyle w:val="a3"/>
              <w:rPr>
                <w:szCs w:val="24"/>
              </w:rPr>
            </w:pPr>
            <w:r w:rsidRPr="007B01FA">
              <w:rPr>
                <w:szCs w:val="24"/>
              </w:rPr>
              <w:t>Водные богатства нашего края</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rPr>
          <w:trHeight w:val="240"/>
        </w:trPr>
        <w:tc>
          <w:tcPr>
            <w:tcW w:w="567" w:type="dxa"/>
          </w:tcPr>
          <w:p w:rsidR="00B16962" w:rsidRPr="007B01FA" w:rsidRDefault="00B16962" w:rsidP="007B01FA">
            <w:pPr>
              <w:pStyle w:val="a3"/>
              <w:rPr>
                <w:szCs w:val="24"/>
              </w:rPr>
            </w:pPr>
            <w:r w:rsidRPr="007B01FA">
              <w:rPr>
                <w:szCs w:val="24"/>
              </w:rPr>
              <w:t>25.</w:t>
            </w:r>
          </w:p>
        </w:tc>
        <w:tc>
          <w:tcPr>
            <w:tcW w:w="8789" w:type="dxa"/>
          </w:tcPr>
          <w:p w:rsidR="00B16962" w:rsidRPr="007B01FA" w:rsidRDefault="00B16962" w:rsidP="007B01FA">
            <w:pPr>
              <w:pStyle w:val="a3"/>
              <w:rPr>
                <w:szCs w:val="24"/>
              </w:rPr>
            </w:pPr>
            <w:r w:rsidRPr="007B01FA">
              <w:rPr>
                <w:szCs w:val="24"/>
              </w:rPr>
              <w:t>Наши подземные богатства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26.</w:t>
            </w:r>
          </w:p>
        </w:tc>
        <w:tc>
          <w:tcPr>
            <w:tcW w:w="8789" w:type="dxa"/>
          </w:tcPr>
          <w:p w:rsidR="00B16962" w:rsidRPr="007B01FA" w:rsidRDefault="00B16962" w:rsidP="007B01FA">
            <w:pPr>
              <w:pStyle w:val="a3"/>
              <w:rPr>
                <w:szCs w:val="24"/>
              </w:rPr>
            </w:pPr>
            <w:r w:rsidRPr="007B01FA">
              <w:rPr>
                <w:szCs w:val="24"/>
              </w:rPr>
              <w:t>Земля – кормилица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27.</w:t>
            </w:r>
          </w:p>
        </w:tc>
        <w:tc>
          <w:tcPr>
            <w:tcW w:w="8789" w:type="dxa"/>
          </w:tcPr>
          <w:p w:rsidR="00B16962" w:rsidRPr="007B01FA" w:rsidRDefault="00B16962" w:rsidP="007B01FA">
            <w:pPr>
              <w:pStyle w:val="a3"/>
              <w:rPr>
                <w:szCs w:val="24"/>
              </w:rPr>
            </w:pPr>
            <w:r w:rsidRPr="007B01FA">
              <w:rPr>
                <w:szCs w:val="24"/>
              </w:rPr>
              <w:t>Экскурсия в лес и на луг</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28.</w:t>
            </w:r>
          </w:p>
        </w:tc>
        <w:tc>
          <w:tcPr>
            <w:tcW w:w="8789" w:type="dxa"/>
          </w:tcPr>
          <w:p w:rsidR="00B16962" w:rsidRPr="007B01FA" w:rsidRDefault="00B16962" w:rsidP="007B01FA">
            <w:pPr>
              <w:pStyle w:val="a3"/>
              <w:rPr>
                <w:szCs w:val="24"/>
              </w:rPr>
            </w:pPr>
            <w:r w:rsidRPr="007B01FA">
              <w:rPr>
                <w:szCs w:val="24"/>
              </w:rPr>
              <w:t>Жизнь леса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29.</w:t>
            </w:r>
          </w:p>
        </w:tc>
        <w:tc>
          <w:tcPr>
            <w:tcW w:w="8789" w:type="dxa"/>
          </w:tcPr>
          <w:p w:rsidR="00B16962" w:rsidRPr="007B01FA" w:rsidRDefault="00B16962" w:rsidP="007B01FA">
            <w:pPr>
              <w:pStyle w:val="a3"/>
              <w:rPr>
                <w:szCs w:val="24"/>
              </w:rPr>
            </w:pPr>
            <w:r w:rsidRPr="007B01FA">
              <w:rPr>
                <w:szCs w:val="24"/>
              </w:rPr>
              <w:t>Жизнь луга</w:t>
            </w:r>
          </w:p>
        </w:tc>
        <w:tc>
          <w:tcPr>
            <w:tcW w:w="1417" w:type="dxa"/>
          </w:tcPr>
          <w:p w:rsidR="00B16962" w:rsidRPr="007B01FA" w:rsidRDefault="003B2C18" w:rsidP="007B01FA">
            <w:pPr>
              <w:pStyle w:val="a3"/>
              <w:jc w:val="center"/>
              <w:rPr>
                <w:szCs w:val="24"/>
              </w:rPr>
            </w:pPr>
            <w:r>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30.</w:t>
            </w:r>
          </w:p>
        </w:tc>
        <w:tc>
          <w:tcPr>
            <w:tcW w:w="8789" w:type="dxa"/>
          </w:tcPr>
          <w:p w:rsidR="00B16962" w:rsidRPr="007B01FA" w:rsidRDefault="00B16962" w:rsidP="007B01FA">
            <w:pPr>
              <w:pStyle w:val="a3"/>
              <w:rPr>
                <w:szCs w:val="24"/>
              </w:rPr>
            </w:pPr>
            <w:r w:rsidRPr="007B01FA">
              <w:rPr>
                <w:szCs w:val="24"/>
              </w:rPr>
              <w:t>Жизнь в пресных водоёмах</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31.</w:t>
            </w:r>
          </w:p>
        </w:tc>
        <w:tc>
          <w:tcPr>
            <w:tcW w:w="8789" w:type="dxa"/>
          </w:tcPr>
          <w:p w:rsidR="00B16962" w:rsidRPr="007B01FA" w:rsidRDefault="00B16962" w:rsidP="007B01FA">
            <w:pPr>
              <w:pStyle w:val="a3"/>
              <w:rPr>
                <w:szCs w:val="24"/>
              </w:rPr>
            </w:pPr>
            <w:r w:rsidRPr="007B01FA">
              <w:rPr>
                <w:szCs w:val="24"/>
              </w:rPr>
              <w:t>Экскурсия к водоему</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32.</w:t>
            </w:r>
          </w:p>
        </w:tc>
        <w:tc>
          <w:tcPr>
            <w:tcW w:w="8789" w:type="dxa"/>
          </w:tcPr>
          <w:p w:rsidR="00B16962" w:rsidRPr="007B01FA" w:rsidRDefault="00B16962" w:rsidP="007B01FA">
            <w:pPr>
              <w:pStyle w:val="a3"/>
              <w:rPr>
                <w:szCs w:val="24"/>
              </w:rPr>
            </w:pPr>
            <w:r w:rsidRPr="007B01FA">
              <w:rPr>
                <w:szCs w:val="24"/>
              </w:rPr>
              <w:t>Растениеводство в нашем крае</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33.</w:t>
            </w:r>
          </w:p>
        </w:tc>
        <w:tc>
          <w:tcPr>
            <w:tcW w:w="8789" w:type="dxa"/>
          </w:tcPr>
          <w:p w:rsidR="00B16962" w:rsidRPr="007B01FA" w:rsidRDefault="00B16962" w:rsidP="007B01FA">
            <w:pPr>
              <w:pStyle w:val="a3"/>
              <w:rPr>
                <w:szCs w:val="24"/>
              </w:rPr>
            </w:pPr>
            <w:r w:rsidRPr="007B01FA">
              <w:rPr>
                <w:szCs w:val="24"/>
              </w:rPr>
              <w:t>Животноводство в нашем крае</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34.</w:t>
            </w:r>
          </w:p>
        </w:tc>
        <w:tc>
          <w:tcPr>
            <w:tcW w:w="8789" w:type="dxa"/>
          </w:tcPr>
          <w:p w:rsidR="00B16962" w:rsidRPr="007B01FA" w:rsidRDefault="00B16962" w:rsidP="007B01FA">
            <w:pPr>
              <w:pStyle w:val="a3"/>
              <w:rPr>
                <w:szCs w:val="24"/>
              </w:rPr>
            </w:pPr>
            <w:r w:rsidRPr="007B01FA">
              <w:rPr>
                <w:szCs w:val="24"/>
              </w:rPr>
              <w:t>Проверка</w:t>
            </w:r>
            <w:r w:rsidR="003C0A05">
              <w:rPr>
                <w:szCs w:val="24"/>
              </w:rPr>
              <w:t xml:space="preserve"> </w:t>
            </w:r>
            <w:r w:rsidRPr="007B01FA">
              <w:rPr>
                <w:szCs w:val="24"/>
              </w:rPr>
              <w:t>и оценка своих достижений по разделу «Родной край – часть большой страны». Презентация проектов</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35</w:t>
            </w:r>
          </w:p>
        </w:tc>
        <w:tc>
          <w:tcPr>
            <w:tcW w:w="8789" w:type="dxa"/>
          </w:tcPr>
          <w:p w:rsidR="00B16962" w:rsidRPr="007B01FA" w:rsidRDefault="00B16962" w:rsidP="007B01FA">
            <w:pPr>
              <w:pStyle w:val="a3"/>
              <w:rPr>
                <w:szCs w:val="24"/>
              </w:rPr>
            </w:pPr>
            <w:r w:rsidRPr="007B01FA">
              <w:rPr>
                <w:szCs w:val="24"/>
              </w:rPr>
              <w:t>Начало истории человечества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36</w:t>
            </w:r>
          </w:p>
        </w:tc>
        <w:tc>
          <w:tcPr>
            <w:tcW w:w="8789" w:type="dxa"/>
          </w:tcPr>
          <w:p w:rsidR="00B16962" w:rsidRPr="007B01FA" w:rsidRDefault="00B16962" w:rsidP="007B01FA">
            <w:pPr>
              <w:pStyle w:val="a3"/>
              <w:rPr>
                <w:szCs w:val="24"/>
              </w:rPr>
            </w:pPr>
            <w:r w:rsidRPr="007B01FA">
              <w:rPr>
                <w:szCs w:val="24"/>
              </w:rPr>
              <w:t>Мир древности: далёкий и близкий</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37</w:t>
            </w:r>
          </w:p>
        </w:tc>
        <w:tc>
          <w:tcPr>
            <w:tcW w:w="8789" w:type="dxa"/>
          </w:tcPr>
          <w:p w:rsidR="00B16962" w:rsidRPr="007B01FA" w:rsidRDefault="00B16962" w:rsidP="007B01FA">
            <w:pPr>
              <w:pStyle w:val="a3"/>
              <w:rPr>
                <w:szCs w:val="24"/>
              </w:rPr>
            </w:pPr>
            <w:r w:rsidRPr="007B01FA">
              <w:rPr>
                <w:szCs w:val="24"/>
              </w:rPr>
              <w:t>Средние века: время рыцарей и замков</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38</w:t>
            </w:r>
          </w:p>
        </w:tc>
        <w:tc>
          <w:tcPr>
            <w:tcW w:w="8789" w:type="dxa"/>
          </w:tcPr>
          <w:p w:rsidR="00B16962" w:rsidRPr="007B01FA" w:rsidRDefault="00B16962" w:rsidP="007B01FA">
            <w:pPr>
              <w:pStyle w:val="a3"/>
              <w:rPr>
                <w:szCs w:val="24"/>
              </w:rPr>
            </w:pPr>
            <w:r w:rsidRPr="007B01FA">
              <w:rPr>
                <w:szCs w:val="24"/>
              </w:rPr>
              <w:t>Новое время: встреча Европы и Америки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39</w:t>
            </w:r>
          </w:p>
        </w:tc>
        <w:tc>
          <w:tcPr>
            <w:tcW w:w="8789" w:type="dxa"/>
          </w:tcPr>
          <w:p w:rsidR="00B16962" w:rsidRPr="007B01FA" w:rsidRDefault="00B16962" w:rsidP="007B01FA">
            <w:pPr>
              <w:pStyle w:val="a3"/>
              <w:rPr>
                <w:szCs w:val="24"/>
              </w:rPr>
            </w:pPr>
            <w:r w:rsidRPr="007B01FA">
              <w:rPr>
                <w:szCs w:val="24"/>
              </w:rPr>
              <w:t>Новейшее время: история продолжается сегодня</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40</w:t>
            </w:r>
          </w:p>
        </w:tc>
        <w:tc>
          <w:tcPr>
            <w:tcW w:w="8789" w:type="dxa"/>
          </w:tcPr>
          <w:p w:rsidR="00B16962" w:rsidRPr="007B01FA" w:rsidRDefault="00B16962" w:rsidP="007B01FA">
            <w:pPr>
              <w:pStyle w:val="a3"/>
              <w:rPr>
                <w:szCs w:val="24"/>
              </w:rPr>
            </w:pPr>
            <w:r w:rsidRPr="007B01FA">
              <w:rPr>
                <w:szCs w:val="24"/>
              </w:rPr>
              <w:t>Проверка и оценка своих достижений по разделу «Страницы всемирной истории». Жизнь древних славян</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41</w:t>
            </w:r>
          </w:p>
        </w:tc>
        <w:tc>
          <w:tcPr>
            <w:tcW w:w="8789" w:type="dxa"/>
          </w:tcPr>
          <w:p w:rsidR="00B16962" w:rsidRPr="007B01FA" w:rsidRDefault="00B16962" w:rsidP="007B01FA">
            <w:pPr>
              <w:pStyle w:val="a3"/>
              <w:rPr>
                <w:szCs w:val="24"/>
              </w:rPr>
            </w:pPr>
            <w:r w:rsidRPr="007B01FA">
              <w:rPr>
                <w:szCs w:val="24"/>
              </w:rPr>
              <w:t>Во времена Древней Руси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42</w:t>
            </w:r>
          </w:p>
        </w:tc>
        <w:tc>
          <w:tcPr>
            <w:tcW w:w="8789" w:type="dxa"/>
          </w:tcPr>
          <w:p w:rsidR="00B16962" w:rsidRPr="007B01FA" w:rsidRDefault="00B16962" w:rsidP="007B01FA">
            <w:pPr>
              <w:pStyle w:val="a3"/>
              <w:rPr>
                <w:szCs w:val="24"/>
              </w:rPr>
            </w:pPr>
            <w:r w:rsidRPr="007B01FA">
              <w:rPr>
                <w:szCs w:val="24"/>
              </w:rPr>
              <w:t>Страна городов</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lastRenderedPageBreak/>
              <w:t>43</w:t>
            </w:r>
          </w:p>
        </w:tc>
        <w:tc>
          <w:tcPr>
            <w:tcW w:w="8789" w:type="dxa"/>
          </w:tcPr>
          <w:p w:rsidR="00B16962" w:rsidRPr="007B01FA" w:rsidRDefault="00B16962" w:rsidP="007B01FA">
            <w:pPr>
              <w:pStyle w:val="a3"/>
              <w:rPr>
                <w:szCs w:val="24"/>
              </w:rPr>
            </w:pPr>
            <w:r w:rsidRPr="007B01FA">
              <w:rPr>
                <w:szCs w:val="24"/>
              </w:rPr>
              <w:t>Из книжной сокровищницы Древней Руси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44</w:t>
            </w:r>
          </w:p>
        </w:tc>
        <w:tc>
          <w:tcPr>
            <w:tcW w:w="8789" w:type="dxa"/>
          </w:tcPr>
          <w:p w:rsidR="00B16962" w:rsidRPr="007B01FA" w:rsidRDefault="00B16962" w:rsidP="007B01FA">
            <w:pPr>
              <w:pStyle w:val="a3"/>
              <w:rPr>
                <w:szCs w:val="24"/>
              </w:rPr>
            </w:pPr>
            <w:r w:rsidRPr="007B01FA">
              <w:rPr>
                <w:szCs w:val="24"/>
              </w:rPr>
              <w:t>Трудные времена на Русской земле</w:t>
            </w:r>
          </w:p>
        </w:tc>
        <w:tc>
          <w:tcPr>
            <w:tcW w:w="1417" w:type="dxa"/>
          </w:tcPr>
          <w:p w:rsidR="00B16962" w:rsidRPr="007B01FA" w:rsidRDefault="00B16962" w:rsidP="007B01FA">
            <w:pPr>
              <w:pStyle w:val="a3"/>
              <w:jc w:val="center"/>
              <w:rPr>
                <w:szCs w:val="24"/>
              </w:rPr>
            </w:pPr>
          </w:p>
        </w:tc>
      </w:tr>
      <w:tr w:rsidR="00B16962" w:rsidRPr="007B01FA" w:rsidTr="003C0A05">
        <w:tc>
          <w:tcPr>
            <w:tcW w:w="567" w:type="dxa"/>
          </w:tcPr>
          <w:p w:rsidR="00B16962" w:rsidRPr="007B01FA" w:rsidRDefault="00B16962" w:rsidP="007B01FA">
            <w:pPr>
              <w:pStyle w:val="a3"/>
              <w:rPr>
                <w:szCs w:val="24"/>
              </w:rPr>
            </w:pPr>
            <w:r w:rsidRPr="007B01FA">
              <w:rPr>
                <w:szCs w:val="24"/>
              </w:rPr>
              <w:t>45</w:t>
            </w:r>
          </w:p>
        </w:tc>
        <w:tc>
          <w:tcPr>
            <w:tcW w:w="8789" w:type="dxa"/>
          </w:tcPr>
          <w:p w:rsidR="00B16962" w:rsidRPr="007B01FA" w:rsidRDefault="00B16962" w:rsidP="007B01FA">
            <w:pPr>
              <w:pStyle w:val="a3"/>
              <w:rPr>
                <w:szCs w:val="24"/>
              </w:rPr>
            </w:pPr>
            <w:r w:rsidRPr="007B01FA">
              <w:rPr>
                <w:szCs w:val="24"/>
              </w:rPr>
              <w:t>Русь расправляет крылья</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46</w:t>
            </w:r>
          </w:p>
        </w:tc>
        <w:tc>
          <w:tcPr>
            <w:tcW w:w="8789" w:type="dxa"/>
          </w:tcPr>
          <w:p w:rsidR="00B16962" w:rsidRPr="007B01FA" w:rsidRDefault="00B16962" w:rsidP="007B01FA">
            <w:pPr>
              <w:pStyle w:val="a3"/>
              <w:rPr>
                <w:szCs w:val="24"/>
              </w:rPr>
            </w:pPr>
            <w:r w:rsidRPr="007B01FA">
              <w:rPr>
                <w:szCs w:val="24"/>
              </w:rPr>
              <w:t>Куликовская битва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47</w:t>
            </w:r>
          </w:p>
        </w:tc>
        <w:tc>
          <w:tcPr>
            <w:tcW w:w="8789" w:type="dxa"/>
          </w:tcPr>
          <w:p w:rsidR="00B16962" w:rsidRPr="007B01FA" w:rsidRDefault="00B16962" w:rsidP="007B01FA">
            <w:pPr>
              <w:pStyle w:val="a3"/>
              <w:rPr>
                <w:szCs w:val="24"/>
              </w:rPr>
            </w:pPr>
            <w:r w:rsidRPr="007B01FA">
              <w:rPr>
                <w:szCs w:val="24"/>
              </w:rPr>
              <w:t>Иван Третий</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48</w:t>
            </w:r>
          </w:p>
        </w:tc>
        <w:tc>
          <w:tcPr>
            <w:tcW w:w="8789" w:type="dxa"/>
          </w:tcPr>
          <w:p w:rsidR="00B16962" w:rsidRPr="007B01FA" w:rsidRDefault="00B16962" w:rsidP="007B01FA">
            <w:pPr>
              <w:pStyle w:val="a3"/>
              <w:rPr>
                <w:szCs w:val="24"/>
              </w:rPr>
            </w:pPr>
            <w:r w:rsidRPr="007B01FA">
              <w:rPr>
                <w:szCs w:val="24"/>
              </w:rPr>
              <w:t>Мастера печатных дел</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49</w:t>
            </w:r>
          </w:p>
        </w:tc>
        <w:tc>
          <w:tcPr>
            <w:tcW w:w="8789" w:type="dxa"/>
          </w:tcPr>
          <w:p w:rsidR="00B16962" w:rsidRPr="007B01FA" w:rsidRDefault="00B16962" w:rsidP="007B01FA">
            <w:pPr>
              <w:pStyle w:val="a3"/>
              <w:rPr>
                <w:szCs w:val="24"/>
              </w:rPr>
            </w:pPr>
            <w:r w:rsidRPr="007B01FA">
              <w:rPr>
                <w:szCs w:val="24"/>
              </w:rPr>
              <w:t>Патриоты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50</w:t>
            </w:r>
          </w:p>
        </w:tc>
        <w:tc>
          <w:tcPr>
            <w:tcW w:w="8789" w:type="dxa"/>
          </w:tcPr>
          <w:p w:rsidR="00B16962" w:rsidRPr="007B01FA" w:rsidRDefault="00B16962" w:rsidP="007B01FA">
            <w:pPr>
              <w:pStyle w:val="a3"/>
              <w:rPr>
                <w:szCs w:val="24"/>
              </w:rPr>
            </w:pPr>
            <w:r w:rsidRPr="007B01FA">
              <w:rPr>
                <w:szCs w:val="24"/>
              </w:rPr>
              <w:t xml:space="preserve">Пётр Великий </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51</w:t>
            </w:r>
          </w:p>
        </w:tc>
        <w:tc>
          <w:tcPr>
            <w:tcW w:w="8789" w:type="dxa"/>
          </w:tcPr>
          <w:p w:rsidR="00B16962" w:rsidRPr="007B01FA" w:rsidRDefault="00B16962" w:rsidP="007B01FA">
            <w:pPr>
              <w:pStyle w:val="a3"/>
              <w:rPr>
                <w:szCs w:val="24"/>
              </w:rPr>
            </w:pPr>
            <w:r w:rsidRPr="007B01FA">
              <w:rPr>
                <w:szCs w:val="24"/>
              </w:rPr>
              <w:t>Михаил Васильевич  Ломоносов</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52</w:t>
            </w:r>
          </w:p>
        </w:tc>
        <w:tc>
          <w:tcPr>
            <w:tcW w:w="8789" w:type="dxa"/>
          </w:tcPr>
          <w:p w:rsidR="00B16962" w:rsidRPr="007B01FA" w:rsidRDefault="00B16962" w:rsidP="007B01FA">
            <w:pPr>
              <w:pStyle w:val="a3"/>
              <w:rPr>
                <w:szCs w:val="24"/>
              </w:rPr>
            </w:pPr>
            <w:r w:rsidRPr="007B01FA">
              <w:rPr>
                <w:szCs w:val="24"/>
              </w:rPr>
              <w:t>Екатерина Великая</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53</w:t>
            </w:r>
          </w:p>
        </w:tc>
        <w:tc>
          <w:tcPr>
            <w:tcW w:w="8789" w:type="dxa"/>
          </w:tcPr>
          <w:p w:rsidR="00B16962" w:rsidRPr="007B01FA" w:rsidRDefault="00B16962" w:rsidP="007B01FA">
            <w:pPr>
              <w:pStyle w:val="a3"/>
              <w:rPr>
                <w:szCs w:val="24"/>
              </w:rPr>
            </w:pPr>
            <w:r w:rsidRPr="007B01FA">
              <w:rPr>
                <w:szCs w:val="24"/>
              </w:rPr>
              <w:t>Отечественная война 1812 года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54</w:t>
            </w:r>
          </w:p>
        </w:tc>
        <w:tc>
          <w:tcPr>
            <w:tcW w:w="8789" w:type="dxa"/>
          </w:tcPr>
          <w:p w:rsidR="00B16962" w:rsidRPr="007B01FA" w:rsidRDefault="00B16962" w:rsidP="007B01FA">
            <w:pPr>
              <w:pStyle w:val="a3"/>
              <w:rPr>
                <w:szCs w:val="24"/>
              </w:rPr>
            </w:pPr>
            <w:r w:rsidRPr="007B01FA">
              <w:rPr>
                <w:szCs w:val="24"/>
              </w:rPr>
              <w:t>Страницы истории 19 века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55</w:t>
            </w:r>
          </w:p>
        </w:tc>
        <w:tc>
          <w:tcPr>
            <w:tcW w:w="8789" w:type="dxa"/>
          </w:tcPr>
          <w:p w:rsidR="00B16962" w:rsidRPr="007B01FA" w:rsidRDefault="00B16962" w:rsidP="007B01FA">
            <w:pPr>
              <w:pStyle w:val="a3"/>
              <w:rPr>
                <w:szCs w:val="24"/>
              </w:rPr>
            </w:pPr>
            <w:r w:rsidRPr="007B01FA">
              <w:rPr>
                <w:szCs w:val="24"/>
              </w:rPr>
              <w:t>Россия вступает в 20 век</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56</w:t>
            </w:r>
          </w:p>
        </w:tc>
        <w:tc>
          <w:tcPr>
            <w:tcW w:w="8789" w:type="dxa"/>
          </w:tcPr>
          <w:p w:rsidR="00B16962" w:rsidRPr="007B01FA" w:rsidRDefault="00B16962" w:rsidP="007B01FA">
            <w:pPr>
              <w:pStyle w:val="a3"/>
              <w:rPr>
                <w:szCs w:val="24"/>
              </w:rPr>
            </w:pPr>
            <w:r w:rsidRPr="007B01FA">
              <w:rPr>
                <w:szCs w:val="24"/>
              </w:rPr>
              <w:t>Страницы истории 1920 – 1930-х годов</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57</w:t>
            </w:r>
          </w:p>
        </w:tc>
        <w:tc>
          <w:tcPr>
            <w:tcW w:w="8789" w:type="dxa"/>
          </w:tcPr>
          <w:p w:rsidR="00B16962" w:rsidRPr="007B01FA" w:rsidRDefault="00B16962" w:rsidP="007B01FA">
            <w:pPr>
              <w:pStyle w:val="a3"/>
              <w:rPr>
                <w:szCs w:val="24"/>
              </w:rPr>
            </w:pPr>
            <w:r w:rsidRPr="007B01FA">
              <w:rPr>
                <w:szCs w:val="24"/>
              </w:rPr>
              <w:t xml:space="preserve">Великая Отечественная война и Великая Победа </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58</w:t>
            </w:r>
          </w:p>
        </w:tc>
        <w:tc>
          <w:tcPr>
            <w:tcW w:w="8789" w:type="dxa"/>
          </w:tcPr>
          <w:p w:rsidR="00B16962" w:rsidRPr="007B01FA" w:rsidRDefault="00B16962" w:rsidP="007B01FA">
            <w:pPr>
              <w:pStyle w:val="a3"/>
              <w:rPr>
                <w:szCs w:val="24"/>
              </w:rPr>
            </w:pPr>
            <w:r w:rsidRPr="007B01FA">
              <w:rPr>
                <w:szCs w:val="24"/>
              </w:rPr>
              <w:t xml:space="preserve">Великая Отечественная война и Великая Победа </w:t>
            </w:r>
          </w:p>
        </w:tc>
        <w:tc>
          <w:tcPr>
            <w:tcW w:w="1417" w:type="dxa"/>
          </w:tcPr>
          <w:p w:rsidR="00B16962" w:rsidRPr="007B01FA" w:rsidRDefault="003B2C18" w:rsidP="007B01FA">
            <w:pPr>
              <w:pStyle w:val="a3"/>
              <w:jc w:val="center"/>
              <w:rPr>
                <w:szCs w:val="24"/>
              </w:rPr>
            </w:pPr>
            <w:r>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59</w:t>
            </w:r>
          </w:p>
        </w:tc>
        <w:tc>
          <w:tcPr>
            <w:tcW w:w="8789" w:type="dxa"/>
          </w:tcPr>
          <w:p w:rsidR="00B16962" w:rsidRPr="007B01FA" w:rsidRDefault="00B16962" w:rsidP="007B01FA">
            <w:pPr>
              <w:pStyle w:val="a3"/>
              <w:rPr>
                <w:szCs w:val="24"/>
              </w:rPr>
            </w:pPr>
            <w:r w:rsidRPr="007B01FA">
              <w:rPr>
                <w:szCs w:val="24"/>
              </w:rPr>
              <w:t>Страна, открывшая путь в космос</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60</w:t>
            </w:r>
          </w:p>
        </w:tc>
        <w:tc>
          <w:tcPr>
            <w:tcW w:w="8789" w:type="dxa"/>
          </w:tcPr>
          <w:p w:rsidR="00B16962" w:rsidRPr="007B01FA" w:rsidRDefault="00B16962" w:rsidP="007B01FA">
            <w:pPr>
              <w:pStyle w:val="a3"/>
              <w:rPr>
                <w:szCs w:val="24"/>
              </w:rPr>
            </w:pPr>
            <w:r w:rsidRPr="007B01FA">
              <w:rPr>
                <w:szCs w:val="24"/>
              </w:rPr>
              <w:t>Проверка и оценка своих достижений по разделу «Страницы истории России». Основной закон России и права человека</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61</w:t>
            </w:r>
          </w:p>
        </w:tc>
        <w:tc>
          <w:tcPr>
            <w:tcW w:w="8789" w:type="dxa"/>
          </w:tcPr>
          <w:p w:rsidR="00B16962" w:rsidRPr="007B01FA" w:rsidRDefault="00B16962" w:rsidP="007B01FA">
            <w:pPr>
              <w:pStyle w:val="a3"/>
              <w:rPr>
                <w:szCs w:val="24"/>
              </w:rPr>
            </w:pPr>
            <w:r w:rsidRPr="007B01FA">
              <w:rPr>
                <w:szCs w:val="24"/>
              </w:rPr>
              <w:t>Мы – граждане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62</w:t>
            </w:r>
          </w:p>
        </w:tc>
        <w:tc>
          <w:tcPr>
            <w:tcW w:w="8789" w:type="dxa"/>
          </w:tcPr>
          <w:p w:rsidR="00B16962" w:rsidRPr="007B01FA" w:rsidRDefault="00B16962" w:rsidP="007B01FA">
            <w:pPr>
              <w:pStyle w:val="a3"/>
              <w:rPr>
                <w:szCs w:val="24"/>
              </w:rPr>
            </w:pPr>
            <w:r w:rsidRPr="007B01FA">
              <w:rPr>
                <w:szCs w:val="24"/>
              </w:rPr>
              <w:t>Славные символы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63</w:t>
            </w:r>
          </w:p>
        </w:tc>
        <w:tc>
          <w:tcPr>
            <w:tcW w:w="8789" w:type="dxa"/>
          </w:tcPr>
          <w:p w:rsidR="00B16962" w:rsidRPr="007B01FA" w:rsidRDefault="00B16962" w:rsidP="007B01FA">
            <w:pPr>
              <w:pStyle w:val="a3"/>
              <w:rPr>
                <w:szCs w:val="24"/>
              </w:rPr>
            </w:pPr>
            <w:r w:rsidRPr="007B01FA">
              <w:rPr>
                <w:szCs w:val="24"/>
              </w:rPr>
              <w:t>Такие разные праздники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64</w:t>
            </w:r>
          </w:p>
        </w:tc>
        <w:tc>
          <w:tcPr>
            <w:tcW w:w="8789" w:type="dxa"/>
          </w:tcPr>
          <w:p w:rsidR="00B16962" w:rsidRPr="007B01FA" w:rsidRDefault="00B16962" w:rsidP="007B01FA">
            <w:pPr>
              <w:pStyle w:val="a3"/>
              <w:rPr>
                <w:szCs w:val="24"/>
              </w:rPr>
            </w:pPr>
            <w:r w:rsidRPr="007B01FA">
              <w:rPr>
                <w:szCs w:val="24"/>
              </w:rPr>
              <w:t>Путешествие по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65</w:t>
            </w:r>
          </w:p>
        </w:tc>
        <w:tc>
          <w:tcPr>
            <w:tcW w:w="8789" w:type="dxa"/>
          </w:tcPr>
          <w:p w:rsidR="00B16962" w:rsidRPr="007B01FA" w:rsidRDefault="00B16962" w:rsidP="007B01FA">
            <w:pPr>
              <w:pStyle w:val="a3"/>
              <w:rPr>
                <w:szCs w:val="24"/>
              </w:rPr>
            </w:pPr>
            <w:r w:rsidRPr="007B01FA">
              <w:rPr>
                <w:szCs w:val="24"/>
              </w:rPr>
              <w:t>Путешествие по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66</w:t>
            </w:r>
          </w:p>
        </w:tc>
        <w:tc>
          <w:tcPr>
            <w:tcW w:w="8789" w:type="dxa"/>
          </w:tcPr>
          <w:p w:rsidR="00B16962" w:rsidRPr="007B01FA" w:rsidRDefault="00B16962" w:rsidP="007B01FA">
            <w:pPr>
              <w:pStyle w:val="a3"/>
              <w:rPr>
                <w:szCs w:val="24"/>
              </w:rPr>
            </w:pPr>
            <w:r w:rsidRPr="007B01FA">
              <w:rPr>
                <w:szCs w:val="24"/>
              </w:rPr>
              <w:t>Путешествие по России</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67</w:t>
            </w:r>
          </w:p>
        </w:tc>
        <w:tc>
          <w:tcPr>
            <w:tcW w:w="8789" w:type="dxa"/>
          </w:tcPr>
          <w:p w:rsidR="00B16962" w:rsidRPr="007B01FA" w:rsidRDefault="00B16962" w:rsidP="007B01FA">
            <w:pPr>
              <w:pStyle w:val="a3"/>
              <w:rPr>
                <w:szCs w:val="24"/>
              </w:rPr>
            </w:pPr>
            <w:r w:rsidRPr="007B01FA">
              <w:rPr>
                <w:szCs w:val="24"/>
              </w:rPr>
              <w:t>Проверка и оценка своих достижений за второе полугодие</w:t>
            </w:r>
          </w:p>
        </w:tc>
        <w:tc>
          <w:tcPr>
            <w:tcW w:w="1417" w:type="dxa"/>
          </w:tcPr>
          <w:p w:rsidR="00B16962" w:rsidRPr="007B01FA" w:rsidRDefault="00B16962" w:rsidP="007B01FA">
            <w:pPr>
              <w:pStyle w:val="a3"/>
              <w:jc w:val="center"/>
              <w:rPr>
                <w:szCs w:val="24"/>
              </w:rPr>
            </w:pPr>
            <w:r w:rsidRPr="007B01FA">
              <w:rPr>
                <w:szCs w:val="24"/>
              </w:rPr>
              <w:t>1</w:t>
            </w:r>
          </w:p>
        </w:tc>
      </w:tr>
      <w:tr w:rsidR="00B16962" w:rsidRPr="007B01FA" w:rsidTr="003C0A05">
        <w:tc>
          <w:tcPr>
            <w:tcW w:w="567" w:type="dxa"/>
          </w:tcPr>
          <w:p w:rsidR="00B16962" w:rsidRPr="007B01FA" w:rsidRDefault="00B16962" w:rsidP="007B01FA">
            <w:pPr>
              <w:pStyle w:val="a3"/>
              <w:rPr>
                <w:szCs w:val="24"/>
              </w:rPr>
            </w:pPr>
            <w:r w:rsidRPr="007B01FA">
              <w:rPr>
                <w:szCs w:val="24"/>
              </w:rPr>
              <w:t>68</w:t>
            </w:r>
          </w:p>
        </w:tc>
        <w:tc>
          <w:tcPr>
            <w:tcW w:w="8789" w:type="dxa"/>
          </w:tcPr>
          <w:p w:rsidR="00B16962" w:rsidRPr="007B01FA" w:rsidRDefault="00B16962" w:rsidP="007B01FA">
            <w:pPr>
              <w:pStyle w:val="a3"/>
              <w:rPr>
                <w:szCs w:val="24"/>
              </w:rPr>
            </w:pPr>
            <w:r w:rsidRPr="007B01FA">
              <w:rPr>
                <w:szCs w:val="24"/>
              </w:rPr>
              <w:t>Презентация проектов</w:t>
            </w:r>
          </w:p>
        </w:tc>
        <w:tc>
          <w:tcPr>
            <w:tcW w:w="1417" w:type="dxa"/>
          </w:tcPr>
          <w:p w:rsidR="00B16962" w:rsidRPr="007B01FA" w:rsidRDefault="00B16962" w:rsidP="007B01FA">
            <w:pPr>
              <w:pStyle w:val="a3"/>
              <w:jc w:val="center"/>
              <w:rPr>
                <w:szCs w:val="24"/>
              </w:rPr>
            </w:pPr>
            <w:r w:rsidRPr="007B01FA">
              <w:rPr>
                <w:szCs w:val="24"/>
              </w:rPr>
              <w:t>1</w:t>
            </w:r>
          </w:p>
        </w:tc>
      </w:tr>
    </w:tbl>
    <w:p w:rsidR="00B16962" w:rsidRPr="00D4187D" w:rsidRDefault="00B16962" w:rsidP="00D4187D">
      <w:pPr>
        <w:pStyle w:val="a3"/>
        <w:rPr>
          <w:b/>
          <w:szCs w:val="24"/>
        </w:rPr>
      </w:pPr>
    </w:p>
    <w:p w:rsidR="00BE45FC" w:rsidRDefault="00BE45FC" w:rsidP="003B2C18">
      <w:pPr>
        <w:pStyle w:val="a3"/>
        <w:ind w:firstLine="709"/>
        <w:jc w:val="center"/>
        <w:rPr>
          <w:b/>
          <w:szCs w:val="24"/>
        </w:rPr>
      </w:pPr>
      <w:r w:rsidRPr="00101499">
        <w:rPr>
          <w:b/>
          <w:szCs w:val="24"/>
        </w:rPr>
        <w:t>Учебно-методическое обеспечение</w:t>
      </w:r>
      <w:r>
        <w:rPr>
          <w:b/>
          <w:szCs w:val="24"/>
        </w:rPr>
        <w:t>:</w:t>
      </w:r>
    </w:p>
    <w:p w:rsidR="00E347A6" w:rsidRDefault="00E347A6" w:rsidP="00E347A6">
      <w:pPr>
        <w:pStyle w:val="a3"/>
        <w:ind w:firstLine="709"/>
        <w:jc w:val="both"/>
        <w:rPr>
          <w:szCs w:val="24"/>
        </w:rPr>
      </w:pPr>
      <w:r w:rsidRPr="000D3525">
        <w:rPr>
          <w:szCs w:val="24"/>
        </w:rPr>
        <w:t>Сборник рабочих программ. Комплект учебников «Школ</w:t>
      </w:r>
      <w:r w:rsidR="007B01FA">
        <w:rPr>
          <w:szCs w:val="24"/>
        </w:rPr>
        <w:t>а России». М.: Просвещение, 2013</w:t>
      </w:r>
      <w:r w:rsidRPr="000D3525">
        <w:rPr>
          <w:szCs w:val="24"/>
        </w:rPr>
        <w:t>, 528с.</w:t>
      </w:r>
    </w:p>
    <w:p w:rsidR="00E347A6" w:rsidRPr="000D3525" w:rsidRDefault="00E347A6" w:rsidP="00E347A6">
      <w:pPr>
        <w:pStyle w:val="a3"/>
        <w:snapToGrid w:val="0"/>
        <w:ind w:firstLine="709"/>
        <w:jc w:val="both"/>
        <w:rPr>
          <w:szCs w:val="24"/>
        </w:rPr>
      </w:pPr>
      <w:r w:rsidRPr="000D3525">
        <w:rPr>
          <w:szCs w:val="24"/>
        </w:rPr>
        <w:t xml:space="preserve">Плешаков А.А.  Окружающий мир. </w:t>
      </w:r>
      <w:r w:rsidR="00BE45FC">
        <w:rPr>
          <w:szCs w:val="24"/>
        </w:rPr>
        <w:t>1</w:t>
      </w:r>
      <w:r w:rsidRPr="000D3525">
        <w:rPr>
          <w:szCs w:val="24"/>
        </w:rPr>
        <w:t xml:space="preserve"> класс. Учебник для учащихся образовательных </w:t>
      </w:r>
      <w:proofErr w:type="spellStart"/>
      <w:r w:rsidRPr="000D3525">
        <w:rPr>
          <w:szCs w:val="24"/>
        </w:rPr>
        <w:t>учреждений</w:t>
      </w:r>
      <w:proofErr w:type="gramStart"/>
      <w:r w:rsidR="00FD74B3" w:rsidRPr="000D3525">
        <w:rPr>
          <w:szCs w:val="24"/>
        </w:rPr>
        <w:t>,</w:t>
      </w:r>
      <w:r w:rsidR="00BE45FC">
        <w:rPr>
          <w:szCs w:val="24"/>
        </w:rPr>
        <w:t>у</w:t>
      </w:r>
      <w:proofErr w:type="gramEnd"/>
      <w:r w:rsidR="00BE45FC">
        <w:rPr>
          <w:szCs w:val="24"/>
        </w:rPr>
        <w:t>чебник</w:t>
      </w:r>
      <w:proofErr w:type="spellEnd"/>
      <w:r w:rsidR="00BE45FC">
        <w:rPr>
          <w:szCs w:val="24"/>
        </w:rPr>
        <w:t xml:space="preserve"> для 1 класса</w:t>
      </w:r>
      <w:r w:rsidR="00BE45FC" w:rsidRPr="00FF07F3">
        <w:rPr>
          <w:szCs w:val="24"/>
        </w:rPr>
        <w:t>: в 2 ч</w:t>
      </w:r>
      <w:r w:rsidR="007B01FA">
        <w:rPr>
          <w:szCs w:val="24"/>
        </w:rPr>
        <w:t>. М.: Просвещение, 2016</w:t>
      </w:r>
      <w:r w:rsidR="00BE45FC">
        <w:rPr>
          <w:szCs w:val="24"/>
        </w:rPr>
        <w:t>.</w:t>
      </w:r>
    </w:p>
    <w:p w:rsidR="00E347A6" w:rsidRDefault="00E347A6" w:rsidP="00E347A6">
      <w:pPr>
        <w:pStyle w:val="a3"/>
        <w:snapToGrid w:val="0"/>
        <w:ind w:firstLine="709"/>
        <w:jc w:val="both"/>
        <w:rPr>
          <w:szCs w:val="24"/>
        </w:rPr>
      </w:pPr>
      <w:r w:rsidRPr="000D3525">
        <w:rPr>
          <w:szCs w:val="24"/>
        </w:rPr>
        <w:t xml:space="preserve">Плешаков А.А. Рабочая тетрадь к учебнику «Окружающий мир </w:t>
      </w:r>
      <w:r w:rsidR="007B01FA">
        <w:rPr>
          <w:szCs w:val="24"/>
        </w:rPr>
        <w:t>1 класс». М.: Просвещение, 2016</w:t>
      </w:r>
      <w:r w:rsidRPr="000D3525">
        <w:rPr>
          <w:szCs w:val="24"/>
        </w:rPr>
        <w:t>.</w:t>
      </w:r>
    </w:p>
    <w:p w:rsidR="00FD74B3" w:rsidRPr="000D3525" w:rsidRDefault="00FD74B3" w:rsidP="00FD74B3">
      <w:pPr>
        <w:pStyle w:val="a3"/>
        <w:snapToGrid w:val="0"/>
        <w:ind w:firstLine="709"/>
        <w:jc w:val="both"/>
        <w:rPr>
          <w:szCs w:val="24"/>
        </w:rPr>
      </w:pPr>
      <w:r w:rsidRPr="000D3525">
        <w:rPr>
          <w:szCs w:val="24"/>
        </w:rPr>
        <w:t xml:space="preserve">Плешаков А.А.  Окружающий мир. </w:t>
      </w:r>
      <w:r>
        <w:rPr>
          <w:szCs w:val="24"/>
        </w:rPr>
        <w:t>2</w:t>
      </w:r>
      <w:r w:rsidRPr="000D3525">
        <w:rPr>
          <w:szCs w:val="24"/>
        </w:rPr>
        <w:t xml:space="preserve"> класс. Учебник для учащихся образовательных </w:t>
      </w:r>
      <w:proofErr w:type="spellStart"/>
      <w:r w:rsidRPr="000D3525">
        <w:rPr>
          <w:szCs w:val="24"/>
        </w:rPr>
        <w:t>учреждений</w:t>
      </w:r>
      <w:proofErr w:type="gramStart"/>
      <w:r w:rsidRPr="000D3525">
        <w:rPr>
          <w:szCs w:val="24"/>
        </w:rPr>
        <w:t>,</w:t>
      </w:r>
      <w:r>
        <w:rPr>
          <w:szCs w:val="24"/>
        </w:rPr>
        <w:t>у</w:t>
      </w:r>
      <w:proofErr w:type="gramEnd"/>
      <w:r>
        <w:rPr>
          <w:szCs w:val="24"/>
        </w:rPr>
        <w:t>чебник</w:t>
      </w:r>
      <w:proofErr w:type="spellEnd"/>
      <w:r>
        <w:rPr>
          <w:szCs w:val="24"/>
        </w:rPr>
        <w:t xml:space="preserve"> для 2 класса</w:t>
      </w:r>
      <w:r w:rsidRPr="00FF07F3">
        <w:rPr>
          <w:szCs w:val="24"/>
        </w:rPr>
        <w:t>: в 2 ч</w:t>
      </w:r>
      <w:r>
        <w:rPr>
          <w:szCs w:val="24"/>
        </w:rPr>
        <w:t xml:space="preserve">. М.: Просвещение, </w:t>
      </w:r>
      <w:r w:rsidR="007B01FA">
        <w:rPr>
          <w:szCs w:val="24"/>
        </w:rPr>
        <w:t>2013</w:t>
      </w:r>
      <w:r>
        <w:rPr>
          <w:szCs w:val="24"/>
        </w:rPr>
        <w:t>.</w:t>
      </w:r>
    </w:p>
    <w:p w:rsidR="00FD74B3" w:rsidRPr="000D3525" w:rsidRDefault="00FD74B3" w:rsidP="00FD74B3">
      <w:pPr>
        <w:pStyle w:val="a3"/>
        <w:snapToGrid w:val="0"/>
        <w:ind w:firstLine="709"/>
        <w:jc w:val="both"/>
        <w:rPr>
          <w:szCs w:val="24"/>
        </w:rPr>
      </w:pPr>
      <w:r w:rsidRPr="000D3525">
        <w:rPr>
          <w:szCs w:val="24"/>
        </w:rPr>
        <w:t xml:space="preserve">Плешаков А.А. Рабочая тетрадь к учебнику «Окружающий мир </w:t>
      </w:r>
      <w:r w:rsidR="007B01FA">
        <w:rPr>
          <w:szCs w:val="24"/>
        </w:rPr>
        <w:t>2 класс». М.: Просвещение, 2013</w:t>
      </w:r>
      <w:r w:rsidRPr="000D3525">
        <w:rPr>
          <w:szCs w:val="24"/>
        </w:rPr>
        <w:t>.</w:t>
      </w:r>
    </w:p>
    <w:p w:rsidR="00FD74B3" w:rsidRPr="000D3525" w:rsidRDefault="00FD74B3" w:rsidP="00FD74B3">
      <w:pPr>
        <w:pStyle w:val="a3"/>
        <w:snapToGrid w:val="0"/>
        <w:ind w:firstLine="709"/>
        <w:jc w:val="both"/>
        <w:rPr>
          <w:szCs w:val="24"/>
        </w:rPr>
      </w:pPr>
      <w:r w:rsidRPr="000D3525">
        <w:rPr>
          <w:szCs w:val="24"/>
        </w:rPr>
        <w:t xml:space="preserve">Плешаков А.А.  Окружающий мир. </w:t>
      </w:r>
      <w:r>
        <w:rPr>
          <w:szCs w:val="24"/>
        </w:rPr>
        <w:t>3</w:t>
      </w:r>
      <w:r w:rsidRPr="000D3525">
        <w:rPr>
          <w:szCs w:val="24"/>
        </w:rPr>
        <w:t xml:space="preserve"> класс. Учебник для учащихся образовательных </w:t>
      </w:r>
      <w:proofErr w:type="spellStart"/>
      <w:r w:rsidRPr="000D3525">
        <w:rPr>
          <w:szCs w:val="24"/>
        </w:rPr>
        <w:t>учреждений</w:t>
      </w:r>
      <w:proofErr w:type="gramStart"/>
      <w:r w:rsidRPr="000D3525">
        <w:rPr>
          <w:szCs w:val="24"/>
        </w:rPr>
        <w:t>.</w:t>
      </w:r>
      <w:r>
        <w:rPr>
          <w:szCs w:val="24"/>
        </w:rPr>
        <w:t>у</w:t>
      </w:r>
      <w:proofErr w:type="gramEnd"/>
      <w:r>
        <w:rPr>
          <w:szCs w:val="24"/>
        </w:rPr>
        <w:t>чебник</w:t>
      </w:r>
      <w:proofErr w:type="spellEnd"/>
      <w:r>
        <w:rPr>
          <w:szCs w:val="24"/>
        </w:rPr>
        <w:t xml:space="preserve"> для 3 класса</w:t>
      </w:r>
      <w:r w:rsidRPr="00FF07F3">
        <w:rPr>
          <w:szCs w:val="24"/>
        </w:rPr>
        <w:t>: в 2 ч</w:t>
      </w:r>
      <w:r w:rsidR="007B01FA">
        <w:rPr>
          <w:szCs w:val="24"/>
        </w:rPr>
        <w:t>. М.: Просвещение, 2013</w:t>
      </w:r>
      <w:r>
        <w:rPr>
          <w:szCs w:val="24"/>
        </w:rPr>
        <w:t>.</w:t>
      </w:r>
    </w:p>
    <w:p w:rsidR="00FD74B3" w:rsidRPr="000D3525" w:rsidRDefault="00FD74B3" w:rsidP="00FD74B3">
      <w:pPr>
        <w:pStyle w:val="a3"/>
        <w:snapToGrid w:val="0"/>
        <w:ind w:firstLine="709"/>
        <w:jc w:val="both"/>
        <w:rPr>
          <w:szCs w:val="24"/>
        </w:rPr>
      </w:pPr>
      <w:r w:rsidRPr="000D3525">
        <w:rPr>
          <w:szCs w:val="24"/>
        </w:rPr>
        <w:t xml:space="preserve">Плешаков А.А. Рабочая тетрадь к учебнику «Окружающий мир </w:t>
      </w:r>
      <w:r w:rsidR="007B01FA">
        <w:rPr>
          <w:szCs w:val="24"/>
        </w:rPr>
        <w:t>3 класс». М.: Просвещение, 2013</w:t>
      </w:r>
      <w:r w:rsidRPr="000D3525">
        <w:rPr>
          <w:szCs w:val="24"/>
        </w:rPr>
        <w:t>.</w:t>
      </w:r>
    </w:p>
    <w:p w:rsidR="00FD74B3" w:rsidRPr="000D3525" w:rsidRDefault="00FD74B3" w:rsidP="00FD74B3">
      <w:pPr>
        <w:pStyle w:val="a3"/>
        <w:snapToGrid w:val="0"/>
        <w:ind w:firstLine="709"/>
        <w:jc w:val="both"/>
        <w:rPr>
          <w:szCs w:val="24"/>
        </w:rPr>
      </w:pPr>
      <w:r w:rsidRPr="000D3525">
        <w:rPr>
          <w:szCs w:val="24"/>
        </w:rPr>
        <w:t xml:space="preserve">Плешаков А.А.  Окружающий мир. </w:t>
      </w:r>
      <w:r>
        <w:rPr>
          <w:szCs w:val="24"/>
        </w:rPr>
        <w:t>4</w:t>
      </w:r>
      <w:r w:rsidRPr="000D3525">
        <w:rPr>
          <w:szCs w:val="24"/>
        </w:rPr>
        <w:t xml:space="preserve"> класс. Учебник для учащихся образовательных </w:t>
      </w:r>
      <w:proofErr w:type="spellStart"/>
      <w:r w:rsidRPr="000D3525">
        <w:rPr>
          <w:szCs w:val="24"/>
        </w:rPr>
        <w:t>учреждений</w:t>
      </w:r>
      <w:proofErr w:type="gramStart"/>
      <w:r w:rsidRPr="000D3525">
        <w:rPr>
          <w:szCs w:val="24"/>
        </w:rPr>
        <w:t>.</w:t>
      </w:r>
      <w:r>
        <w:rPr>
          <w:szCs w:val="24"/>
        </w:rPr>
        <w:t>у</w:t>
      </w:r>
      <w:proofErr w:type="gramEnd"/>
      <w:r>
        <w:rPr>
          <w:szCs w:val="24"/>
        </w:rPr>
        <w:t>чебник</w:t>
      </w:r>
      <w:proofErr w:type="spellEnd"/>
      <w:r>
        <w:rPr>
          <w:szCs w:val="24"/>
        </w:rPr>
        <w:t xml:space="preserve"> для 4 класса</w:t>
      </w:r>
      <w:r w:rsidRPr="00FF07F3">
        <w:rPr>
          <w:szCs w:val="24"/>
        </w:rPr>
        <w:t>: в 2 ч</w:t>
      </w:r>
      <w:r>
        <w:rPr>
          <w:szCs w:val="24"/>
        </w:rPr>
        <w:t>. М.: Просвещение, 201</w:t>
      </w:r>
      <w:r w:rsidR="007B01FA">
        <w:rPr>
          <w:szCs w:val="24"/>
        </w:rPr>
        <w:t>3</w:t>
      </w:r>
      <w:r>
        <w:rPr>
          <w:szCs w:val="24"/>
        </w:rPr>
        <w:t>.</w:t>
      </w:r>
    </w:p>
    <w:p w:rsidR="00FD74B3" w:rsidRPr="000D3525" w:rsidRDefault="00FD74B3" w:rsidP="00FD74B3">
      <w:pPr>
        <w:pStyle w:val="a3"/>
        <w:snapToGrid w:val="0"/>
        <w:ind w:firstLine="709"/>
        <w:jc w:val="both"/>
        <w:rPr>
          <w:szCs w:val="24"/>
        </w:rPr>
      </w:pPr>
      <w:r w:rsidRPr="000D3525">
        <w:rPr>
          <w:szCs w:val="24"/>
        </w:rPr>
        <w:t xml:space="preserve">Плешаков А.А. Рабочая тетрадь к учебнику «Окружающий мир </w:t>
      </w:r>
      <w:r w:rsidR="007B01FA">
        <w:rPr>
          <w:szCs w:val="24"/>
        </w:rPr>
        <w:t>4 класс». М.: Просвещение, 2013</w:t>
      </w:r>
      <w:r w:rsidRPr="000D3525">
        <w:rPr>
          <w:szCs w:val="24"/>
        </w:rPr>
        <w:t>.</w:t>
      </w:r>
    </w:p>
    <w:p w:rsidR="00E347A6" w:rsidRPr="000D3525" w:rsidRDefault="00E347A6" w:rsidP="00E347A6">
      <w:pPr>
        <w:pStyle w:val="a3"/>
        <w:ind w:firstLine="709"/>
        <w:jc w:val="both"/>
        <w:rPr>
          <w:szCs w:val="24"/>
        </w:rPr>
      </w:pPr>
      <w:r w:rsidRPr="000D3525">
        <w:rPr>
          <w:szCs w:val="24"/>
        </w:rPr>
        <w:t>Плешаков А.А.  От земли до неба. Атлас опр</w:t>
      </w:r>
      <w:r w:rsidR="007B01FA">
        <w:rPr>
          <w:szCs w:val="24"/>
        </w:rPr>
        <w:t>еделитель. М.: Просвещение, 2013</w:t>
      </w:r>
      <w:r w:rsidRPr="000D3525">
        <w:rPr>
          <w:szCs w:val="24"/>
        </w:rPr>
        <w:t>.</w:t>
      </w:r>
    </w:p>
    <w:p w:rsidR="00E347A6" w:rsidRPr="000D3525" w:rsidRDefault="00E347A6" w:rsidP="00E347A6">
      <w:pPr>
        <w:pStyle w:val="a3"/>
        <w:ind w:firstLine="709"/>
        <w:jc w:val="both"/>
        <w:rPr>
          <w:szCs w:val="24"/>
        </w:rPr>
      </w:pPr>
      <w:r>
        <w:rPr>
          <w:szCs w:val="24"/>
        </w:rPr>
        <w:t xml:space="preserve">Плешаков А.А. </w:t>
      </w:r>
      <w:r w:rsidRPr="000D3525">
        <w:rPr>
          <w:szCs w:val="24"/>
        </w:rPr>
        <w:t>Зелёные страницы. Пособие для учащихся общеобразовательных у</w:t>
      </w:r>
      <w:r w:rsidR="007B01FA">
        <w:rPr>
          <w:szCs w:val="24"/>
        </w:rPr>
        <w:t>чреждений. М.: Просвещение, 2013</w:t>
      </w:r>
      <w:r w:rsidRPr="000D3525">
        <w:rPr>
          <w:szCs w:val="24"/>
        </w:rPr>
        <w:t>.</w:t>
      </w:r>
    </w:p>
    <w:p w:rsidR="00E347A6" w:rsidRDefault="00E347A6" w:rsidP="00E347A6">
      <w:pPr>
        <w:pStyle w:val="a3"/>
        <w:ind w:firstLine="709"/>
        <w:jc w:val="both"/>
        <w:rPr>
          <w:szCs w:val="24"/>
        </w:rPr>
      </w:pPr>
      <w:r w:rsidRPr="000D3525">
        <w:rPr>
          <w:szCs w:val="24"/>
        </w:rPr>
        <w:t>Плешаков А.А. Великан на поляне, или Первые уроки экологической этики. Книга для учащихся начальных классо</w:t>
      </w:r>
      <w:r w:rsidR="007B01FA">
        <w:rPr>
          <w:szCs w:val="24"/>
        </w:rPr>
        <w:t>в. М.: Просвещение, 2013</w:t>
      </w:r>
      <w:r w:rsidRPr="000D3525">
        <w:rPr>
          <w:szCs w:val="24"/>
        </w:rPr>
        <w:t>.</w:t>
      </w:r>
    </w:p>
    <w:p w:rsidR="00E347A6" w:rsidRDefault="00E347A6" w:rsidP="00E347A6">
      <w:pPr>
        <w:pStyle w:val="a3"/>
        <w:ind w:firstLine="709"/>
        <w:jc w:val="both"/>
        <w:rPr>
          <w:szCs w:val="24"/>
        </w:rPr>
      </w:pPr>
      <w:r w:rsidRPr="000D3525">
        <w:rPr>
          <w:szCs w:val="24"/>
        </w:rPr>
        <w:t xml:space="preserve">Поурочные разработки по окружающему миру: </w:t>
      </w:r>
      <w:r>
        <w:rPr>
          <w:szCs w:val="24"/>
        </w:rPr>
        <w:t>1-</w:t>
      </w:r>
      <w:r w:rsidRPr="000D3525">
        <w:rPr>
          <w:szCs w:val="24"/>
        </w:rPr>
        <w:t>4 класс. М.: ВАКО, 2013</w:t>
      </w:r>
      <w:r>
        <w:rPr>
          <w:szCs w:val="24"/>
        </w:rPr>
        <w:t>.</w:t>
      </w:r>
    </w:p>
    <w:p w:rsidR="00E347A6" w:rsidRPr="000D3525" w:rsidRDefault="00E347A6" w:rsidP="00E347A6">
      <w:pPr>
        <w:pStyle w:val="a3"/>
        <w:snapToGrid w:val="0"/>
        <w:ind w:firstLine="709"/>
        <w:jc w:val="both"/>
        <w:rPr>
          <w:szCs w:val="24"/>
        </w:rPr>
      </w:pPr>
      <w:r w:rsidRPr="000D3525">
        <w:rPr>
          <w:szCs w:val="24"/>
        </w:rPr>
        <w:t xml:space="preserve">Контрольно-измерительные материалы. Окружающий мир: </w:t>
      </w:r>
      <w:r>
        <w:rPr>
          <w:szCs w:val="24"/>
        </w:rPr>
        <w:t>1-</w:t>
      </w:r>
      <w:r w:rsidRPr="000D3525">
        <w:rPr>
          <w:szCs w:val="24"/>
        </w:rPr>
        <w:t xml:space="preserve">4 класс. М.: ВАКО, 2013. </w:t>
      </w:r>
    </w:p>
    <w:p w:rsidR="00E347A6" w:rsidRPr="00E347A6" w:rsidRDefault="00E347A6" w:rsidP="00E347A6">
      <w:pPr>
        <w:pStyle w:val="a3"/>
        <w:snapToGrid w:val="0"/>
        <w:ind w:firstLine="709"/>
        <w:jc w:val="both"/>
        <w:rPr>
          <w:szCs w:val="24"/>
        </w:rPr>
      </w:pPr>
      <w:r w:rsidRPr="000D3525">
        <w:rPr>
          <w:szCs w:val="24"/>
        </w:rPr>
        <w:t xml:space="preserve">Плешаков А.А Тесты. Окружающий мир. </w:t>
      </w:r>
      <w:r>
        <w:rPr>
          <w:szCs w:val="24"/>
        </w:rPr>
        <w:t>1-</w:t>
      </w:r>
      <w:r w:rsidRPr="000D3525">
        <w:rPr>
          <w:szCs w:val="24"/>
        </w:rPr>
        <w:t>4 класс. М.: Просвещение, 201</w:t>
      </w:r>
      <w:r w:rsidR="007B01FA">
        <w:rPr>
          <w:szCs w:val="24"/>
        </w:rPr>
        <w:t>3</w:t>
      </w:r>
      <w:r w:rsidRPr="000D3525">
        <w:rPr>
          <w:szCs w:val="24"/>
        </w:rPr>
        <w:t>.</w:t>
      </w:r>
    </w:p>
    <w:p w:rsidR="002473E2" w:rsidRPr="000D3525" w:rsidRDefault="002473E2" w:rsidP="000D3525">
      <w:pPr>
        <w:pStyle w:val="a3"/>
        <w:jc w:val="both"/>
        <w:rPr>
          <w:b/>
          <w:spacing w:val="-1"/>
          <w:szCs w:val="24"/>
        </w:rPr>
      </w:pPr>
    </w:p>
    <w:sectPr w:rsidR="002473E2" w:rsidRPr="000D3525" w:rsidSect="0084551F">
      <w:footerReference w:type="default" r:id="rId9"/>
      <w:pgSz w:w="11906" w:h="16838"/>
      <w:pgMar w:top="567"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EB" w:rsidRDefault="006571EB" w:rsidP="000D3525">
      <w:pPr>
        <w:spacing w:before="0" w:after="0"/>
      </w:pPr>
      <w:r>
        <w:separator/>
      </w:r>
    </w:p>
  </w:endnote>
  <w:endnote w:type="continuationSeparator" w:id="0">
    <w:p w:rsidR="006571EB" w:rsidRDefault="006571EB" w:rsidP="000D35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F79" w:rsidRDefault="006D1F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EB" w:rsidRDefault="006571EB" w:rsidP="000D3525">
      <w:pPr>
        <w:spacing w:before="0" w:after="0"/>
      </w:pPr>
      <w:r>
        <w:separator/>
      </w:r>
    </w:p>
  </w:footnote>
  <w:footnote w:type="continuationSeparator" w:id="0">
    <w:p w:rsidR="006571EB" w:rsidRDefault="006571EB" w:rsidP="000D352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4"/>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2"/>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6"/>
    <w:lvl w:ilvl="0">
      <w:start w:val="1"/>
      <w:numFmt w:val="bullet"/>
      <w:lvlText w:val=""/>
      <w:lvlJc w:val="left"/>
      <w:pPr>
        <w:tabs>
          <w:tab w:val="num" w:pos="0"/>
        </w:tabs>
        <w:ind w:left="720" w:hanging="360"/>
      </w:pPr>
      <w:rPr>
        <w:rFonts w:ascii="Symbol" w:hAnsi="Symbol"/>
      </w:rPr>
    </w:lvl>
  </w:abstractNum>
  <w:abstractNum w:abstractNumId="10">
    <w:nsid w:val="000276E5"/>
    <w:multiLevelType w:val="hybridMultilevel"/>
    <w:tmpl w:val="10840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8308BA"/>
    <w:multiLevelType w:val="hybridMultilevel"/>
    <w:tmpl w:val="E6D2C9B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A365C9"/>
    <w:multiLevelType w:val="multilevel"/>
    <w:tmpl w:val="5E68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732CF"/>
    <w:multiLevelType w:val="multilevel"/>
    <w:tmpl w:val="D86C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66179"/>
    <w:multiLevelType w:val="hybridMultilevel"/>
    <w:tmpl w:val="6D6C4EEA"/>
    <w:lvl w:ilvl="0" w:tplc="3A46F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1129E2"/>
    <w:multiLevelType w:val="hybridMultilevel"/>
    <w:tmpl w:val="630654DA"/>
    <w:lvl w:ilvl="0" w:tplc="3A46F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122CB"/>
    <w:multiLevelType w:val="hybridMultilevel"/>
    <w:tmpl w:val="08F2A75E"/>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5A4AC7"/>
    <w:multiLevelType w:val="hybridMultilevel"/>
    <w:tmpl w:val="FE246290"/>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904CA"/>
    <w:multiLevelType w:val="hybridMultilevel"/>
    <w:tmpl w:val="CF383F38"/>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62638E"/>
    <w:multiLevelType w:val="hybridMultilevel"/>
    <w:tmpl w:val="A6C44A88"/>
    <w:lvl w:ilvl="0" w:tplc="DC121D18">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494538"/>
    <w:multiLevelType w:val="hybridMultilevel"/>
    <w:tmpl w:val="416C4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24D7CAC"/>
    <w:multiLevelType w:val="hybridMultilevel"/>
    <w:tmpl w:val="F62481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4D51CAE"/>
    <w:multiLevelType w:val="multilevel"/>
    <w:tmpl w:val="C72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7158E"/>
    <w:multiLevelType w:val="hybridMultilevel"/>
    <w:tmpl w:val="33DA9CBA"/>
    <w:lvl w:ilvl="0" w:tplc="3A46F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E6DD5"/>
    <w:multiLevelType w:val="hybridMultilevel"/>
    <w:tmpl w:val="5CA473C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B1E2ECF"/>
    <w:multiLevelType w:val="hybridMultilevel"/>
    <w:tmpl w:val="FC54AC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C9D129E"/>
    <w:multiLevelType w:val="hybridMultilevel"/>
    <w:tmpl w:val="B6E284AC"/>
    <w:lvl w:ilvl="0" w:tplc="3A46FF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F630A4E"/>
    <w:multiLevelType w:val="hybridMultilevel"/>
    <w:tmpl w:val="1D1053FE"/>
    <w:lvl w:ilvl="0" w:tplc="3A46F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DD0210"/>
    <w:multiLevelType w:val="multilevel"/>
    <w:tmpl w:val="C09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0B2E89"/>
    <w:multiLevelType w:val="multilevel"/>
    <w:tmpl w:val="D58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DF325A"/>
    <w:multiLevelType w:val="hybridMultilevel"/>
    <w:tmpl w:val="CC9E58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7E13693"/>
    <w:multiLevelType w:val="hybridMultilevel"/>
    <w:tmpl w:val="B2FC10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EA677B3"/>
    <w:multiLevelType w:val="hybridMultilevel"/>
    <w:tmpl w:val="E51E5DD0"/>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50D96CBE"/>
    <w:multiLevelType w:val="hybridMultilevel"/>
    <w:tmpl w:val="123CCA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2890C27"/>
    <w:multiLevelType w:val="hybridMultilevel"/>
    <w:tmpl w:val="E064EC3C"/>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153447"/>
    <w:multiLevelType w:val="hybridMultilevel"/>
    <w:tmpl w:val="659EC7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6541FA6"/>
    <w:multiLevelType w:val="hybridMultilevel"/>
    <w:tmpl w:val="CC8E1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0D936D4"/>
    <w:multiLevelType w:val="hybridMultilevel"/>
    <w:tmpl w:val="44387FA0"/>
    <w:lvl w:ilvl="0" w:tplc="3A46FF18">
      <w:start w:val="1"/>
      <w:numFmt w:val="bullet"/>
      <w:lvlText w:val="·"/>
      <w:lvlJc w:val="left"/>
      <w:pPr>
        <w:ind w:left="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EB62F4"/>
    <w:multiLevelType w:val="hybridMultilevel"/>
    <w:tmpl w:val="06C86B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2515A4"/>
    <w:multiLevelType w:val="hybridMultilevel"/>
    <w:tmpl w:val="145C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4C51AC"/>
    <w:multiLevelType w:val="hybridMultilevel"/>
    <w:tmpl w:val="EE62E534"/>
    <w:lvl w:ilvl="0" w:tplc="3A46F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0"/>
  </w:num>
  <w:num w:numId="13">
    <w:abstractNumId w:val="31"/>
  </w:num>
  <w:num w:numId="14">
    <w:abstractNumId w:val="39"/>
  </w:num>
  <w:num w:numId="15">
    <w:abstractNumId w:val="37"/>
  </w:num>
  <w:num w:numId="16">
    <w:abstractNumId w:val="12"/>
  </w:num>
  <w:num w:numId="17">
    <w:abstractNumId w:val="28"/>
  </w:num>
  <w:num w:numId="18">
    <w:abstractNumId w:val="13"/>
  </w:num>
  <w:num w:numId="19">
    <w:abstractNumId w:val="29"/>
  </w:num>
  <w:num w:numId="20">
    <w:abstractNumId w:val="22"/>
  </w:num>
  <w:num w:numId="21">
    <w:abstractNumId w:val="27"/>
  </w:num>
  <w:num w:numId="22">
    <w:abstractNumId w:val="15"/>
  </w:num>
  <w:num w:numId="23">
    <w:abstractNumId w:val="40"/>
  </w:num>
  <w:num w:numId="24">
    <w:abstractNumId w:val="14"/>
  </w:num>
  <w:num w:numId="25">
    <w:abstractNumId w:val="26"/>
  </w:num>
  <w:num w:numId="26">
    <w:abstractNumId w:val="23"/>
  </w:num>
  <w:num w:numId="27">
    <w:abstractNumId w:val="34"/>
  </w:num>
  <w:num w:numId="28">
    <w:abstractNumId w:val="17"/>
  </w:num>
  <w:num w:numId="29">
    <w:abstractNumId w:val="32"/>
  </w:num>
  <w:num w:numId="30">
    <w:abstractNumId w:val="18"/>
  </w:num>
  <w:num w:numId="31">
    <w:abstractNumId w:val="16"/>
  </w:num>
  <w:num w:numId="32">
    <w:abstractNumId w:val="21"/>
  </w:num>
  <w:num w:numId="33">
    <w:abstractNumId w:val="20"/>
  </w:num>
  <w:num w:numId="34">
    <w:abstractNumId w:val="38"/>
  </w:num>
  <w:num w:numId="35">
    <w:abstractNumId w:val="33"/>
  </w:num>
  <w:num w:numId="36">
    <w:abstractNumId w:val="36"/>
  </w:num>
  <w:num w:numId="37">
    <w:abstractNumId w:val="35"/>
  </w:num>
  <w:num w:numId="38">
    <w:abstractNumId w:val="11"/>
  </w:num>
  <w:num w:numId="39">
    <w:abstractNumId w:val="10"/>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73E2"/>
    <w:rsid w:val="00017B78"/>
    <w:rsid w:val="000644F9"/>
    <w:rsid w:val="00070928"/>
    <w:rsid w:val="000C3C75"/>
    <w:rsid w:val="000D3525"/>
    <w:rsid w:val="00102858"/>
    <w:rsid w:val="0014783E"/>
    <w:rsid w:val="001637CB"/>
    <w:rsid w:val="00167126"/>
    <w:rsid w:val="001D569F"/>
    <w:rsid w:val="001F06AB"/>
    <w:rsid w:val="00204937"/>
    <w:rsid w:val="002202EA"/>
    <w:rsid w:val="002473E2"/>
    <w:rsid w:val="002E07E6"/>
    <w:rsid w:val="00356D05"/>
    <w:rsid w:val="00362C44"/>
    <w:rsid w:val="00364AD2"/>
    <w:rsid w:val="00365795"/>
    <w:rsid w:val="003759B7"/>
    <w:rsid w:val="003A0B9F"/>
    <w:rsid w:val="003A225A"/>
    <w:rsid w:val="003B2C18"/>
    <w:rsid w:val="003C0A05"/>
    <w:rsid w:val="00434710"/>
    <w:rsid w:val="004925A1"/>
    <w:rsid w:val="004A534B"/>
    <w:rsid w:val="004D1BE9"/>
    <w:rsid w:val="004F4783"/>
    <w:rsid w:val="00506BE9"/>
    <w:rsid w:val="00527C73"/>
    <w:rsid w:val="00537357"/>
    <w:rsid w:val="00547671"/>
    <w:rsid w:val="0055511E"/>
    <w:rsid w:val="005D778B"/>
    <w:rsid w:val="005F4DC7"/>
    <w:rsid w:val="006571EB"/>
    <w:rsid w:val="006D1F79"/>
    <w:rsid w:val="006D72E8"/>
    <w:rsid w:val="006E0524"/>
    <w:rsid w:val="00702073"/>
    <w:rsid w:val="007168D3"/>
    <w:rsid w:val="00730798"/>
    <w:rsid w:val="00754D9F"/>
    <w:rsid w:val="007B01FA"/>
    <w:rsid w:val="0084551F"/>
    <w:rsid w:val="008A09D0"/>
    <w:rsid w:val="008D5695"/>
    <w:rsid w:val="00913BDF"/>
    <w:rsid w:val="00A1215F"/>
    <w:rsid w:val="00A307E1"/>
    <w:rsid w:val="00A4451B"/>
    <w:rsid w:val="00A44BA4"/>
    <w:rsid w:val="00A75C39"/>
    <w:rsid w:val="00A7607E"/>
    <w:rsid w:val="00A83CAB"/>
    <w:rsid w:val="00AA1A0A"/>
    <w:rsid w:val="00AC5F68"/>
    <w:rsid w:val="00B16962"/>
    <w:rsid w:val="00B4325B"/>
    <w:rsid w:val="00BE45FC"/>
    <w:rsid w:val="00BF2C60"/>
    <w:rsid w:val="00C67828"/>
    <w:rsid w:val="00C913D9"/>
    <w:rsid w:val="00CF2CAA"/>
    <w:rsid w:val="00CF667C"/>
    <w:rsid w:val="00D0644E"/>
    <w:rsid w:val="00D15C9C"/>
    <w:rsid w:val="00D404FD"/>
    <w:rsid w:val="00D41077"/>
    <w:rsid w:val="00D4187D"/>
    <w:rsid w:val="00DE3D42"/>
    <w:rsid w:val="00DE49C0"/>
    <w:rsid w:val="00E00B16"/>
    <w:rsid w:val="00E1367C"/>
    <w:rsid w:val="00E347A6"/>
    <w:rsid w:val="00E65107"/>
    <w:rsid w:val="00EB3EBD"/>
    <w:rsid w:val="00EF1352"/>
    <w:rsid w:val="00EF64E2"/>
    <w:rsid w:val="00F23DD6"/>
    <w:rsid w:val="00F26609"/>
    <w:rsid w:val="00FD74B3"/>
    <w:rsid w:val="00FE141B"/>
    <w:rsid w:val="00FF7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AB"/>
    <w:pPr>
      <w:suppressAutoHyphens/>
      <w:spacing w:before="120" w:after="320" w:line="240" w:lineRule="auto"/>
    </w:pPr>
    <w:rPr>
      <w:rFonts w:ascii="Times New Roman" w:eastAsia="Times New Roman" w:hAnsi="Times New Roman" w:cs="Calibri"/>
      <w:sz w:val="24"/>
      <w:lang w:eastAsia="ar-SA"/>
    </w:rPr>
  </w:style>
  <w:style w:type="paragraph" w:styleId="1">
    <w:name w:val="heading 1"/>
    <w:basedOn w:val="a"/>
    <w:link w:val="10"/>
    <w:uiPriority w:val="9"/>
    <w:qFormat/>
    <w:rsid w:val="002473E2"/>
    <w:pPr>
      <w:suppressAutoHyphens w:val="0"/>
      <w:spacing w:before="100" w:beforeAutospacing="1" w:after="100" w:afterAutospacing="1"/>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3E2"/>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2473E2"/>
    <w:pPr>
      <w:suppressAutoHyphens/>
      <w:spacing w:after="0" w:line="240" w:lineRule="auto"/>
    </w:pPr>
    <w:rPr>
      <w:rFonts w:ascii="Times New Roman" w:eastAsia="Arial" w:hAnsi="Times New Roman" w:cs="Times New Roman"/>
      <w:sz w:val="24"/>
      <w:lang w:eastAsia="ar-SA"/>
    </w:rPr>
  </w:style>
  <w:style w:type="character" w:customStyle="1" w:styleId="a5">
    <w:name w:val="Верхний колонтитул Знак"/>
    <w:basedOn w:val="a0"/>
    <w:link w:val="a6"/>
    <w:semiHidden/>
    <w:locked/>
    <w:rsid w:val="002473E2"/>
    <w:rPr>
      <w:rFonts w:ascii="Calibri" w:eastAsia="Calibri" w:hAnsi="Calibri"/>
    </w:rPr>
  </w:style>
  <w:style w:type="paragraph" w:styleId="a6">
    <w:name w:val="header"/>
    <w:basedOn w:val="a"/>
    <w:link w:val="a5"/>
    <w:semiHidden/>
    <w:rsid w:val="002473E2"/>
    <w:pPr>
      <w:tabs>
        <w:tab w:val="center" w:pos="4677"/>
        <w:tab w:val="right" w:pos="9355"/>
      </w:tabs>
      <w:suppressAutoHyphens w:val="0"/>
    </w:pPr>
    <w:rPr>
      <w:rFonts w:ascii="Calibri" w:eastAsia="Calibri" w:hAnsi="Calibri" w:cstheme="minorBidi"/>
      <w:sz w:val="22"/>
      <w:lang w:eastAsia="en-US"/>
    </w:rPr>
  </w:style>
  <w:style w:type="character" w:customStyle="1" w:styleId="11">
    <w:name w:val="Верхний колонтитул Знак1"/>
    <w:basedOn w:val="a0"/>
    <w:uiPriority w:val="99"/>
    <w:semiHidden/>
    <w:rsid w:val="002473E2"/>
    <w:rPr>
      <w:rFonts w:ascii="Times New Roman" w:eastAsia="Times New Roman" w:hAnsi="Times New Roman" w:cs="Calibri"/>
      <w:sz w:val="24"/>
      <w:lang w:eastAsia="ar-SA"/>
    </w:rPr>
  </w:style>
  <w:style w:type="character" w:customStyle="1" w:styleId="12">
    <w:name w:val="Основной шрифт абзаца1"/>
    <w:rsid w:val="002473E2"/>
  </w:style>
  <w:style w:type="character" w:customStyle="1" w:styleId="a7">
    <w:name w:val="Основной текст с отступом Знак"/>
    <w:basedOn w:val="a0"/>
    <w:link w:val="a8"/>
    <w:rsid w:val="002473E2"/>
    <w:rPr>
      <w:rFonts w:eastAsia="Times New Roman"/>
      <w:lang w:eastAsia="ja-JP"/>
    </w:rPr>
  </w:style>
  <w:style w:type="paragraph" w:styleId="a8">
    <w:name w:val="Body Text Indent"/>
    <w:basedOn w:val="a"/>
    <w:link w:val="a7"/>
    <w:rsid w:val="002473E2"/>
    <w:pPr>
      <w:spacing w:after="120"/>
      <w:ind w:left="283"/>
    </w:pPr>
    <w:rPr>
      <w:rFonts w:asciiTheme="minorHAnsi" w:hAnsiTheme="minorHAnsi" w:cstheme="minorBidi"/>
      <w:sz w:val="22"/>
      <w:lang w:eastAsia="ja-JP"/>
    </w:rPr>
  </w:style>
  <w:style w:type="character" w:customStyle="1" w:styleId="13">
    <w:name w:val="Основной текст с отступом Знак1"/>
    <w:basedOn w:val="a0"/>
    <w:uiPriority w:val="99"/>
    <w:semiHidden/>
    <w:rsid w:val="002473E2"/>
    <w:rPr>
      <w:rFonts w:ascii="Times New Roman" w:eastAsia="Times New Roman" w:hAnsi="Times New Roman" w:cs="Calibri"/>
      <w:sz w:val="24"/>
      <w:lang w:eastAsia="ar-SA"/>
    </w:rPr>
  </w:style>
  <w:style w:type="paragraph" w:customStyle="1" w:styleId="Style1">
    <w:name w:val="Style1"/>
    <w:basedOn w:val="a"/>
    <w:rsid w:val="002473E2"/>
    <w:pPr>
      <w:widowControl w:val="0"/>
      <w:autoSpaceDE w:val="0"/>
      <w:spacing w:after="0"/>
    </w:pPr>
    <w:rPr>
      <w:rFonts w:cs="Times New Roman"/>
      <w:szCs w:val="24"/>
    </w:rPr>
  </w:style>
  <w:style w:type="character" w:styleId="a9">
    <w:name w:val="Hyperlink"/>
    <w:basedOn w:val="12"/>
    <w:rsid w:val="002473E2"/>
    <w:rPr>
      <w:color w:val="0000FF"/>
      <w:u w:val="single"/>
    </w:rPr>
  </w:style>
  <w:style w:type="character" w:customStyle="1" w:styleId="FontStyle31">
    <w:name w:val="Font Style31"/>
    <w:basedOn w:val="12"/>
    <w:rsid w:val="002473E2"/>
    <w:rPr>
      <w:rFonts w:ascii="Times New Roman" w:hAnsi="Times New Roman" w:cs="Times New Roman"/>
      <w:sz w:val="18"/>
      <w:szCs w:val="18"/>
    </w:rPr>
  </w:style>
  <w:style w:type="character" w:customStyle="1" w:styleId="c8">
    <w:name w:val="c8"/>
    <w:basedOn w:val="12"/>
    <w:rsid w:val="002473E2"/>
  </w:style>
  <w:style w:type="paragraph" w:customStyle="1" w:styleId="Style4">
    <w:name w:val="Style4"/>
    <w:basedOn w:val="a"/>
    <w:rsid w:val="002473E2"/>
    <w:pPr>
      <w:widowControl w:val="0"/>
      <w:autoSpaceDE w:val="0"/>
      <w:spacing w:after="0" w:line="204" w:lineRule="exact"/>
    </w:pPr>
    <w:rPr>
      <w:rFonts w:cs="Times New Roman"/>
      <w:szCs w:val="24"/>
    </w:rPr>
  </w:style>
  <w:style w:type="paragraph" w:styleId="aa">
    <w:name w:val="footer"/>
    <w:basedOn w:val="a"/>
    <w:link w:val="ab"/>
    <w:uiPriority w:val="99"/>
    <w:rsid w:val="002473E2"/>
    <w:pPr>
      <w:tabs>
        <w:tab w:val="center" w:pos="4677"/>
        <w:tab w:val="right" w:pos="9355"/>
      </w:tabs>
    </w:pPr>
    <w:rPr>
      <w:rFonts w:cs="Times New Roman"/>
    </w:rPr>
  </w:style>
  <w:style w:type="character" w:customStyle="1" w:styleId="ab">
    <w:name w:val="Нижний колонтитул Знак"/>
    <w:basedOn w:val="a0"/>
    <w:link w:val="aa"/>
    <w:uiPriority w:val="99"/>
    <w:rsid w:val="002473E2"/>
    <w:rPr>
      <w:rFonts w:ascii="Times New Roman" w:eastAsia="Times New Roman" w:hAnsi="Times New Roman" w:cs="Times New Roman"/>
      <w:sz w:val="24"/>
      <w:lang w:eastAsia="ar-SA"/>
    </w:rPr>
  </w:style>
  <w:style w:type="table" w:styleId="ac">
    <w:name w:val="Table Grid"/>
    <w:basedOn w:val="a1"/>
    <w:uiPriority w:val="59"/>
    <w:rsid w:val="002473E2"/>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rsid w:val="002473E2"/>
    <w:pPr>
      <w:suppressAutoHyphens w:val="0"/>
      <w:spacing w:before="100" w:beforeAutospacing="1" w:after="100" w:afterAutospacing="1"/>
    </w:pPr>
    <w:rPr>
      <w:rFonts w:cs="Times New Roman"/>
      <w:szCs w:val="24"/>
      <w:lang w:eastAsia="ru-RU"/>
    </w:rPr>
  </w:style>
  <w:style w:type="character" w:styleId="ae">
    <w:name w:val="Strong"/>
    <w:basedOn w:val="a0"/>
    <w:qFormat/>
    <w:rsid w:val="002473E2"/>
    <w:rPr>
      <w:b/>
      <w:bCs/>
    </w:rPr>
  </w:style>
  <w:style w:type="character" w:styleId="af">
    <w:name w:val="Emphasis"/>
    <w:basedOn w:val="a0"/>
    <w:uiPriority w:val="20"/>
    <w:qFormat/>
    <w:rsid w:val="002473E2"/>
    <w:rPr>
      <w:i/>
      <w:iCs/>
    </w:rPr>
  </w:style>
  <w:style w:type="paragraph" w:styleId="af0">
    <w:name w:val="Plain Text"/>
    <w:basedOn w:val="a"/>
    <w:link w:val="af1"/>
    <w:unhideWhenUsed/>
    <w:rsid w:val="002473E2"/>
    <w:pPr>
      <w:suppressAutoHyphens w:val="0"/>
      <w:spacing w:after="0"/>
    </w:pPr>
    <w:rPr>
      <w:rFonts w:ascii="Consolas" w:eastAsia="Calibri" w:hAnsi="Consolas" w:cs="Times New Roman"/>
      <w:sz w:val="21"/>
      <w:szCs w:val="21"/>
      <w:lang w:eastAsia="en-US"/>
    </w:rPr>
  </w:style>
  <w:style w:type="character" w:customStyle="1" w:styleId="af1">
    <w:name w:val="Текст Знак"/>
    <w:basedOn w:val="a0"/>
    <w:link w:val="af0"/>
    <w:rsid w:val="002473E2"/>
    <w:rPr>
      <w:rFonts w:ascii="Consolas" w:eastAsia="Calibri" w:hAnsi="Consolas" w:cs="Times New Roman"/>
      <w:sz w:val="21"/>
      <w:szCs w:val="21"/>
    </w:rPr>
  </w:style>
  <w:style w:type="character" w:customStyle="1" w:styleId="apple-converted-space">
    <w:name w:val="apple-converted-space"/>
    <w:basedOn w:val="a0"/>
    <w:rsid w:val="002473E2"/>
  </w:style>
  <w:style w:type="character" w:customStyle="1" w:styleId="FontStyle12">
    <w:name w:val="Font Style12"/>
    <w:basedOn w:val="a0"/>
    <w:uiPriority w:val="99"/>
    <w:rsid w:val="002473E2"/>
    <w:rPr>
      <w:rFonts w:ascii="Times New Roman" w:hAnsi="Times New Roman" w:cs="Times New Roman" w:hint="default"/>
      <w:sz w:val="22"/>
      <w:szCs w:val="22"/>
    </w:rPr>
  </w:style>
  <w:style w:type="paragraph" w:customStyle="1" w:styleId="Style3">
    <w:name w:val="Style3"/>
    <w:basedOn w:val="a"/>
    <w:uiPriority w:val="99"/>
    <w:rsid w:val="002473E2"/>
    <w:pPr>
      <w:widowControl w:val="0"/>
      <w:suppressAutoHyphens w:val="0"/>
      <w:autoSpaceDE w:val="0"/>
      <w:autoSpaceDN w:val="0"/>
      <w:adjustRightInd w:val="0"/>
      <w:spacing w:after="0" w:line="230" w:lineRule="exact"/>
      <w:jc w:val="center"/>
    </w:pPr>
    <w:rPr>
      <w:rFonts w:cs="Times New Roman"/>
      <w:szCs w:val="24"/>
      <w:lang w:eastAsia="ru-RU"/>
    </w:rPr>
  </w:style>
  <w:style w:type="paragraph" w:customStyle="1" w:styleId="Style2">
    <w:name w:val="Style2"/>
    <w:basedOn w:val="a"/>
    <w:uiPriority w:val="99"/>
    <w:rsid w:val="002473E2"/>
    <w:pPr>
      <w:widowControl w:val="0"/>
      <w:suppressAutoHyphens w:val="0"/>
      <w:autoSpaceDE w:val="0"/>
      <w:autoSpaceDN w:val="0"/>
      <w:adjustRightInd w:val="0"/>
      <w:spacing w:after="0" w:line="254" w:lineRule="exact"/>
    </w:pPr>
    <w:rPr>
      <w:rFonts w:cs="Times New Roman"/>
      <w:szCs w:val="24"/>
      <w:lang w:eastAsia="ru-RU"/>
    </w:rPr>
  </w:style>
  <w:style w:type="character" w:customStyle="1" w:styleId="FontStyle11">
    <w:name w:val="Font Style11"/>
    <w:basedOn w:val="a0"/>
    <w:uiPriority w:val="99"/>
    <w:rsid w:val="002473E2"/>
    <w:rPr>
      <w:rFonts w:ascii="Calibri" w:hAnsi="Calibri" w:cs="Calibri"/>
      <w:spacing w:val="-10"/>
      <w:sz w:val="26"/>
      <w:szCs w:val="26"/>
    </w:rPr>
  </w:style>
  <w:style w:type="paragraph" w:styleId="af2">
    <w:name w:val="Body Text"/>
    <w:basedOn w:val="a"/>
    <w:link w:val="af3"/>
    <w:uiPriority w:val="99"/>
    <w:semiHidden/>
    <w:unhideWhenUsed/>
    <w:rsid w:val="002473E2"/>
    <w:pPr>
      <w:spacing w:after="120"/>
    </w:pPr>
  </w:style>
  <w:style w:type="character" w:customStyle="1" w:styleId="af3">
    <w:name w:val="Основной текст Знак"/>
    <w:basedOn w:val="a0"/>
    <w:link w:val="af2"/>
    <w:uiPriority w:val="99"/>
    <w:semiHidden/>
    <w:rsid w:val="002473E2"/>
    <w:rPr>
      <w:rFonts w:ascii="Times New Roman" w:eastAsia="Times New Roman" w:hAnsi="Times New Roman" w:cs="Calibri"/>
      <w:sz w:val="24"/>
      <w:lang w:eastAsia="ar-SA"/>
    </w:rPr>
  </w:style>
  <w:style w:type="paragraph" w:customStyle="1" w:styleId="14">
    <w:name w:val="Основной текст с отступом1"/>
    <w:basedOn w:val="a"/>
    <w:rsid w:val="002473E2"/>
    <w:pPr>
      <w:suppressAutoHyphens w:val="0"/>
      <w:spacing w:after="0"/>
      <w:ind w:firstLine="720"/>
      <w:jc w:val="both"/>
    </w:pPr>
    <w:rPr>
      <w:rFonts w:cs="Times New Roman"/>
      <w:color w:val="000000"/>
      <w:sz w:val="28"/>
      <w:lang w:eastAsia="ru-RU"/>
    </w:rPr>
  </w:style>
  <w:style w:type="paragraph" w:styleId="2">
    <w:name w:val="Body Text Indent 2"/>
    <w:basedOn w:val="a"/>
    <w:link w:val="20"/>
    <w:uiPriority w:val="99"/>
    <w:semiHidden/>
    <w:unhideWhenUsed/>
    <w:rsid w:val="002473E2"/>
    <w:pPr>
      <w:spacing w:after="120" w:line="480" w:lineRule="auto"/>
      <w:ind w:left="283"/>
    </w:pPr>
  </w:style>
  <w:style w:type="character" w:customStyle="1" w:styleId="20">
    <w:name w:val="Основной текст с отступом 2 Знак"/>
    <w:basedOn w:val="a0"/>
    <w:link w:val="2"/>
    <w:uiPriority w:val="99"/>
    <w:semiHidden/>
    <w:rsid w:val="002473E2"/>
    <w:rPr>
      <w:rFonts w:ascii="Times New Roman" w:eastAsia="Times New Roman" w:hAnsi="Times New Roman" w:cs="Calibri"/>
      <w:sz w:val="24"/>
      <w:lang w:eastAsia="ar-SA"/>
    </w:rPr>
  </w:style>
  <w:style w:type="paragraph" w:customStyle="1" w:styleId="Default">
    <w:name w:val="Default"/>
    <w:rsid w:val="002473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footnote text"/>
    <w:basedOn w:val="a"/>
    <w:link w:val="af5"/>
    <w:semiHidden/>
    <w:rsid w:val="002473E2"/>
    <w:pPr>
      <w:suppressAutoHyphens w:val="0"/>
      <w:spacing w:before="0" w:after="0"/>
    </w:pPr>
    <w:rPr>
      <w:rFonts w:eastAsia="SimSun" w:cs="Times New Roman"/>
      <w:sz w:val="20"/>
      <w:szCs w:val="20"/>
      <w:lang w:eastAsia="zh-CN"/>
    </w:rPr>
  </w:style>
  <w:style w:type="character" w:customStyle="1" w:styleId="af5">
    <w:name w:val="Текст сноски Знак"/>
    <w:basedOn w:val="a0"/>
    <w:link w:val="af4"/>
    <w:semiHidden/>
    <w:rsid w:val="002473E2"/>
    <w:rPr>
      <w:rFonts w:ascii="Times New Roman" w:eastAsia="SimSun" w:hAnsi="Times New Roman" w:cs="Times New Roman"/>
      <w:sz w:val="20"/>
      <w:szCs w:val="20"/>
      <w:lang w:eastAsia="zh-CN"/>
    </w:rPr>
  </w:style>
  <w:style w:type="character" w:styleId="af6">
    <w:name w:val="footnote reference"/>
    <w:basedOn w:val="a0"/>
    <w:semiHidden/>
    <w:rsid w:val="002473E2"/>
    <w:rPr>
      <w:vertAlign w:val="superscript"/>
    </w:rPr>
  </w:style>
  <w:style w:type="paragraph" w:customStyle="1" w:styleId="15">
    <w:name w:val="Абзац списка1"/>
    <w:basedOn w:val="a"/>
    <w:rsid w:val="002473E2"/>
    <w:pPr>
      <w:suppressAutoHyphens w:val="0"/>
      <w:spacing w:before="0" w:after="200" w:line="276" w:lineRule="auto"/>
      <w:ind w:left="720"/>
      <w:contextualSpacing/>
    </w:pPr>
    <w:rPr>
      <w:rFonts w:ascii="Calibri" w:hAnsi="Calibri" w:cs="Times New Roman"/>
      <w:sz w:val="22"/>
      <w:lang w:eastAsia="en-US"/>
    </w:rPr>
  </w:style>
  <w:style w:type="character" w:customStyle="1" w:styleId="a4">
    <w:name w:val="Без интервала Знак"/>
    <w:basedOn w:val="a0"/>
    <w:link w:val="a3"/>
    <w:uiPriority w:val="1"/>
    <w:rsid w:val="005D778B"/>
    <w:rPr>
      <w:rFonts w:ascii="Times New Roman" w:eastAsia="Arial" w:hAnsi="Times New Roman" w:cs="Times New Roman"/>
      <w:sz w:val="24"/>
      <w:lang w:eastAsia="ar-SA"/>
    </w:rPr>
  </w:style>
  <w:style w:type="paragraph" w:styleId="af7">
    <w:name w:val="List Paragraph"/>
    <w:basedOn w:val="a"/>
    <w:uiPriority w:val="99"/>
    <w:qFormat/>
    <w:rsid w:val="005D778B"/>
    <w:pPr>
      <w:ind w:left="720"/>
      <w:contextualSpacing/>
    </w:pPr>
  </w:style>
  <w:style w:type="paragraph" w:styleId="af8">
    <w:name w:val="Balloon Text"/>
    <w:basedOn w:val="a"/>
    <w:link w:val="af9"/>
    <w:uiPriority w:val="99"/>
    <w:semiHidden/>
    <w:unhideWhenUsed/>
    <w:rsid w:val="00AC5F68"/>
    <w:pPr>
      <w:spacing w:before="0" w:after="0"/>
    </w:pPr>
    <w:rPr>
      <w:rFonts w:ascii="Tahoma" w:hAnsi="Tahoma" w:cs="Tahoma"/>
      <w:sz w:val="16"/>
      <w:szCs w:val="16"/>
    </w:rPr>
  </w:style>
  <w:style w:type="character" w:customStyle="1" w:styleId="af9">
    <w:name w:val="Текст выноски Знак"/>
    <w:basedOn w:val="a0"/>
    <w:link w:val="af8"/>
    <w:uiPriority w:val="99"/>
    <w:semiHidden/>
    <w:rsid w:val="00AC5F6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61A3-858C-4B81-A492-2622BDE2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15</Pages>
  <Words>6110</Words>
  <Characters>34831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School 57</Company>
  <LinksUpToDate>false</LinksUpToDate>
  <CharactersWithSpaces>40860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41</cp:revision>
  <cp:lastPrinted>2020-09-12T10:25:00Z</cp:lastPrinted>
  <dcterms:created xsi:type="dcterms:W3CDTF">2014-09-08T01:24:00Z</dcterms:created>
  <dcterms:modified xsi:type="dcterms:W3CDTF">2020-09-12T10:26:00Z</dcterms:modified>
</cp:coreProperties>
</file>